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89" w:rsidRDefault="00D51B2B">
      <w:pPr>
        <w:pStyle w:val="a3"/>
        <w:rPr>
          <w:b/>
          <w:bCs/>
        </w:rPr>
      </w:pPr>
      <w:r>
        <w:br/>
      </w:r>
      <w:r>
        <w:br/>
        <w:t>План</w:t>
      </w:r>
      <w:r>
        <w:br/>
        <w:t xml:space="preserve">Введение </w:t>
      </w:r>
      <w:r>
        <w:br/>
      </w:r>
      <w:r>
        <w:rPr>
          <w:b/>
          <w:bCs/>
        </w:rPr>
        <w:t xml:space="preserve">1 Физико-географическая характеристика </w:t>
      </w:r>
      <w:r>
        <w:rPr>
          <w:b/>
          <w:bCs/>
        </w:rPr>
        <w:br/>
        <w:t>1.1 Географическое положение</w:t>
      </w:r>
      <w:r>
        <w:rPr>
          <w:b/>
          <w:bCs/>
        </w:rPr>
        <w:br/>
        <w:t>1.2 Население</w:t>
      </w:r>
      <w:r>
        <w:rPr>
          <w:b/>
          <w:bCs/>
        </w:rPr>
        <w:br/>
        <w:t>1.3 Климат</w:t>
      </w:r>
      <w:r>
        <w:rPr>
          <w:b/>
          <w:bCs/>
        </w:rPr>
        <w:br/>
      </w:r>
      <w:r>
        <w:br/>
      </w:r>
      <w:r>
        <w:rPr>
          <w:b/>
          <w:bCs/>
        </w:rPr>
        <w:t xml:space="preserve">2 Символика города </w:t>
      </w:r>
      <w:r>
        <w:rPr>
          <w:b/>
          <w:bCs/>
        </w:rPr>
        <w:br/>
        <w:t>2.1 Герб города</w:t>
      </w:r>
      <w:r>
        <w:rPr>
          <w:b/>
          <w:bCs/>
        </w:rPr>
        <w:br/>
        <w:t>2.2 Флаг города</w:t>
      </w:r>
      <w:r>
        <w:rPr>
          <w:b/>
          <w:bCs/>
        </w:rPr>
        <w:br/>
      </w:r>
      <w:r>
        <w:br/>
      </w:r>
      <w:r>
        <w:rPr>
          <w:b/>
          <w:bCs/>
        </w:rPr>
        <w:t xml:space="preserve">3 История </w:t>
      </w:r>
      <w:r>
        <w:rPr>
          <w:b/>
          <w:bCs/>
        </w:rPr>
        <w:br/>
        <w:t>3.1 Основание города</w:t>
      </w:r>
      <w:r>
        <w:rPr>
          <w:b/>
          <w:bCs/>
        </w:rPr>
        <w:br/>
        <w:t>3.2 XIX век</w:t>
      </w:r>
      <w:r>
        <w:rPr>
          <w:b/>
          <w:bCs/>
        </w:rPr>
        <w:br/>
        <w:t>3.3 Гражданская война</w:t>
      </w:r>
      <w:r>
        <w:rPr>
          <w:b/>
          <w:bCs/>
        </w:rPr>
        <w:br/>
        <w:t>3.4 Довоенные годы</w:t>
      </w:r>
      <w:r>
        <w:rPr>
          <w:b/>
          <w:bCs/>
        </w:rPr>
        <w:br/>
        <w:t>3.5 Великая Отечественная война</w:t>
      </w:r>
      <w:r>
        <w:rPr>
          <w:b/>
          <w:bCs/>
        </w:rPr>
        <w:br/>
      </w:r>
      <w:r>
        <w:br/>
      </w:r>
      <w:r>
        <w:rPr>
          <w:b/>
          <w:bCs/>
        </w:rPr>
        <w:t>4 Награды города</w:t>
      </w:r>
      <w:r>
        <w:br/>
      </w:r>
      <w:r>
        <w:rPr>
          <w:b/>
          <w:bCs/>
        </w:rPr>
        <w:t xml:space="preserve">5 Современный город </w:t>
      </w:r>
      <w:r>
        <w:rPr>
          <w:b/>
          <w:bCs/>
        </w:rPr>
        <w:br/>
        <w:t>5.1 Административное деление</w:t>
      </w:r>
      <w:r>
        <w:rPr>
          <w:b/>
          <w:bCs/>
        </w:rPr>
        <w:br/>
        <w:t>5.2 Промышленность</w:t>
      </w:r>
      <w:r>
        <w:rPr>
          <w:b/>
          <w:bCs/>
        </w:rPr>
        <w:br/>
        <w:t>5.3 Образование</w:t>
      </w:r>
      <w:r>
        <w:rPr>
          <w:b/>
          <w:bCs/>
        </w:rPr>
        <w:br/>
        <w:t xml:space="preserve">5.4 Культура </w:t>
      </w:r>
      <w:r>
        <w:rPr>
          <w:b/>
          <w:bCs/>
        </w:rPr>
        <w:br/>
        <w:t>5.4.1 Библиотеки</w:t>
      </w:r>
      <w:r>
        <w:rPr>
          <w:b/>
          <w:bCs/>
        </w:rPr>
        <w:br/>
        <w:t>5.4.2 Театры</w:t>
      </w:r>
      <w:r>
        <w:rPr>
          <w:b/>
          <w:bCs/>
        </w:rPr>
        <w:br/>
        <w:t>5.4.3 Музеи, культурные центры</w:t>
      </w:r>
      <w:r>
        <w:rPr>
          <w:b/>
          <w:bCs/>
        </w:rPr>
        <w:br/>
        <w:t>5.4.4 Музыка</w:t>
      </w:r>
      <w:r>
        <w:rPr>
          <w:b/>
          <w:bCs/>
        </w:rPr>
        <w:br/>
        <w:t>5.4.5 Оркестры Ростова-на-Дону</w:t>
      </w:r>
      <w:r>
        <w:rPr>
          <w:b/>
          <w:bCs/>
        </w:rPr>
        <w:br/>
        <w:t>5.4.6 Фестивали, биеннале</w:t>
      </w:r>
      <w:r>
        <w:rPr>
          <w:b/>
          <w:bCs/>
        </w:rPr>
        <w:br/>
        <w:t>5.4.7 Художественные галереи</w:t>
      </w:r>
      <w:r>
        <w:rPr>
          <w:b/>
          <w:bCs/>
        </w:rPr>
        <w:br/>
        <w:t>5.4.8 Кинотеатры</w:t>
      </w:r>
      <w:r>
        <w:rPr>
          <w:b/>
          <w:bCs/>
        </w:rPr>
        <w:br/>
        <w:t>5.4.9 Места отдыха</w:t>
      </w:r>
      <w:r>
        <w:rPr>
          <w:b/>
          <w:bCs/>
        </w:rPr>
        <w:br/>
        <w:t>5.4.10 Торговые и торгово-развлекательные центры</w:t>
      </w:r>
      <w:r>
        <w:rPr>
          <w:b/>
          <w:bCs/>
        </w:rPr>
        <w:br/>
        <w:t>5.4.11 Гостиницы и отели Ростова-на-Дону</w:t>
      </w:r>
      <w:r>
        <w:rPr>
          <w:b/>
          <w:bCs/>
        </w:rPr>
        <w:br/>
        <w:t>5.4.12 Торговые сети</w:t>
      </w:r>
      <w:r>
        <w:rPr>
          <w:b/>
          <w:bCs/>
        </w:rPr>
        <w:br/>
        <w:t>5.4.13 Достопримечательности</w:t>
      </w:r>
      <w:r>
        <w:rPr>
          <w:b/>
          <w:bCs/>
        </w:rPr>
        <w:br/>
        <w:t>5.4.14 Городские праздники</w:t>
      </w:r>
      <w:r>
        <w:rPr>
          <w:b/>
          <w:bCs/>
        </w:rPr>
        <w:br/>
        <w:t>5.4.15 Фонтаны</w:t>
      </w:r>
      <w:r>
        <w:rPr>
          <w:b/>
          <w:bCs/>
        </w:rPr>
        <w:br/>
      </w:r>
      <w:r>
        <w:rPr>
          <w:b/>
          <w:bCs/>
        </w:rPr>
        <w:br/>
        <w:t>5.5 Ростов-на-Дону в песнях</w:t>
      </w:r>
      <w:r>
        <w:rPr>
          <w:b/>
          <w:bCs/>
        </w:rPr>
        <w:br/>
        <w:t>5.6 Известные горожане и уроженцы</w:t>
      </w:r>
      <w:r>
        <w:rPr>
          <w:b/>
          <w:bCs/>
        </w:rPr>
        <w:br/>
        <w:t>5.7 «Большой Ростов»</w:t>
      </w:r>
      <w:r>
        <w:rPr>
          <w:b/>
          <w:bCs/>
        </w:rPr>
        <w:br/>
        <w:t>5.8 Неофициальные названия</w:t>
      </w:r>
      <w:r>
        <w:rPr>
          <w:b/>
          <w:bCs/>
        </w:rPr>
        <w:br/>
      </w:r>
      <w:r>
        <w:br/>
      </w:r>
      <w:r>
        <w:rPr>
          <w:b/>
          <w:bCs/>
        </w:rPr>
        <w:t>6 Северо-Кавказский военный округ</w:t>
      </w:r>
      <w:r>
        <w:br/>
      </w:r>
      <w:r>
        <w:rPr>
          <w:b/>
          <w:bCs/>
        </w:rPr>
        <w:t>7 Религия</w:t>
      </w:r>
      <w:r>
        <w:br/>
      </w:r>
      <w:r>
        <w:rPr>
          <w:b/>
          <w:bCs/>
        </w:rPr>
        <w:t>8 Кладбища</w:t>
      </w:r>
      <w:r>
        <w:br/>
      </w:r>
      <w:r>
        <w:rPr>
          <w:b/>
          <w:bCs/>
        </w:rPr>
        <w:t>9 Здравоохранение</w:t>
      </w:r>
      <w:r>
        <w:br/>
      </w:r>
      <w:r>
        <w:rPr>
          <w:b/>
          <w:bCs/>
        </w:rPr>
        <w:t xml:space="preserve">10 Транспорт </w:t>
      </w:r>
      <w:r>
        <w:rPr>
          <w:b/>
          <w:bCs/>
        </w:rPr>
        <w:br/>
        <w:t>10.1 Междугородный транспорт</w:t>
      </w:r>
      <w:r>
        <w:rPr>
          <w:b/>
          <w:bCs/>
        </w:rPr>
        <w:br/>
        <w:t>10.2 Городской транспорт</w:t>
      </w:r>
      <w:r>
        <w:rPr>
          <w:b/>
          <w:bCs/>
        </w:rPr>
        <w:br/>
      </w:r>
      <w:r>
        <w:br/>
      </w:r>
      <w:r>
        <w:rPr>
          <w:b/>
          <w:bCs/>
        </w:rPr>
        <w:t xml:space="preserve">11 Средства массовой информации </w:t>
      </w:r>
      <w:r>
        <w:rPr>
          <w:b/>
          <w:bCs/>
        </w:rPr>
        <w:br/>
        <w:t>11.1 Телевидение</w:t>
      </w:r>
      <w:r>
        <w:rPr>
          <w:b/>
          <w:bCs/>
        </w:rPr>
        <w:br/>
        <w:t>11.2 Радио</w:t>
      </w:r>
      <w:r>
        <w:rPr>
          <w:b/>
          <w:bCs/>
        </w:rPr>
        <w:br/>
        <w:t>11.3 Пресса</w:t>
      </w:r>
      <w:r>
        <w:rPr>
          <w:b/>
          <w:bCs/>
        </w:rPr>
        <w:br/>
      </w:r>
      <w:r>
        <w:br/>
      </w:r>
      <w:r>
        <w:rPr>
          <w:b/>
          <w:bCs/>
        </w:rPr>
        <w:t>12 Связь</w:t>
      </w:r>
      <w:r>
        <w:br/>
      </w:r>
      <w:r>
        <w:rPr>
          <w:b/>
          <w:bCs/>
        </w:rPr>
        <w:t xml:space="preserve">13 Спорт </w:t>
      </w:r>
      <w:r>
        <w:rPr>
          <w:b/>
          <w:bCs/>
        </w:rPr>
        <w:br/>
        <w:t>13.1 Футбол</w:t>
      </w:r>
      <w:r>
        <w:rPr>
          <w:b/>
          <w:bCs/>
        </w:rPr>
        <w:br/>
        <w:t>13.2 Баскетбол</w:t>
      </w:r>
      <w:r>
        <w:rPr>
          <w:b/>
          <w:bCs/>
        </w:rPr>
        <w:br/>
        <w:t>13.3 Гандбол</w:t>
      </w:r>
      <w:r>
        <w:rPr>
          <w:b/>
          <w:bCs/>
        </w:rPr>
        <w:br/>
      </w:r>
      <w:r>
        <w:br/>
      </w:r>
      <w:r>
        <w:rPr>
          <w:b/>
          <w:bCs/>
        </w:rPr>
        <w:t xml:space="preserve">14 Дипломатические и консульские представительства </w:t>
      </w:r>
      <w:r>
        <w:rPr>
          <w:b/>
          <w:bCs/>
        </w:rPr>
        <w:br/>
        <w:t>14.1 Консульства, планируемые к открытию</w:t>
      </w:r>
      <w:r>
        <w:rPr>
          <w:b/>
          <w:bCs/>
        </w:rPr>
        <w:br/>
      </w:r>
      <w:r>
        <w:br/>
      </w:r>
      <w:r>
        <w:rPr>
          <w:b/>
          <w:bCs/>
        </w:rPr>
        <w:t>15 Города-побратимы</w:t>
      </w:r>
      <w:r>
        <w:br/>
      </w:r>
      <w:r>
        <w:rPr>
          <w:b/>
          <w:bCs/>
        </w:rPr>
        <w:t>16 Международные программы</w:t>
      </w:r>
      <w:r>
        <w:br/>
      </w:r>
      <w:r>
        <w:rPr>
          <w:b/>
          <w:bCs/>
        </w:rPr>
        <w:t>17 Фотографии города</w:t>
      </w:r>
      <w:r>
        <w:br/>
      </w:r>
      <w:r>
        <w:br/>
      </w:r>
      <w:r>
        <w:rPr>
          <w:b/>
          <w:bCs/>
        </w:rPr>
        <w:t>Список литературы</w:t>
      </w:r>
    </w:p>
    <w:p w:rsidR="009A1989" w:rsidRDefault="00D51B2B">
      <w:pPr>
        <w:pStyle w:val="21"/>
        <w:pageBreakBefore/>
        <w:numPr>
          <w:ilvl w:val="0"/>
          <w:numId w:val="0"/>
        </w:numPr>
      </w:pPr>
      <w:r>
        <w:t>Введение</w:t>
      </w:r>
    </w:p>
    <w:p w:rsidR="009A1989" w:rsidRDefault="00D51B2B">
      <w:pPr>
        <w:pStyle w:val="a3"/>
      </w:pPr>
      <w:r>
        <w:t>Росто́в-на-Дону́ — город в России, расположенный на юго-востоке Восточно-Европейской равнины, на берегах реки Дон, в 46 километрах от места ее впадения в Азовское море, расстояние до Москвы 1094 километра. Административный центр Ростовской области, с 13 мая 2000 года административный центр Южного федерального округа. Основан в 1749 году указом императрицы Елизаветы Петровны.</w:t>
      </w:r>
    </w:p>
    <w:p w:rsidR="009A1989" w:rsidRDefault="00D51B2B">
      <w:pPr>
        <w:pStyle w:val="a3"/>
      </w:pPr>
      <w:r>
        <w:t>Ростов-на-Дону — Южная «столица» России с населением 1,048 млн человек, является крупным административным, культурным, научно-образовательным и промышленным центром страны. Город является важнейшим транспортным узлом Юга России, его именуют «Воротами Кавказа».</w:t>
      </w:r>
    </w:p>
    <w:p w:rsidR="009A1989" w:rsidRDefault="00D51B2B">
      <w:pPr>
        <w:pStyle w:val="a3"/>
      </w:pPr>
      <w:r>
        <w:t>5 мая 2008 года указом президента Российской Федерации городу Ростову-на-Дону присвоено почётное звание Российской Федерации «Город воинской славы».</w:t>
      </w:r>
    </w:p>
    <w:p w:rsidR="009A1989" w:rsidRDefault="00D51B2B">
      <w:pPr>
        <w:pStyle w:val="21"/>
        <w:pageBreakBefore/>
        <w:numPr>
          <w:ilvl w:val="0"/>
          <w:numId w:val="0"/>
        </w:numPr>
      </w:pPr>
      <w:r>
        <w:t xml:space="preserve">1. Физико-географическая характеристика </w:t>
      </w:r>
    </w:p>
    <w:p w:rsidR="009A1989" w:rsidRDefault="00D51B2B">
      <w:pPr>
        <w:pStyle w:val="31"/>
        <w:numPr>
          <w:ilvl w:val="0"/>
          <w:numId w:val="0"/>
        </w:numPr>
      </w:pPr>
      <w:r>
        <w:t>1.1. Географическое положение</w:t>
      </w:r>
    </w:p>
    <w:p w:rsidR="009A1989" w:rsidRDefault="00D51B2B">
      <w:pPr>
        <w:pStyle w:val="a3"/>
      </w:pPr>
      <w:r>
        <w:t>Ростов-на-Дону в основном, расположен на правом берегу реки Дон, на левом берегу находятся некоторые промышленные предприятия и увеселительные заведения (см. Левбердон). Юго-западные окраины города примыкают к дельте реки Дон (донским гирлам).</w:t>
      </w:r>
    </w:p>
    <w:p w:rsidR="009A1989" w:rsidRDefault="00D51B2B">
      <w:pPr>
        <w:pStyle w:val="31"/>
        <w:numPr>
          <w:ilvl w:val="0"/>
          <w:numId w:val="0"/>
        </w:numPr>
      </w:pPr>
      <w:r>
        <w:t>1.2. Население</w:t>
      </w:r>
    </w:p>
    <w:p w:rsidR="009A1989" w:rsidRDefault="00D51B2B">
      <w:pPr>
        <w:pStyle w:val="a3"/>
      </w:pPr>
      <w:r>
        <w:t>Численность населения составляет 1,048 млн человек (2010) в границах муниципального образования (10-е место в РФ), 1,8 млн человек в Ростовской агломерации собственно, 2,57 млн человек в Ростовско-Шахтинской конурбации.</w:t>
      </w:r>
    </w:p>
    <w:p w:rsidR="009A1989" w:rsidRDefault="00D51B2B">
      <w:pPr>
        <w:pStyle w:val="a3"/>
      </w:pPr>
      <w:r>
        <w:t>Миллионный житель Ростова-на-Дону родился в 1987 году.</w:t>
      </w:r>
    </w:p>
    <w:p w:rsidR="009A1989" w:rsidRDefault="00D51B2B">
      <w:pPr>
        <w:pStyle w:val="31"/>
        <w:numPr>
          <w:ilvl w:val="0"/>
          <w:numId w:val="0"/>
        </w:numPr>
      </w:pPr>
      <w:r>
        <w:t>1.3. Климат</w:t>
      </w:r>
    </w:p>
    <w:p w:rsidR="009A1989" w:rsidRDefault="00D51B2B">
      <w:pPr>
        <w:pStyle w:val="a3"/>
      </w:pPr>
      <w:r>
        <w:t>Климат умеренно-континентальный. Зима мягкая; средняя температура января −4,4 °C. Лето жаркое, продолжительное, с преобладанием солнечной погоды; средняя температура июля +22,9 °C. Осадков выпадает 600 мм в год</w:t>
      </w:r>
      <w:r>
        <w:rPr>
          <w:position w:val="10"/>
        </w:rPr>
        <w:t>[3]</w:t>
      </w:r>
      <w:r>
        <w:t>.</w:t>
      </w:r>
    </w:p>
    <w:p w:rsidR="009A1989" w:rsidRDefault="00D51B2B">
      <w:pPr>
        <w:pStyle w:val="a3"/>
        <w:numPr>
          <w:ilvl w:val="0"/>
          <w:numId w:val="33"/>
        </w:numPr>
        <w:tabs>
          <w:tab w:val="left" w:pos="707"/>
        </w:tabs>
        <w:spacing w:after="0"/>
      </w:pPr>
      <w:r>
        <w:t>Среднегодовая температура: +9,7 °C</w:t>
      </w:r>
    </w:p>
    <w:p w:rsidR="009A1989" w:rsidRDefault="00D51B2B">
      <w:pPr>
        <w:pStyle w:val="a3"/>
        <w:numPr>
          <w:ilvl w:val="0"/>
          <w:numId w:val="33"/>
        </w:numPr>
        <w:tabs>
          <w:tab w:val="left" w:pos="707"/>
        </w:tabs>
        <w:spacing w:after="0"/>
      </w:pPr>
      <w:r>
        <w:t>Абсолютный минимум температуры воздуха: −31,9 °C</w:t>
      </w:r>
    </w:p>
    <w:p w:rsidR="009A1989" w:rsidRDefault="00D51B2B">
      <w:pPr>
        <w:pStyle w:val="a3"/>
        <w:numPr>
          <w:ilvl w:val="0"/>
          <w:numId w:val="33"/>
        </w:numPr>
        <w:tabs>
          <w:tab w:val="left" w:pos="707"/>
        </w:tabs>
        <w:spacing w:after="0"/>
      </w:pPr>
      <w:r>
        <w:t>Абсолютный максимум температуры воздуха: +40,1 °C</w:t>
      </w:r>
    </w:p>
    <w:p w:rsidR="009A1989" w:rsidRDefault="00D51B2B">
      <w:pPr>
        <w:pStyle w:val="a3"/>
        <w:numPr>
          <w:ilvl w:val="0"/>
          <w:numId w:val="33"/>
        </w:numPr>
        <w:tabs>
          <w:tab w:val="left" w:pos="707"/>
        </w:tabs>
        <w:spacing w:after="0"/>
      </w:pPr>
      <w:r>
        <w:t>Среднегодовая скорость ветра: 2,4 м/с</w:t>
      </w:r>
    </w:p>
    <w:p w:rsidR="009A1989" w:rsidRDefault="00D51B2B">
      <w:pPr>
        <w:pStyle w:val="a3"/>
        <w:numPr>
          <w:ilvl w:val="0"/>
          <w:numId w:val="33"/>
        </w:numPr>
        <w:tabs>
          <w:tab w:val="left" w:pos="707"/>
        </w:tabs>
        <w:spacing w:after="0"/>
      </w:pPr>
      <w:r>
        <w:t>Среднегодовая влажность воздуха: 72 %</w:t>
      </w:r>
    </w:p>
    <w:p w:rsidR="009A1989" w:rsidRDefault="00D51B2B">
      <w:pPr>
        <w:pStyle w:val="a3"/>
        <w:numPr>
          <w:ilvl w:val="0"/>
          <w:numId w:val="33"/>
        </w:numPr>
        <w:tabs>
          <w:tab w:val="left" w:pos="707"/>
        </w:tabs>
        <w:spacing w:after="0"/>
      </w:pPr>
      <w:r>
        <w:t>Средняя продолжительность безморозного периода: 6 месяцев</w:t>
      </w:r>
    </w:p>
    <w:p w:rsidR="009A1989" w:rsidRDefault="00D51B2B">
      <w:pPr>
        <w:pStyle w:val="a3"/>
        <w:numPr>
          <w:ilvl w:val="0"/>
          <w:numId w:val="33"/>
        </w:numPr>
        <w:tabs>
          <w:tab w:val="left" w:pos="707"/>
        </w:tabs>
        <w:spacing w:after="0"/>
      </w:pPr>
      <w:r>
        <w:t>Средняя продолжительность сохранения снежного покрова: 10—20 дней</w:t>
      </w:r>
    </w:p>
    <w:p w:rsidR="009A1989" w:rsidRDefault="00D51B2B">
      <w:pPr>
        <w:pStyle w:val="a3"/>
        <w:numPr>
          <w:ilvl w:val="0"/>
          <w:numId w:val="33"/>
        </w:numPr>
        <w:tabs>
          <w:tab w:val="left" w:pos="707"/>
        </w:tabs>
      </w:pPr>
      <w:r>
        <w:t>Продолжительность отопительного сезона: 6 месяцев</w:t>
      </w:r>
    </w:p>
    <w:p w:rsidR="009A1989" w:rsidRDefault="00D51B2B">
      <w:pPr>
        <w:pStyle w:val="21"/>
        <w:pageBreakBefore/>
        <w:numPr>
          <w:ilvl w:val="0"/>
          <w:numId w:val="0"/>
        </w:numPr>
      </w:pPr>
      <w:r>
        <w:t xml:space="preserve">2. Символика города </w:t>
      </w:r>
    </w:p>
    <w:p w:rsidR="009A1989" w:rsidRDefault="00D51B2B">
      <w:pPr>
        <w:pStyle w:val="31"/>
        <w:numPr>
          <w:ilvl w:val="0"/>
          <w:numId w:val="0"/>
        </w:numPr>
      </w:pPr>
      <w:r>
        <w:t>2.1. Герб города</w:t>
      </w:r>
    </w:p>
    <w:p w:rsidR="009A1989" w:rsidRDefault="00D51B2B">
      <w:pPr>
        <w:pStyle w:val="a3"/>
      </w:pPr>
      <w:r>
        <w:t>Герб Ростова-на-Дону впервые был утвержден в 1811 году, изменен в 1904 году и восстановлен городской Думой в 1996 году. В голубом поле башня, изображающая преграду от набегов соседственных народов и поверхность нашу над ними, изображенную трофеем, составленным из оружия тех народов в красном поле.</w:t>
      </w:r>
    </w:p>
    <w:p w:rsidR="009A1989" w:rsidRDefault="00D51B2B">
      <w:pPr>
        <w:pStyle w:val="31"/>
        <w:numPr>
          <w:ilvl w:val="0"/>
          <w:numId w:val="0"/>
        </w:numPr>
      </w:pPr>
      <w:r>
        <w:t>2.2. Флаг города</w:t>
      </w:r>
    </w:p>
    <w:p w:rsidR="009A1989" w:rsidRDefault="00D51B2B">
      <w:pPr>
        <w:pStyle w:val="a3"/>
      </w:pPr>
      <w:r>
        <w:t>Флаг города представляет собой прямоугольное полотнище «золотого сечения» (соотношение высоты к длине — 2/3), состоящее из цветов герба города, вертикально делящих полотно на две равные части, располагающихся на лицевой стороне от древка в следующем порядке: синий (голубой, символизирующий честь и славу, искренность и преданность традициям многих поколений ростовчан) и красный (червленый, означающий справедливость и храбрость, силу и мужество, проявленные ростовчанами в трудовых буднях и на полях сражений за независимость и свободу Отчизны). Флаг Ростова-на-Дону повторяет в упрощенном виде основные геральдические символы герба.</w:t>
      </w:r>
    </w:p>
    <w:p w:rsidR="009A1989" w:rsidRDefault="00D51B2B">
      <w:pPr>
        <w:pStyle w:val="21"/>
        <w:pageBreakBefore/>
        <w:numPr>
          <w:ilvl w:val="0"/>
          <w:numId w:val="0"/>
        </w:numPr>
      </w:pPr>
      <w:r>
        <w:t xml:space="preserve">3. История </w:t>
      </w:r>
    </w:p>
    <w:p w:rsidR="009A1989" w:rsidRDefault="00D51B2B">
      <w:pPr>
        <w:pStyle w:val="31"/>
        <w:numPr>
          <w:ilvl w:val="0"/>
          <w:numId w:val="0"/>
        </w:numPr>
      </w:pPr>
      <w:r>
        <w:t>3.1. Основание города</w:t>
      </w:r>
    </w:p>
    <w:p w:rsidR="009A1989" w:rsidRDefault="00D51B2B">
      <w:pPr>
        <w:pStyle w:val="a3"/>
      </w:pPr>
      <w:r>
        <w:t>На территории города имеются развалины древних поселений, постройка которых датируется разными эпохами — вплоть до 5 тысяч лет назад, но современная история города начинается со времён Азовских походов Петра Великого (1695—1696 годы), который обратил внимание на урочище с источником под названием «Богатый колодезь»</w:t>
      </w:r>
      <w:r>
        <w:rPr>
          <w:position w:val="10"/>
        </w:rPr>
        <w:t>[4]</w:t>
      </w:r>
      <w:r>
        <w:t>.</w:t>
      </w:r>
    </w:p>
    <w:p w:rsidR="009A1989" w:rsidRDefault="00D51B2B">
      <w:pPr>
        <w:pStyle w:val="a3"/>
      </w:pPr>
      <w:r>
        <w:t>Официально датой основания города считается 15 декабря 1749 года, когда императрица Елизавета Петровна своим указом основала Темерницкую таможню:</w:t>
      </w:r>
    </w:p>
    <w:p w:rsidR="009A1989" w:rsidRDefault="00D51B2B">
      <w:pPr>
        <w:pStyle w:val="a3"/>
      </w:pPr>
      <w:r>
        <w:t>Весной 1750 года в таможне были построены пристань, пакгауз, карантин, гарнизонная казарма</w:t>
      </w:r>
      <w:r>
        <w:rPr>
          <w:position w:val="10"/>
        </w:rPr>
        <w:t>[5]</w:t>
      </w:r>
      <w:r>
        <w:t>.</w:t>
      </w:r>
    </w:p>
    <w:p w:rsidR="009A1989" w:rsidRDefault="00D51B2B">
      <w:pPr>
        <w:pStyle w:val="a3"/>
      </w:pPr>
      <w:r>
        <w:t>В 1760—1761 годах для защиты низовьев Дона от турецких набегов у «Богатого колодезя» по проекту инженер-капитана И. Веденёва началось строительство крепости. Руководство работами было возложено на военного инженера А. И. Ригельмана</w:t>
      </w:r>
      <w:r>
        <w:rPr>
          <w:position w:val="10"/>
        </w:rPr>
        <w:t>[6]</w:t>
      </w:r>
      <w:r>
        <w:t>.</w:t>
      </w:r>
    </w:p>
    <w:p w:rsidR="009A1989" w:rsidRDefault="00D51B2B">
      <w:pPr>
        <w:pStyle w:val="a3"/>
      </w:pPr>
      <w:r>
        <w:t>6 апреля 1761 года указом Елизаветы Петровны крепости было дано имя митрополита Ростовского и Ярославского Димитрия (1652—1709), незадолго до этого причисленного к лику святых Русской православной церковью</w:t>
      </w:r>
      <w:r>
        <w:rPr>
          <w:position w:val="10"/>
        </w:rPr>
        <w:t>[7]</w:t>
      </w:r>
      <w:r>
        <w:t>. Крепость в форме девятилучевой звезды имела в окружности 3,5 км и располагалась между нынешними переулками Чехова и Крепостным, улицами Горького и Станиславского. Крепость имела два форштадта: Доломановский и Солдатский, которые располагались вдоль берега Дона от нынешнего Доломановского переулка до Ворошиловского проспекта</w:t>
      </w:r>
      <w:r>
        <w:rPr>
          <w:position w:val="10"/>
        </w:rPr>
        <w:t>[8]</w:t>
      </w:r>
      <w:r>
        <w:t>.</w:t>
      </w:r>
    </w:p>
    <w:p w:rsidR="009A1989" w:rsidRDefault="00D51B2B">
      <w:pPr>
        <w:pStyle w:val="a3"/>
      </w:pPr>
      <w:r>
        <w:t>Крепость имела многочисленный гарнизон, была вооружена 238 орудиями и на протяжении полувека использовалась в качестве тыловой базы русских войск. Крепость Святого Димитрия Ростовского сыграла значительную роль в период русско-турецких войн второй половины XVIII века. В русско-турецкую войну 1768—1774 годов она служила базой для наступления на Азов</w:t>
      </w:r>
      <w:r>
        <w:rPr>
          <w:position w:val="10"/>
        </w:rPr>
        <w:t>[9]</w:t>
      </w:r>
      <w:r>
        <w:t>.</w:t>
      </w:r>
    </w:p>
    <w:p w:rsidR="009A1989" w:rsidRDefault="00D51B2B">
      <w:pPr>
        <w:pStyle w:val="a3"/>
      </w:pPr>
      <w:r>
        <w:t>В 1779 году к востоку от крепости армяне (выходцы с Крымского полуострова) основали поселение Нор-Нахичеван. В разработке плана нового города принимал участие известный русский архитектор И. Е. Старов</w:t>
      </w:r>
      <w:r>
        <w:rPr>
          <w:position w:val="10"/>
        </w:rPr>
        <w:t>[10]</w:t>
      </w:r>
      <w:r>
        <w:t>.</w:t>
      </w:r>
    </w:p>
    <w:p w:rsidR="009A1989" w:rsidRDefault="00D51B2B">
      <w:pPr>
        <w:pStyle w:val="a3"/>
      </w:pPr>
      <w:r>
        <w:t>9 августа 1797 года крепость и Нахичеван вошли в состав Ростовского уезда Новороссийской губернии. Поскольку крепость к тому времени утратила своё военное значение, указом Александра I от 17 августа 1807 года она получила статус уездного города.</w:t>
      </w:r>
    </w:p>
    <w:p w:rsidR="009A1989" w:rsidRDefault="00D51B2B">
      <w:pPr>
        <w:pStyle w:val="31"/>
        <w:numPr>
          <w:ilvl w:val="0"/>
          <w:numId w:val="0"/>
        </w:numPr>
      </w:pPr>
      <w:r>
        <w:t>3.2. XIX век</w:t>
      </w:r>
    </w:p>
    <w:p w:rsidR="009A1989" w:rsidRDefault="00D51B2B">
      <w:pPr>
        <w:pStyle w:val="a3"/>
      </w:pPr>
      <w:r>
        <w:t>2 августа 1811 года город получил свой герб, при этом изображение герба в Ростов прислано не было. В Ростов из Петербурга поступило только словесное описание герба. Из-за неверного толкования описания художником был изготовлен так называемый «неправильный» герб города, который использовался вплоть до 1900 года. Лишь в 1900 году «неправильный» герб был заменён правильным, который и сейчас (с 1996 года) является символом города. С 1920 по 1967 год городской герб не использовался вовсе. В 1967 году, к 50-летию советской власти, был принят советский герб Ростова-на-Дону. Но использовался он лишь в декоративных целях.</w:t>
      </w:r>
    </w:p>
    <w:p w:rsidR="009A1989" w:rsidRDefault="00D51B2B">
      <w:pPr>
        <w:pStyle w:val="a3"/>
      </w:pPr>
      <w:r>
        <w:t>В 1835 году гарнизон и военное имущество Ростовской крепости были переведены в Анапу</w:t>
      </w:r>
      <w:r>
        <w:rPr>
          <w:position w:val="10"/>
        </w:rPr>
        <w:t>[11]</w:t>
      </w:r>
      <w:r>
        <w:t>.</w:t>
      </w:r>
    </w:p>
    <w:p w:rsidR="009A1989" w:rsidRDefault="00D51B2B">
      <w:pPr>
        <w:pStyle w:val="31"/>
        <w:numPr>
          <w:ilvl w:val="0"/>
          <w:numId w:val="0"/>
        </w:numPr>
      </w:pPr>
      <w:r>
        <w:t>3.3. Гражданская война</w:t>
      </w:r>
    </w:p>
    <w:p w:rsidR="009A1989" w:rsidRDefault="00D51B2B">
      <w:pPr>
        <w:pStyle w:val="a3"/>
      </w:pPr>
      <w:r>
        <w:t>Во время Гражданской войны 1918—1920 Ростов сыграл заметную роль как один из центров Белого движения. В первое формирование Добровольческой армии входил Ростовский добровольческий полк — из учащейся молодёжи Ростова-на-Дону</w:t>
      </w:r>
      <w:r>
        <w:rPr>
          <w:position w:val="10"/>
        </w:rPr>
        <w:t>[12]</w:t>
      </w:r>
      <w:r>
        <w:t>. С занятием города 1-й Конной армией под командованием С. М. Будённого, 10 января 1920 года, начался советский период истории Ростова.</w:t>
      </w:r>
    </w:p>
    <w:p w:rsidR="009A1989" w:rsidRDefault="00D51B2B">
      <w:pPr>
        <w:pStyle w:val="31"/>
        <w:numPr>
          <w:ilvl w:val="0"/>
          <w:numId w:val="0"/>
        </w:numPr>
      </w:pPr>
      <w:r>
        <w:t>3.4. Довоенные годы</w:t>
      </w:r>
    </w:p>
    <w:p w:rsidR="009A1989" w:rsidRDefault="00D51B2B">
      <w:pPr>
        <w:pStyle w:val="a3"/>
      </w:pPr>
      <w:r>
        <w:t>В конце 1920-х в Ростове началось активное строительство. В 1926 году был заложен гигант отечественного сельхозмашиностроения завод «Ростсельмаш»</w:t>
      </w:r>
      <w:r>
        <w:rPr>
          <w:position w:val="10"/>
        </w:rPr>
        <w:t>[13]</w:t>
      </w:r>
      <w:r>
        <w:t>. 29 ноября 1935 года открыт крупнейший в стране драматический театр им. М. Горького со зрительным залом на 2200 мест и с уникальной архитектурой здания (в виде трактора), где работали известный режиссёр Ю. А. Завадский, актёры В. П. Марецкая и Р. Я. Плятт.</w:t>
      </w:r>
    </w:p>
    <w:p w:rsidR="009A1989" w:rsidRDefault="00D51B2B">
      <w:pPr>
        <w:pStyle w:val="a3"/>
      </w:pPr>
      <w:r>
        <w:t>28 декабря 1928 вышло Постановление комиссии ВЦИК СССР «Об объединении городов Ростова и Нахичевани-на-Дону в один город Ростов-на-Дону», после чего город Нахичевань-на-Дону стал Пролетарским районом города Ростова-на-Дону</w:t>
      </w:r>
      <w:r>
        <w:rPr>
          <w:position w:val="10"/>
        </w:rPr>
        <w:t>[14]</w:t>
      </w:r>
      <w:r>
        <w:t>. В сентябре 1937 года, после выделения из существовавшего ранее Азово-Черноморского края новой — Ростовской области, Ростов-на-Дону становится её административным центром</w:t>
      </w:r>
      <w:r>
        <w:rPr>
          <w:position w:val="10"/>
        </w:rPr>
        <w:t>[15]</w:t>
      </w:r>
      <w:r>
        <w:t>.</w:t>
      </w:r>
    </w:p>
    <w:p w:rsidR="009A1989" w:rsidRDefault="00D51B2B">
      <w:pPr>
        <w:pStyle w:val="31"/>
        <w:numPr>
          <w:ilvl w:val="0"/>
          <w:numId w:val="0"/>
        </w:numPr>
      </w:pPr>
      <w:r>
        <w:t>3.5. Великая Отечественная война</w:t>
      </w:r>
    </w:p>
    <w:p w:rsidR="009A1989" w:rsidRDefault="00D51B2B">
      <w:pPr>
        <w:pStyle w:val="a3"/>
      </w:pPr>
      <w:r>
        <w:t>Немецкие войска занимали Ростов дважды: осенью 1941 года и летом 1942 года.</w:t>
      </w:r>
      <w:r>
        <w:br/>
        <w:t>В первый раз немецкие войска подошли к городу 17 ноября 1941 года. Наступление вёл 3-й танковый корпус 1-й танковой армии под командованием Э. фон Макензена в составе 13-й и 14-й танковых дивизий, 60-й моторизованной пехотной дивизии и 1-й дивизии СС</w:t>
      </w:r>
      <w:r>
        <w:rPr>
          <w:position w:val="10"/>
        </w:rPr>
        <w:t>[16]</w:t>
      </w:r>
      <w:r>
        <w:t>. Защищали город части 56-й армии РККА, под командованием генерала Ф. Н. Ремезова, в состав которой наряду с другими частями входили 339-я Ростовская стрелковая дивизия и Ростовский стрелковый полк народного ополчения, сформированные из местных жителей.</w:t>
      </w:r>
    </w:p>
    <w:p w:rsidR="009A1989" w:rsidRDefault="00D51B2B">
      <w:pPr>
        <w:pStyle w:val="a3"/>
      </w:pPr>
      <w:r>
        <w:t>20 ноября войска вермахта вошли в город. 1-й батальон дивизии СС прорвался к железнодорожному мосту и захватил его невредимым</w:t>
      </w:r>
      <w:r>
        <w:rPr>
          <w:position w:val="10"/>
        </w:rPr>
        <w:t>[17]</w:t>
      </w:r>
      <w:r>
        <w:t>.</w:t>
      </w:r>
    </w:p>
    <w:p w:rsidR="009A1989" w:rsidRDefault="00D51B2B">
      <w:pPr>
        <w:pStyle w:val="a3"/>
      </w:pPr>
      <w:r>
        <w:t>Через неделю, 28 ноября, советские войска под командованием маршала С. К. Тимошенко предприняли контрнаступление и отбили город. Освобождение Ростова стало первой значительной победой Красной Армии в начальный период войны</w:t>
      </w:r>
      <w:r>
        <w:rPr>
          <w:position w:val="10"/>
        </w:rPr>
        <w:t>[18]</w:t>
      </w:r>
      <w:r>
        <w:t>.</w:t>
      </w:r>
    </w:p>
    <w:p w:rsidR="009A1989" w:rsidRDefault="00D51B2B">
      <w:pPr>
        <w:pStyle w:val="a3"/>
      </w:pPr>
      <w:r>
        <w:t>Ростов оставался советским до июля 1942 года, когда, после провала наступления Красной Армии под Харьковом, немецкое командование начало наступление на Кубань и Кавказ. 24 июля 1942 в Ростов вошла 17-я армия вермахта. На этот раз советские войска не оказали врагу должного сопротивления, что было отмечено в тексте известного приказа НКО № 227 — «Ни шагу назад!».</w:t>
      </w:r>
    </w:p>
    <w:p w:rsidR="009A1989" w:rsidRDefault="00D51B2B">
      <w:pPr>
        <w:pStyle w:val="a3"/>
      </w:pPr>
      <w:r>
        <w:t>Местом массового уничтожения советских людей стала Змиёвская балка на окраине города, где гитлеровцами было убито 27 тысяч человек. Всего нацистами было уничтожено более 40 тысяч человек, 53 тысячи ростовчан было угнано в Германию на принудительные работы</w:t>
      </w:r>
      <w:r>
        <w:rPr>
          <w:position w:val="10"/>
        </w:rPr>
        <w:t>[19]</w:t>
      </w:r>
      <w:r>
        <w:t>.</w:t>
      </w:r>
      <w:r>
        <w:br/>
        <w:t>Война нанесла городу большой ущерб: Ростов-на-Дону вошёл в число десяти наиболее пострадавших от войны городов России. В городе в ходе боевых действий было уничтожено около 12 тыс. домов.</w:t>
      </w:r>
    </w:p>
    <w:p w:rsidR="009A1989" w:rsidRDefault="00D51B2B">
      <w:pPr>
        <w:pStyle w:val="a3"/>
      </w:pPr>
      <w:r>
        <w:t>14 февраля 1943 года после победы под Сталинградом в ходе общего наступления Красной Армии, Ростов-на-Дону был окончательно освобождён от немецких войск</w:t>
      </w:r>
      <w:r>
        <w:rPr>
          <w:position w:val="10"/>
        </w:rPr>
        <w:t>[20]</w:t>
      </w:r>
      <w:r>
        <w:t>.</w:t>
      </w:r>
    </w:p>
    <w:p w:rsidR="009A1989" w:rsidRDefault="00D51B2B">
      <w:pPr>
        <w:pStyle w:val="21"/>
        <w:pageBreakBefore/>
        <w:numPr>
          <w:ilvl w:val="0"/>
          <w:numId w:val="0"/>
        </w:numPr>
      </w:pPr>
      <w:r>
        <w:t>4. Награды города</w:t>
      </w:r>
    </w:p>
    <w:p w:rsidR="009A1989" w:rsidRDefault="00D51B2B">
      <w:pPr>
        <w:pStyle w:val="a3"/>
      </w:pPr>
      <w:r>
        <w:t>4 декабря 1970 года Ростов-на-Дону был награждён орденом Ленина, в 1982 году — орденом Отечественной войны I степени.</w:t>
      </w:r>
    </w:p>
    <w:p w:rsidR="009A1989" w:rsidRDefault="00D51B2B">
      <w:pPr>
        <w:pStyle w:val="a3"/>
      </w:pPr>
      <w:r>
        <w:t>В 2008 году городу присвоено почётное звание Российской Федерации «Город воинской славы»</w:t>
      </w:r>
      <w:r>
        <w:rPr>
          <w:position w:val="10"/>
        </w:rPr>
        <w:t>[21]</w:t>
      </w:r>
      <w:r>
        <w:t>.</w:t>
      </w:r>
    </w:p>
    <w:p w:rsidR="009A1989" w:rsidRDefault="00D51B2B">
      <w:pPr>
        <w:pStyle w:val="21"/>
        <w:pageBreakBefore/>
        <w:numPr>
          <w:ilvl w:val="0"/>
          <w:numId w:val="0"/>
        </w:numPr>
      </w:pPr>
      <w:r>
        <w:t xml:space="preserve">5. Современный город </w:t>
      </w:r>
    </w:p>
    <w:p w:rsidR="009A1989" w:rsidRDefault="00D51B2B">
      <w:pPr>
        <w:pStyle w:val="31"/>
        <w:numPr>
          <w:ilvl w:val="0"/>
          <w:numId w:val="0"/>
        </w:numPr>
      </w:pPr>
      <w:r>
        <w:t>5.1. Административное деление</w:t>
      </w:r>
    </w:p>
    <w:p w:rsidR="009A1989" w:rsidRDefault="00D51B2B">
      <w:pPr>
        <w:pStyle w:val="a3"/>
      </w:pPr>
      <w:r>
        <w:t>В городе восемь административных районов, сохраняющих свои названия с советского времени: Ворошиловский, Железнодорожный, Кировский, Ленинский, Октябрьский, Первомайский, Пролетарский, Советский</w:t>
      </w:r>
      <w:r>
        <w:rPr>
          <w:position w:val="10"/>
        </w:rPr>
        <w:t>[22]</w:t>
      </w:r>
      <w:r>
        <w:t>. Центральной улицей города является Большая Садовая</w:t>
      </w:r>
      <w:r>
        <w:rPr>
          <w:position w:val="10"/>
        </w:rPr>
        <w:t>[23]</w:t>
      </w:r>
      <w:r>
        <w:t>.</w:t>
      </w:r>
    </w:p>
    <w:p w:rsidR="009A1989" w:rsidRDefault="00D51B2B">
      <w:pPr>
        <w:pStyle w:val="a3"/>
      </w:pPr>
      <w:r>
        <w:t>В настоящее время в городе строится девятый район — Левенцовский, центральный проспект которого получил имя Александра Солженицына</w:t>
      </w:r>
      <w:r>
        <w:rPr>
          <w:position w:val="10"/>
        </w:rPr>
        <w:t>[24][25]</w:t>
      </w:r>
      <w:r>
        <w:t>.</w:t>
      </w:r>
    </w:p>
    <w:p w:rsidR="009A1989" w:rsidRDefault="00D51B2B">
      <w:pPr>
        <w:pStyle w:val="31"/>
        <w:numPr>
          <w:ilvl w:val="0"/>
          <w:numId w:val="0"/>
        </w:numPr>
      </w:pPr>
      <w:r>
        <w:t>5.2. Промышленность</w:t>
      </w:r>
    </w:p>
    <w:p w:rsidR="009A1989" w:rsidRDefault="00D51B2B">
      <w:pPr>
        <w:pStyle w:val="a3"/>
      </w:pPr>
      <w:r>
        <w:t>Объём отгруженных товаров собственного производства в обрабатывающих производствах (2008 года) составил 110 млрд руб., в том числе:</w:t>
      </w:r>
    </w:p>
    <w:p w:rsidR="009A1989" w:rsidRDefault="00D51B2B">
      <w:pPr>
        <w:pStyle w:val="a3"/>
        <w:numPr>
          <w:ilvl w:val="0"/>
          <w:numId w:val="32"/>
        </w:numPr>
        <w:tabs>
          <w:tab w:val="left" w:pos="707"/>
        </w:tabs>
        <w:spacing w:after="0"/>
      </w:pPr>
      <w:r>
        <w:t>производство пищевых продуктов, включая напитки, и табака — 48,6;</w:t>
      </w:r>
    </w:p>
    <w:p w:rsidR="009A1989" w:rsidRDefault="00D51B2B">
      <w:pPr>
        <w:pStyle w:val="a3"/>
        <w:numPr>
          <w:ilvl w:val="0"/>
          <w:numId w:val="32"/>
        </w:numPr>
        <w:tabs>
          <w:tab w:val="left" w:pos="707"/>
        </w:tabs>
        <w:spacing w:after="0"/>
      </w:pPr>
      <w:r>
        <w:t>металлургическое производство и производство готовых металлических изделий, машин и оборудования, электрооборудования, электронного и оптического оборудования, транспортных средств и оборудования — 39,0;</w:t>
      </w:r>
    </w:p>
    <w:p w:rsidR="009A1989" w:rsidRDefault="00D51B2B">
      <w:pPr>
        <w:pStyle w:val="a3"/>
        <w:numPr>
          <w:ilvl w:val="0"/>
          <w:numId w:val="32"/>
        </w:numPr>
        <w:tabs>
          <w:tab w:val="left" w:pos="707"/>
        </w:tabs>
      </w:pPr>
      <w:r>
        <w:t>текстильное и швейное производство — 5,2.</w:t>
      </w:r>
    </w:p>
    <w:p w:rsidR="009A1989" w:rsidRDefault="00D51B2B">
      <w:pPr>
        <w:pStyle w:val="a3"/>
      </w:pPr>
      <w:r>
        <w:t>Крупнейшие промышленные предприятия Ростова-на-Дону:</w:t>
      </w:r>
    </w:p>
    <w:p w:rsidR="009A1989" w:rsidRDefault="00D51B2B">
      <w:pPr>
        <w:pStyle w:val="a3"/>
        <w:numPr>
          <w:ilvl w:val="0"/>
          <w:numId w:val="31"/>
        </w:numPr>
        <w:tabs>
          <w:tab w:val="left" w:pos="707"/>
        </w:tabs>
        <w:spacing w:after="0"/>
      </w:pPr>
      <w:r>
        <w:t>ОАО «Алмаз» — производство средств радиоэлектронной борьбы (РЭБ) и связи</w:t>
      </w:r>
    </w:p>
    <w:p w:rsidR="009A1989" w:rsidRDefault="00D51B2B">
      <w:pPr>
        <w:pStyle w:val="a3"/>
        <w:numPr>
          <w:ilvl w:val="0"/>
          <w:numId w:val="31"/>
        </w:numPr>
        <w:tabs>
          <w:tab w:val="left" w:pos="707"/>
        </w:tabs>
        <w:spacing w:after="0"/>
      </w:pPr>
      <w:r>
        <w:t>Атлантис-Пак — производство искусственной колбасной оболочки</w:t>
      </w:r>
    </w:p>
    <w:p w:rsidR="009A1989" w:rsidRDefault="00D51B2B">
      <w:pPr>
        <w:pStyle w:val="a3"/>
        <w:numPr>
          <w:ilvl w:val="0"/>
          <w:numId w:val="31"/>
        </w:numPr>
        <w:tabs>
          <w:tab w:val="left" w:pos="707"/>
        </w:tabs>
        <w:spacing w:after="0"/>
      </w:pPr>
      <w:r>
        <w:t>ОАО «Горизонт» — производитель навигационных радиолокационных станций для гражданского и военного флотов, средств охраны границы, средств отображения различного назначения, электронных вычислителей. В настоящее время большая часть территории бывшего государственного оборонного предприятия (КБ, заводоуправление, здание столовой, цеха), в начале 90-х годов раздробленного на мелкие дочерние фирмы, используется для коммерческих нужд — построены мегамаркеты и выставочные павильоны, сдаются в аренду торговые площади. Генеральный директор и владелец группы компаний «Горизонт» — Виталий Мазин (по совместительству — один из крупнейших бизнесменов области)</w:t>
      </w:r>
    </w:p>
    <w:p w:rsidR="009A1989" w:rsidRDefault="00D51B2B">
      <w:pPr>
        <w:pStyle w:val="a3"/>
        <w:numPr>
          <w:ilvl w:val="0"/>
          <w:numId w:val="31"/>
        </w:numPr>
        <w:tabs>
          <w:tab w:val="left" w:pos="707"/>
        </w:tabs>
        <w:spacing w:after="0"/>
      </w:pPr>
      <w:r>
        <w:t>ГПЗ-10 — производство подшипников</w:t>
      </w:r>
    </w:p>
    <w:p w:rsidR="009A1989" w:rsidRDefault="00D51B2B">
      <w:pPr>
        <w:pStyle w:val="a3"/>
        <w:numPr>
          <w:ilvl w:val="0"/>
          <w:numId w:val="31"/>
        </w:numPr>
        <w:tabs>
          <w:tab w:val="left" w:pos="707"/>
        </w:tabs>
        <w:spacing w:after="0"/>
      </w:pPr>
      <w:r>
        <w:t>Донской табак — один из крупнейших в России производителей сигарет. В настоящий момент производство выведено на левый берег Дона, в Заречную промзону</w:t>
      </w:r>
    </w:p>
    <w:p w:rsidR="009A1989" w:rsidRDefault="00D51B2B">
      <w:pPr>
        <w:pStyle w:val="a3"/>
        <w:numPr>
          <w:ilvl w:val="0"/>
          <w:numId w:val="31"/>
        </w:numPr>
        <w:tabs>
          <w:tab w:val="left" w:pos="707"/>
        </w:tabs>
        <w:spacing w:after="0"/>
      </w:pPr>
      <w:r>
        <w:t>ОАО "Завод Квант" — единственное предприятие в России по производству целого ряда приборов ориентации космических аппаратов (КА)</w:t>
      </w:r>
    </w:p>
    <w:p w:rsidR="009A1989" w:rsidRDefault="00D51B2B">
      <w:pPr>
        <w:pStyle w:val="a3"/>
        <w:numPr>
          <w:ilvl w:val="0"/>
          <w:numId w:val="31"/>
        </w:numPr>
        <w:tabs>
          <w:tab w:val="left" w:pos="707"/>
        </w:tabs>
        <w:spacing w:after="0"/>
      </w:pPr>
      <w:r>
        <w:t>Золотой Колос (ИП Абачараев) — производство и продажа кондитерских изделий</w:t>
      </w:r>
    </w:p>
    <w:p w:rsidR="009A1989" w:rsidRDefault="00D51B2B">
      <w:pPr>
        <w:pStyle w:val="a3"/>
        <w:numPr>
          <w:ilvl w:val="0"/>
          <w:numId w:val="31"/>
        </w:numPr>
        <w:tabs>
          <w:tab w:val="left" w:pos="707"/>
        </w:tabs>
        <w:spacing w:after="0"/>
      </w:pPr>
      <w:r>
        <w:t>Легмаш — производитель оборудования для лёгкой промышленности</w:t>
      </w:r>
    </w:p>
    <w:p w:rsidR="009A1989" w:rsidRDefault="00D51B2B">
      <w:pPr>
        <w:pStyle w:val="a3"/>
        <w:numPr>
          <w:ilvl w:val="0"/>
          <w:numId w:val="31"/>
        </w:numPr>
        <w:tabs>
          <w:tab w:val="left" w:pos="707"/>
        </w:tabs>
        <w:spacing w:after="0"/>
      </w:pPr>
      <w:r>
        <w:t>Ростовская ТЭЦ — производитель тепло- и электроэнергии</w:t>
      </w:r>
    </w:p>
    <w:p w:rsidR="009A1989" w:rsidRDefault="00D51B2B">
      <w:pPr>
        <w:pStyle w:val="a3"/>
        <w:numPr>
          <w:ilvl w:val="0"/>
          <w:numId w:val="31"/>
        </w:numPr>
        <w:tabs>
          <w:tab w:val="left" w:pos="707"/>
        </w:tabs>
        <w:spacing w:after="0"/>
      </w:pPr>
      <w:r>
        <w:t>Ростсельмаш — крупнейший производитель самоходных зерноуборочных и кормоуборочных комбайнов. Выручка 2008 г. — 15,762 млрд руб.</w:t>
      </w:r>
    </w:p>
    <w:p w:rsidR="009A1989" w:rsidRDefault="00D51B2B">
      <w:pPr>
        <w:pStyle w:val="a3"/>
        <w:numPr>
          <w:ilvl w:val="0"/>
          <w:numId w:val="31"/>
        </w:numPr>
        <w:tabs>
          <w:tab w:val="left" w:pos="707"/>
        </w:tabs>
        <w:spacing w:after="0"/>
      </w:pPr>
      <w:r>
        <w:t>Ростовский завод специнструмента, техоснастки является крупнейшим на Юге России производителем технологической оснастки: штампов для холодной листовой и горячей штамповки для всех отраслей промышленности, валкового и профилегибочного инструмента для трубной и металлургической отраслей</w:t>
      </w:r>
    </w:p>
    <w:p w:rsidR="009A1989" w:rsidRDefault="00D51B2B">
      <w:pPr>
        <w:pStyle w:val="a3"/>
        <w:numPr>
          <w:ilvl w:val="0"/>
          <w:numId w:val="31"/>
        </w:numPr>
        <w:tabs>
          <w:tab w:val="left" w:pos="707"/>
        </w:tabs>
        <w:spacing w:after="0"/>
      </w:pPr>
      <w:r>
        <w:t>Компания Регата и Водочный завод Южная Столица — крупнейший в области дистрибутор и производитель алкогольной продукции</w:t>
      </w:r>
    </w:p>
    <w:p w:rsidR="009A1989" w:rsidRDefault="00D51B2B">
      <w:pPr>
        <w:pStyle w:val="a3"/>
        <w:numPr>
          <w:ilvl w:val="0"/>
          <w:numId w:val="31"/>
        </w:numPr>
        <w:tabs>
          <w:tab w:val="left" w:pos="707"/>
        </w:tabs>
        <w:spacing w:after="0"/>
      </w:pPr>
      <w:r>
        <w:t>Роствертол — производитель вертолётов Ми-24, Ми-26, Ми-28, Ми-35. Выручка 2008 г. — 7,914 млрд руб. Часть территории предприятия используется под выставочный центр международного класса, гостиницу, гипермаркет, торговые центры</w:t>
      </w:r>
    </w:p>
    <w:p w:rsidR="009A1989" w:rsidRDefault="00D51B2B">
      <w:pPr>
        <w:pStyle w:val="a3"/>
        <w:numPr>
          <w:ilvl w:val="0"/>
          <w:numId w:val="31"/>
        </w:numPr>
        <w:tabs>
          <w:tab w:val="left" w:pos="707"/>
        </w:tabs>
        <w:spacing w:after="0"/>
      </w:pPr>
      <w:r>
        <w:t>Ростпродмаш — производитель оборудования для пищевкусовой промышленности</w:t>
      </w:r>
    </w:p>
    <w:p w:rsidR="009A1989" w:rsidRDefault="00D51B2B">
      <w:pPr>
        <w:pStyle w:val="a3"/>
        <w:numPr>
          <w:ilvl w:val="0"/>
          <w:numId w:val="31"/>
        </w:numPr>
        <w:tabs>
          <w:tab w:val="left" w:pos="707"/>
        </w:tabs>
        <w:spacing w:after="0"/>
      </w:pPr>
      <w:r>
        <w:t>Эмпилс — один из крупнейших в России производителей ЛКМ</w:t>
      </w:r>
    </w:p>
    <w:p w:rsidR="009A1989" w:rsidRDefault="00D51B2B">
      <w:pPr>
        <w:pStyle w:val="a3"/>
        <w:numPr>
          <w:ilvl w:val="0"/>
          <w:numId w:val="31"/>
        </w:numPr>
        <w:tabs>
          <w:tab w:val="left" w:pos="707"/>
        </w:tabs>
        <w:spacing w:after="0"/>
      </w:pPr>
      <w:r>
        <w:t>ФГУП РНИИРС — Государственный Ростовский-на-Дону научно-исследовательский институт радиосвязи, один из немногих, сумевших в 90-е годы сохранить кадры и производство. Производство и разработка антенн и станций космической и специальной связи, в основном оборонного назначения</w:t>
      </w:r>
    </w:p>
    <w:p w:rsidR="009A1989" w:rsidRDefault="00D51B2B">
      <w:pPr>
        <w:pStyle w:val="a3"/>
        <w:numPr>
          <w:ilvl w:val="0"/>
          <w:numId w:val="31"/>
        </w:numPr>
        <w:tabs>
          <w:tab w:val="left" w:pos="707"/>
        </w:tabs>
      </w:pPr>
      <w:r>
        <w:t>Предприятие ООО «Пьезоэлектрик», созданное в 1992 году на базе НКТБ «Пьезоприбор» Ростовского госуниверситета, разрабатывает и выпускает средства измерения давления, уровня, расхода и температуры.</w:t>
      </w:r>
    </w:p>
    <w:p w:rsidR="009A1989" w:rsidRDefault="00D51B2B">
      <w:pPr>
        <w:pStyle w:val="a3"/>
      </w:pPr>
      <w:r>
        <w:t>В Ростове-на-Дону находятся штаб-квартиры таких крупных финансово-промышленных групп и холдингов как: «Донинвест» (банк «Донинвест», «ТагАЗ», «РЗГА», «РоАЗ» и др.), «Юг Руси» (производство растительного масла), «Глория Джинс» (производство и реализация детской и молодёжной одежды), «Астон», «Новое Содружество» («Ростсельмаш», «Эмпилс»), «Агроком» («Тавр», «Донской табак») и др.</w:t>
      </w:r>
    </w:p>
    <w:p w:rsidR="009A1989" w:rsidRDefault="00D51B2B">
      <w:pPr>
        <w:pStyle w:val="31"/>
        <w:numPr>
          <w:ilvl w:val="0"/>
          <w:numId w:val="0"/>
        </w:numPr>
      </w:pPr>
      <w:r>
        <w:t>5.3. Образование</w:t>
      </w:r>
    </w:p>
    <w:p w:rsidR="009A1989" w:rsidRDefault="00D51B2B">
      <w:pPr>
        <w:pStyle w:val="a3"/>
      </w:pPr>
      <w:r>
        <w:t>В Ростове-на-Дону на январь 2007 года работало 48 высших учебных заведений, в том числе 13 университетов, 9 академий</w:t>
      </w:r>
      <w:r>
        <w:rPr>
          <w:position w:val="10"/>
        </w:rPr>
        <w:t>[26]</w:t>
      </w:r>
      <w:r>
        <w:t>, 34 учебных заведения среднего профессионального образования, в том числе 24 колледжа, 5 техникумов, 5 училищ</w:t>
      </w:r>
      <w:r>
        <w:rPr>
          <w:position w:val="10"/>
        </w:rPr>
        <w:t>[27]</w:t>
      </w:r>
      <w:r>
        <w:t>, 40 учебных заведений начального профессионального образования, в том числе 24 лицея, 16 профессиональных училищ</w:t>
      </w:r>
      <w:r>
        <w:rPr>
          <w:position w:val="10"/>
        </w:rPr>
        <w:t>[28]</w:t>
      </w:r>
      <w:r>
        <w:t>, а также 159 общеобразовательных школ</w:t>
      </w:r>
      <w:r>
        <w:rPr>
          <w:position w:val="10"/>
        </w:rPr>
        <w:t>[29]</w:t>
      </w:r>
      <w:r>
        <w:t>. Наиболее крупными учебными заведениями города являются:</w:t>
      </w:r>
    </w:p>
    <w:p w:rsidR="009A1989" w:rsidRDefault="00D51B2B">
      <w:pPr>
        <w:pStyle w:val="a3"/>
        <w:numPr>
          <w:ilvl w:val="0"/>
          <w:numId w:val="30"/>
        </w:numPr>
        <w:tabs>
          <w:tab w:val="left" w:pos="707"/>
        </w:tabs>
        <w:spacing w:after="0"/>
      </w:pPr>
      <w:r>
        <w:t>Южный федеральный университет</w:t>
      </w:r>
    </w:p>
    <w:p w:rsidR="009A1989" w:rsidRDefault="00D51B2B">
      <w:pPr>
        <w:pStyle w:val="a3"/>
        <w:numPr>
          <w:ilvl w:val="0"/>
          <w:numId w:val="30"/>
        </w:numPr>
        <w:tabs>
          <w:tab w:val="left" w:pos="707"/>
        </w:tabs>
        <w:spacing w:after="0"/>
      </w:pPr>
      <w:r>
        <w:t>Донской государственный технический университет</w:t>
      </w:r>
    </w:p>
    <w:p w:rsidR="009A1989" w:rsidRDefault="00D51B2B">
      <w:pPr>
        <w:pStyle w:val="a3"/>
        <w:numPr>
          <w:ilvl w:val="0"/>
          <w:numId w:val="30"/>
        </w:numPr>
        <w:tabs>
          <w:tab w:val="left" w:pos="707"/>
        </w:tabs>
        <w:spacing w:after="0"/>
      </w:pPr>
      <w:r>
        <w:t>Ростовский государственный университет путей сообщения</w:t>
      </w:r>
    </w:p>
    <w:p w:rsidR="009A1989" w:rsidRDefault="00D51B2B">
      <w:pPr>
        <w:pStyle w:val="a3"/>
        <w:numPr>
          <w:ilvl w:val="0"/>
          <w:numId w:val="30"/>
        </w:numPr>
        <w:tabs>
          <w:tab w:val="left" w:pos="707"/>
        </w:tabs>
        <w:spacing w:after="0"/>
      </w:pPr>
      <w:r>
        <w:t>Ростовская государственная академия сельхозмашиностроения</w:t>
      </w:r>
    </w:p>
    <w:p w:rsidR="009A1989" w:rsidRDefault="00D51B2B">
      <w:pPr>
        <w:pStyle w:val="a3"/>
        <w:numPr>
          <w:ilvl w:val="0"/>
          <w:numId w:val="30"/>
        </w:numPr>
        <w:tabs>
          <w:tab w:val="left" w:pos="707"/>
        </w:tabs>
        <w:spacing w:after="0"/>
      </w:pPr>
      <w:r>
        <w:t>Ростовский государственный экономический университет</w:t>
      </w:r>
    </w:p>
    <w:p w:rsidR="009A1989" w:rsidRDefault="00D51B2B">
      <w:pPr>
        <w:pStyle w:val="a3"/>
        <w:numPr>
          <w:ilvl w:val="0"/>
          <w:numId w:val="30"/>
        </w:numPr>
        <w:tabs>
          <w:tab w:val="left" w:pos="707"/>
        </w:tabs>
        <w:spacing w:after="0"/>
      </w:pPr>
      <w:r>
        <w:t>Ростовский государственный строительный университет</w:t>
      </w:r>
    </w:p>
    <w:p w:rsidR="009A1989" w:rsidRDefault="00D51B2B">
      <w:pPr>
        <w:pStyle w:val="a3"/>
        <w:numPr>
          <w:ilvl w:val="0"/>
          <w:numId w:val="30"/>
        </w:numPr>
        <w:tabs>
          <w:tab w:val="left" w:pos="707"/>
        </w:tabs>
        <w:spacing w:after="0"/>
      </w:pPr>
      <w:r>
        <w:t>Ростовский государственный медицинский университет</w:t>
      </w:r>
    </w:p>
    <w:p w:rsidR="009A1989" w:rsidRDefault="00D51B2B">
      <w:pPr>
        <w:pStyle w:val="a3"/>
        <w:numPr>
          <w:ilvl w:val="0"/>
          <w:numId w:val="30"/>
        </w:numPr>
        <w:tabs>
          <w:tab w:val="left" w:pos="707"/>
        </w:tabs>
        <w:spacing w:after="0"/>
      </w:pPr>
      <w:r>
        <w:t>Ростовская государственная консерватория им. С. В. Рахманинова</w:t>
      </w:r>
    </w:p>
    <w:p w:rsidR="009A1989" w:rsidRDefault="00D51B2B">
      <w:pPr>
        <w:pStyle w:val="a3"/>
        <w:numPr>
          <w:ilvl w:val="0"/>
          <w:numId w:val="30"/>
        </w:numPr>
        <w:tabs>
          <w:tab w:val="left" w:pos="707"/>
        </w:tabs>
        <w:spacing w:after="0"/>
      </w:pPr>
      <w:r>
        <w:t>Ростовский государственный колледж связи и информатики</w:t>
      </w:r>
    </w:p>
    <w:p w:rsidR="009A1989" w:rsidRDefault="00D51B2B">
      <w:pPr>
        <w:pStyle w:val="a3"/>
        <w:numPr>
          <w:ilvl w:val="0"/>
          <w:numId w:val="30"/>
        </w:numPr>
        <w:tabs>
          <w:tab w:val="left" w:pos="707"/>
        </w:tabs>
        <w:spacing w:after="0"/>
      </w:pPr>
      <w:r>
        <w:t>Филиал Российской академии правосудия</w:t>
      </w:r>
    </w:p>
    <w:p w:rsidR="009A1989" w:rsidRDefault="00D51B2B">
      <w:pPr>
        <w:pStyle w:val="a3"/>
        <w:numPr>
          <w:ilvl w:val="0"/>
          <w:numId w:val="30"/>
        </w:numPr>
        <w:tabs>
          <w:tab w:val="left" w:pos="707"/>
        </w:tabs>
        <w:spacing w:after="0"/>
      </w:pPr>
      <w:r>
        <w:t>Филиал Российской таможенной академии</w:t>
      </w:r>
    </w:p>
    <w:p w:rsidR="009A1989" w:rsidRDefault="00D51B2B">
      <w:pPr>
        <w:pStyle w:val="a3"/>
        <w:numPr>
          <w:ilvl w:val="0"/>
          <w:numId w:val="30"/>
        </w:numPr>
        <w:tabs>
          <w:tab w:val="left" w:pos="707"/>
        </w:tabs>
        <w:spacing w:after="0"/>
      </w:pPr>
      <w:r>
        <w:t>Филиал Новороссийской морской государственной академии им. адмирала Ф. Ф. Ушакова</w:t>
      </w:r>
    </w:p>
    <w:p w:rsidR="009A1989" w:rsidRDefault="00D51B2B">
      <w:pPr>
        <w:pStyle w:val="a3"/>
        <w:numPr>
          <w:ilvl w:val="0"/>
          <w:numId w:val="30"/>
        </w:numPr>
        <w:tabs>
          <w:tab w:val="left" w:pos="707"/>
        </w:tabs>
        <w:spacing w:after="0"/>
      </w:pPr>
      <w:r>
        <w:t>Ростовское епархиальное духовное училище</w:t>
      </w:r>
    </w:p>
    <w:p w:rsidR="009A1989" w:rsidRDefault="00D51B2B">
      <w:pPr>
        <w:pStyle w:val="a3"/>
        <w:numPr>
          <w:ilvl w:val="0"/>
          <w:numId w:val="30"/>
        </w:numPr>
        <w:tabs>
          <w:tab w:val="left" w:pos="707"/>
        </w:tabs>
        <w:spacing w:after="0"/>
      </w:pPr>
      <w:r>
        <w:t>Ростовский институт защиты предпринимателя, НОУ ВПО</w:t>
      </w:r>
    </w:p>
    <w:p w:rsidR="009A1989" w:rsidRDefault="00D51B2B">
      <w:pPr>
        <w:pStyle w:val="a3"/>
        <w:numPr>
          <w:ilvl w:val="0"/>
          <w:numId w:val="30"/>
        </w:numPr>
        <w:tabs>
          <w:tab w:val="left" w:pos="707"/>
        </w:tabs>
        <w:spacing w:after="0"/>
      </w:pPr>
      <w:r>
        <w:t>Ростовский институт иностранных языков</w:t>
      </w:r>
    </w:p>
    <w:p w:rsidR="009A1989" w:rsidRDefault="00D51B2B">
      <w:pPr>
        <w:pStyle w:val="a3"/>
        <w:numPr>
          <w:ilvl w:val="0"/>
          <w:numId w:val="30"/>
        </w:numPr>
        <w:tabs>
          <w:tab w:val="left" w:pos="707"/>
        </w:tabs>
        <w:spacing w:after="0"/>
      </w:pPr>
      <w:r>
        <w:t>Ростовский международный институт экономики и управления</w:t>
      </w:r>
    </w:p>
    <w:p w:rsidR="009A1989" w:rsidRDefault="00D51B2B">
      <w:pPr>
        <w:pStyle w:val="a3"/>
        <w:numPr>
          <w:ilvl w:val="0"/>
          <w:numId w:val="30"/>
        </w:numPr>
        <w:tabs>
          <w:tab w:val="left" w:pos="707"/>
        </w:tabs>
        <w:spacing w:after="0"/>
      </w:pPr>
      <w:r>
        <w:t>Ростовский технологический институт сервиса и туризма</w:t>
      </w:r>
    </w:p>
    <w:p w:rsidR="009A1989" w:rsidRDefault="00D51B2B">
      <w:pPr>
        <w:pStyle w:val="a3"/>
        <w:numPr>
          <w:ilvl w:val="0"/>
          <w:numId w:val="30"/>
        </w:numPr>
        <w:tabs>
          <w:tab w:val="left" w:pos="707"/>
        </w:tabs>
        <w:spacing w:after="0"/>
      </w:pPr>
      <w:r>
        <w:t>Ростовский юридический институт МВД России</w:t>
      </w:r>
    </w:p>
    <w:p w:rsidR="009A1989" w:rsidRDefault="00D51B2B">
      <w:pPr>
        <w:pStyle w:val="a3"/>
        <w:numPr>
          <w:ilvl w:val="0"/>
          <w:numId w:val="30"/>
        </w:numPr>
        <w:tabs>
          <w:tab w:val="left" w:pos="707"/>
        </w:tabs>
        <w:spacing w:after="0"/>
      </w:pPr>
      <w:r>
        <w:t>Ростовский филиал Кубанского государственного университета физической культуры, спорта и туризма</w:t>
      </w:r>
    </w:p>
    <w:p w:rsidR="009A1989" w:rsidRDefault="00D51B2B">
      <w:pPr>
        <w:pStyle w:val="a3"/>
        <w:numPr>
          <w:ilvl w:val="0"/>
          <w:numId w:val="30"/>
        </w:numPr>
        <w:tabs>
          <w:tab w:val="left" w:pos="707"/>
        </w:tabs>
        <w:spacing w:after="0"/>
      </w:pPr>
      <w:r>
        <w:t>Ростовская академия сервиса Южно-российского государственного университета экономики и сервиса</w:t>
      </w:r>
    </w:p>
    <w:p w:rsidR="009A1989" w:rsidRDefault="00D51B2B">
      <w:pPr>
        <w:pStyle w:val="a3"/>
        <w:numPr>
          <w:ilvl w:val="0"/>
          <w:numId w:val="30"/>
        </w:numPr>
        <w:tabs>
          <w:tab w:val="left" w:pos="707"/>
        </w:tabs>
        <w:spacing w:after="0"/>
      </w:pPr>
      <w:r>
        <w:t>Ростовский социально-экономический институт</w:t>
      </w:r>
    </w:p>
    <w:p w:rsidR="009A1989" w:rsidRDefault="00D51B2B">
      <w:pPr>
        <w:pStyle w:val="a3"/>
        <w:numPr>
          <w:ilvl w:val="0"/>
          <w:numId w:val="30"/>
        </w:numPr>
        <w:tabs>
          <w:tab w:val="left" w:pos="707"/>
        </w:tabs>
        <w:spacing w:after="0"/>
      </w:pPr>
      <w:r>
        <w:t>Ростовский филиал Московского института экономики, менеджмента и права</w:t>
      </w:r>
    </w:p>
    <w:p w:rsidR="009A1989" w:rsidRDefault="00D51B2B">
      <w:pPr>
        <w:pStyle w:val="a3"/>
        <w:numPr>
          <w:ilvl w:val="0"/>
          <w:numId w:val="30"/>
        </w:numPr>
        <w:tabs>
          <w:tab w:val="left" w:pos="707"/>
        </w:tabs>
        <w:spacing w:after="0"/>
      </w:pPr>
      <w:r>
        <w:t>Ростовский филиал Московского государственного университета технологий и управления</w:t>
      </w:r>
    </w:p>
    <w:p w:rsidR="009A1989" w:rsidRDefault="00D51B2B">
      <w:pPr>
        <w:pStyle w:val="a3"/>
        <w:numPr>
          <w:ilvl w:val="0"/>
          <w:numId w:val="30"/>
        </w:numPr>
        <w:tabs>
          <w:tab w:val="left" w:pos="707"/>
        </w:tabs>
        <w:spacing w:after="0"/>
        <w:rPr>
          <w:position w:val="10"/>
        </w:rPr>
      </w:pPr>
      <w:r>
        <w:t>Ростовский филиал Московского государственного технического университета гражданской авиации</w:t>
      </w:r>
      <w:r>
        <w:rPr>
          <w:position w:val="10"/>
        </w:rPr>
        <w:t>[30]</w:t>
      </w:r>
    </w:p>
    <w:p w:rsidR="009A1989" w:rsidRDefault="00D51B2B">
      <w:pPr>
        <w:pStyle w:val="a3"/>
        <w:numPr>
          <w:ilvl w:val="0"/>
          <w:numId w:val="30"/>
        </w:numPr>
        <w:tabs>
          <w:tab w:val="left" w:pos="707"/>
        </w:tabs>
        <w:spacing w:after="0"/>
      </w:pPr>
      <w:r>
        <w:t>Южно-российский гуманитарный институт</w:t>
      </w:r>
    </w:p>
    <w:p w:rsidR="009A1989" w:rsidRDefault="00D51B2B">
      <w:pPr>
        <w:pStyle w:val="a3"/>
        <w:numPr>
          <w:ilvl w:val="0"/>
          <w:numId w:val="30"/>
        </w:numPr>
        <w:tabs>
          <w:tab w:val="left" w:pos="707"/>
        </w:tabs>
        <w:spacing w:after="0"/>
      </w:pPr>
      <w:r>
        <w:t>Северо-Кавказская академия государственной службы, ФГОУ ВПО</w:t>
      </w:r>
    </w:p>
    <w:p w:rsidR="009A1989" w:rsidRDefault="00D51B2B">
      <w:pPr>
        <w:pStyle w:val="a3"/>
        <w:numPr>
          <w:ilvl w:val="0"/>
          <w:numId w:val="30"/>
        </w:numPr>
        <w:tabs>
          <w:tab w:val="left" w:pos="707"/>
        </w:tabs>
        <w:spacing w:after="0"/>
      </w:pPr>
      <w:r>
        <w:t>Северо-Кавказский институт антропологии и прикладной психологии</w:t>
      </w:r>
    </w:p>
    <w:p w:rsidR="009A1989" w:rsidRDefault="00D51B2B">
      <w:pPr>
        <w:pStyle w:val="a3"/>
        <w:numPr>
          <w:ilvl w:val="0"/>
          <w:numId w:val="30"/>
        </w:numPr>
        <w:tabs>
          <w:tab w:val="left" w:pos="707"/>
        </w:tabs>
        <w:spacing w:after="0"/>
      </w:pPr>
      <w:r>
        <w:t>Современная гуманитарная академия</w:t>
      </w:r>
    </w:p>
    <w:p w:rsidR="009A1989" w:rsidRDefault="00D51B2B">
      <w:pPr>
        <w:pStyle w:val="a3"/>
        <w:numPr>
          <w:ilvl w:val="0"/>
          <w:numId w:val="30"/>
        </w:numPr>
        <w:tabs>
          <w:tab w:val="left" w:pos="707"/>
        </w:tabs>
        <w:spacing w:after="0"/>
      </w:pPr>
      <w:r>
        <w:t>Ростовский институт Российского государственного торгово-экономического университета</w:t>
      </w:r>
    </w:p>
    <w:p w:rsidR="009A1989" w:rsidRDefault="00D51B2B">
      <w:pPr>
        <w:pStyle w:val="a3"/>
        <w:numPr>
          <w:ilvl w:val="0"/>
          <w:numId w:val="30"/>
        </w:numPr>
        <w:tabs>
          <w:tab w:val="left" w:pos="707"/>
        </w:tabs>
        <w:spacing w:after="0"/>
      </w:pPr>
      <w:r>
        <w:t>Институт управления, бизнеса и права (ИУБиП)</w:t>
      </w:r>
    </w:p>
    <w:p w:rsidR="009A1989" w:rsidRDefault="00D51B2B">
      <w:pPr>
        <w:pStyle w:val="a3"/>
        <w:numPr>
          <w:ilvl w:val="0"/>
          <w:numId w:val="30"/>
        </w:numPr>
        <w:tabs>
          <w:tab w:val="left" w:pos="707"/>
        </w:tabs>
        <w:spacing w:after="0"/>
      </w:pPr>
      <w:r>
        <w:t>Ростовский юридический институт Российской правовой академии Министерства юстиции Российской Федерации (РЮИ РПА Минюста РФ)</w:t>
      </w:r>
    </w:p>
    <w:p w:rsidR="009A1989" w:rsidRDefault="00D51B2B">
      <w:pPr>
        <w:pStyle w:val="a3"/>
        <w:numPr>
          <w:ilvl w:val="0"/>
          <w:numId w:val="30"/>
        </w:numPr>
        <w:tabs>
          <w:tab w:val="left" w:pos="707"/>
        </w:tabs>
        <w:spacing w:after="0"/>
      </w:pPr>
      <w:r>
        <w:t>Ростовская государственная академия архитектуры и искусства, РГААиИ ЮФУ</w:t>
      </w:r>
    </w:p>
    <w:p w:rsidR="009A1989" w:rsidRDefault="00D51B2B">
      <w:pPr>
        <w:pStyle w:val="a3"/>
        <w:numPr>
          <w:ilvl w:val="0"/>
          <w:numId w:val="30"/>
        </w:numPr>
        <w:tabs>
          <w:tab w:val="left" w:pos="707"/>
        </w:tabs>
        <w:spacing w:after="0"/>
      </w:pPr>
      <w:r>
        <w:t>Ростовское художественное училище им. М. Б. Грекова</w:t>
      </w:r>
    </w:p>
    <w:p w:rsidR="009A1989" w:rsidRDefault="00D51B2B">
      <w:pPr>
        <w:pStyle w:val="a3"/>
        <w:numPr>
          <w:ilvl w:val="0"/>
          <w:numId w:val="30"/>
        </w:numPr>
        <w:tabs>
          <w:tab w:val="left" w:pos="707"/>
        </w:tabs>
      </w:pPr>
      <w:r>
        <w:t>Ростовский военный институт ракетных войск им. М. И. Неделина</w:t>
      </w:r>
    </w:p>
    <w:p w:rsidR="009A1989" w:rsidRDefault="00D51B2B">
      <w:pPr>
        <w:pStyle w:val="a3"/>
      </w:pPr>
      <w:r>
        <w:t>Ростовский Филиал Санкт — Петербургского государственного университета культуры и искусств. Ростовский Автотранспортный Коледж РАТК</w:t>
      </w:r>
    </w:p>
    <w:p w:rsidR="009A1989" w:rsidRDefault="00D51B2B">
      <w:pPr>
        <w:pStyle w:val="31"/>
        <w:numPr>
          <w:ilvl w:val="0"/>
          <w:numId w:val="0"/>
        </w:numPr>
      </w:pPr>
      <w:r>
        <w:t xml:space="preserve">5.4. Культура </w:t>
      </w:r>
    </w:p>
    <w:p w:rsidR="009A1989" w:rsidRDefault="00D51B2B">
      <w:pPr>
        <w:pStyle w:val="41"/>
        <w:numPr>
          <w:ilvl w:val="0"/>
          <w:numId w:val="0"/>
        </w:numPr>
      </w:pPr>
      <w:r>
        <w:t>Библиотеки</w:t>
      </w:r>
    </w:p>
    <w:p w:rsidR="009A1989" w:rsidRDefault="00D51B2B">
      <w:pPr>
        <w:pStyle w:val="a3"/>
      </w:pPr>
      <w:r>
        <w:t>На январь 2007 года в Ростове-на-Дону функционировали 43 библиотеки</w:t>
      </w:r>
      <w:r>
        <w:rPr>
          <w:position w:val="10"/>
        </w:rPr>
        <w:t>[31]</w:t>
      </w:r>
      <w:r>
        <w:t>. Из них наиболее крупными являются:</w:t>
      </w:r>
    </w:p>
    <w:p w:rsidR="009A1989" w:rsidRDefault="00D51B2B">
      <w:pPr>
        <w:pStyle w:val="a3"/>
        <w:numPr>
          <w:ilvl w:val="0"/>
          <w:numId w:val="29"/>
        </w:numPr>
        <w:tabs>
          <w:tab w:val="left" w:pos="707"/>
        </w:tabs>
        <w:spacing w:after="0"/>
      </w:pPr>
      <w:r>
        <w:t>Донская государственная публичная библиотека</w:t>
      </w:r>
    </w:p>
    <w:p w:rsidR="009A1989" w:rsidRDefault="00D51B2B">
      <w:pPr>
        <w:pStyle w:val="a3"/>
        <w:numPr>
          <w:ilvl w:val="0"/>
          <w:numId w:val="29"/>
        </w:numPr>
        <w:tabs>
          <w:tab w:val="left" w:pos="707"/>
        </w:tabs>
        <w:spacing w:after="0"/>
      </w:pPr>
      <w:r>
        <w:t>Центральная библиотека имени Максима Горького</w:t>
      </w:r>
    </w:p>
    <w:p w:rsidR="009A1989" w:rsidRDefault="00D51B2B">
      <w:pPr>
        <w:pStyle w:val="a3"/>
        <w:numPr>
          <w:ilvl w:val="0"/>
          <w:numId w:val="29"/>
        </w:numPr>
        <w:tabs>
          <w:tab w:val="left" w:pos="707"/>
        </w:tabs>
        <w:spacing w:after="0"/>
      </w:pPr>
      <w:r>
        <w:t>Областная детская библиотека имени В. М. Величкиной</w:t>
      </w:r>
    </w:p>
    <w:p w:rsidR="009A1989" w:rsidRDefault="00D51B2B">
      <w:pPr>
        <w:pStyle w:val="a3"/>
        <w:numPr>
          <w:ilvl w:val="0"/>
          <w:numId w:val="29"/>
        </w:numPr>
        <w:tabs>
          <w:tab w:val="left" w:pos="707"/>
        </w:tabs>
        <w:spacing w:after="0"/>
      </w:pPr>
      <w:r>
        <w:t>Ростовская областная специальная библиотека для слепых</w:t>
      </w:r>
    </w:p>
    <w:p w:rsidR="009A1989" w:rsidRDefault="00D51B2B">
      <w:pPr>
        <w:pStyle w:val="a3"/>
        <w:numPr>
          <w:ilvl w:val="0"/>
          <w:numId w:val="29"/>
        </w:numPr>
        <w:tabs>
          <w:tab w:val="left" w:pos="707"/>
        </w:tabs>
        <w:spacing w:after="0"/>
      </w:pPr>
      <w:r>
        <w:t>Научная библиотека медицинского университета</w:t>
      </w:r>
    </w:p>
    <w:p w:rsidR="009A1989" w:rsidRDefault="00D51B2B">
      <w:pPr>
        <w:pStyle w:val="a3"/>
        <w:numPr>
          <w:ilvl w:val="0"/>
          <w:numId w:val="29"/>
        </w:numPr>
        <w:tabs>
          <w:tab w:val="left" w:pos="707"/>
        </w:tabs>
        <w:spacing w:after="0"/>
      </w:pPr>
      <w:r>
        <w:t>Центральная городская детская библиотека им. Ленина</w:t>
      </w:r>
    </w:p>
    <w:p w:rsidR="009A1989" w:rsidRDefault="00D51B2B">
      <w:pPr>
        <w:pStyle w:val="a3"/>
        <w:numPr>
          <w:ilvl w:val="0"/>
          <w:numId w:val="29"/>
        </w:numPr>
        <w:tabs>
          <w:tab w:val="left" w:pos="707"/>
        </w:tabs>
        <w:spacing w:after="0"/>
      </w:pPr>
      <w:r>
        <w:t>Детская библиотека им. Пушкина</w:t>
      </w:r>
    </w:p>
    <w:p w:rsidR="009A1989" w:rsidRDefault="00D51B2B">
      <w:pPr>
        <w:pStyle w:val="a3"/>
        <w:numPr>
          <w:ilvl w:val="0"/>
          <w:numId w:val="29"/>
        </w:numPr>
        <w:tabs>
          <w:tab w:val="left" w:pos="707"/>
        </w:tabs>
        <w:spacing w:after="0"/>
      </w:pPr>
      <w:r>
        <w:t>Детская библиотека им. Маяковского</w:t>
      </w:r>
    </w:p>
    <w:p w:rsidR="009A1989" w:rsidRDefault="00D51B2B">
      <w:pPr>
        <w:pStyle w:val="a3"/>
        <w:numPr>
          <w:ilvl w:val="0"/>
          <w:numId w:val="29"/>
        </w:numPr>
        <w:tabs>
          <w:tab w:val="left" w:pos="707"/>
        </w:tabs>
      </w:pPr>
      <w:r>
        <w:t>Зональная научная библиотека ЮФУ</w:t>
      </w:r>
    </w:p>
    <w:p w:rsidR="009A1989" w:rsidRDefault="00D51B2B">
      <w:pPr>
        <w:pStyle w:val="41"/>
        <w:numPr>
          <w:ilvl w:val="0"/>
          <w:numId w:val="0"/>
        </w:numPr>
      </w:pPr>
      <w:r>
        <w:t>Театры</w:t>
      </w:r>
    </w:p>
    <w:p w:rsidR="009A1989" w:rsidRDefault="00D51B2B">
      <w:pPr>
        <w:pStyle w:val="a3"/>
      </w:pPr>
      <w:r>
        <w:t>На сегодняшний день в Ростове-на-Дону работают следующие театры и цирк</w:t>
      </w:r>
      <w:r>
        <w:rPr>
          <w:position w:val="10"/>
        </w:rPr>
        <w:t>[32]</w:t>
      </w:r>
      <w:r>
        <w:t>:</w:t>
      </w:r>
    </w:p>
    <w:p w:rsidR="009A1989" w:rsidRDefault="00D51B2B">
      <w:pPr>
        <w:pStyle w:val="a3"/>
        <w:numPr>
          <w:ilvl w:val="0"/>
          <w:numId w:val="28"/>
        </w:numPr>
        <w:tabs>
          <w:tab w:val="left" w:pos="707"/>
        </w:tabs>
        <w:spacing w:after="0"/>
      </w:pPr>
      <w:r>
        <w:t>Ростовский академический театр драмы им. М. Горького, основанный в 1863 году</w:t>
      </w:r>
    </w:p>
    <w:p w:rsidR="009A1989" w:rsidRDefault="00D51B2B">
      <w:pPr>
        <w:pStyle w:val="a3"/>
        <w:numPr>
          <w:ilvl w:val="0"/>
          <w:numId w:val="28"/>
        </w:numPr>
        <w:tabs>
          <w:tab w:val="left" w:pos="707"/>
        </w:tabs>
        <w:spacing w:after="0"/>
      </w:pPr>
      <w:r>
        <w:t>Ростовский государственный театр кукол</w:t>
      </w:r>
    </w:p>
    <w:p w:rsidR="009A1989" w:rsidRDefault="00D51B2B">
      <w:pPr>
        <w:pStyle w:val="a3"/>
        <w:numPr>
          <w:ilvl w:val="0"/>
          <w:numId w:val="28"/>
        </w:numPr>
        <w:tabs>
          <w:tab w:val="left" w:pos="707"/>
        </w:tabs>
        <w:spacing w:after="0"/>
      </w:pPr>
      <w:r>
        <w:t>Ростовский областной академический молодёжный театр (бывший ТЮЗ), основанный в 1963 году</w:t>
      </w:r>
    </w:p>
    <w:p w:rsidR="009A1989" w:rsidRDefault="00D51B2B">
      <w:pPr>
        <w:pStyle w:val="a3"/>
        <w:numPr>
          <w:ilvl w:val="0"/>
          <w:numId w:val="28"/>
        </w:numPr>
        <w:tabs>
          <w:tab w:val="left" w:pos="707"/>
        </w:tabs>
        <w:spacing w:after="0"/>
      </w:pPr>
      <w:r>
        <w:t>Ростовский государственный музыкальный театр</w:t>
      </w:r>
    </w:p>
    <w:p w:rsidR="009A1989" w:rsidRDefault="00D51B2B">
      <w:pPr>
        <w:pStyle w:val="a3"/>
        <w:numPr>
          <w:ilvl w:val="0"/>
          <w:numId w:val="28"/>
        </w:numPr>
        <w:tabs>
          <w:tab w:val="left" w:pos="707"/>
        </w:tabs>
      </w:pPr>
      <w:r>
        <w:t>Ростовский государственный цирк</w:t>
      </w:r>
    </w:p>
    <w:p w:rsidR="009A1989" w:rsidRDefault="00D51B2B">
      <w:pPr>
        <w:pStyle w:val="a3"/>
      </w:pPr>
      <w:r>
        <w:t>В академическом театре драмы им. Максима Горького работает народный артист СССР, почётный гражданин Ростова-на-Дону Михаил Бушнов</w:t>
      </w:r>
      <w:r>
        <w:rPr>
          <w:position w:val="10"/>
        </w:rPr>
        <w:t>[33]</w:t>
      </w:r>
      <w:r>
        <w:t>.</w:t>
      </w:r>
    </w:p>
    <w:p w:rsidR="009A1989" w:rsidRDefault="00D51B2B">
      <w:pPr>
        <w:pStyle w:val="41"/>
        <w:numPr>
          <w:ilvl w:val="0"/>
          <w:numId w:val="0"/>
        </w:numPr>
      </w:pPr>
      <w:r>
        <w:t>Музеи, культурные центры</w:t>
      </w:r>
    </w:p>
    <w:p w:rsidR="009A1989" w:rsidRDefault="00D51B2B">
      <w:pPr>
        <w:pStyle w:val="a3"/>
      </w:pPr>
      <w:r>
        <w:t>Ростовские музеи, действующие на январь 2010 года</w:t>
      </w:r>
      <w:r>
        <w:rPr>
          <w:position w:val="10"/>
        </w:rPr>
        <w:t>[34]</w:t>
      </w:r>
      <w:r>
        <w:t>:</w:t>
      </w:r>
    </w:p>
    <w:p w:rsidR="009A1989" w:rsidRDefault="00D51B2B">
      <w:pPr>
        <w:pStyle w:val="a3"/>
        <w:numPr>
          <w:ilvl w:val="0"/>
          <w:numId w:val="27"/>
        </w:numPr>
        <w:tabs>
          <w:tab w:val="left" w:pos="707"/>
        </w:tabs>
        <w:spacing w:after="0"/>
      </w:pPr>
      <w:r>
        <w:t>Краеведческий музей</w:t>
      </w:r>
    </w:p>
    <w:p w:rsidR="009A1989" w:rsidRDefault="00D51B2B">
      <w:pPr>
        <w:pStyle w:val="a3"/>
        <w:numPr>
          <w:ilvl w:val="0"/>
          <w:numId w:val="27"/>
        </w:numPr>
        <w:tabs>
          <w:tab w:val="left" w:pos="707"/>
        </w:tabs>
        <w:spacing w:after="0"/>
      </w:pPr>
      <w:r>
        <w:t>Ростовский областной музей изобразительных искусств</w:t>
      </w:r>
    </w:p>
    <w:p w:rsidR="009A1989" w:rsidRDefault="00D51B2B">
      <w:pPr>
        <w:pStyle w:val="a3"/>
        <w:numPr>
          <w:ilvl w:val="0"/>
          <w:numId w:val="27"/>
        </w:numPr>
        <w:tabs>
          <w:tab w:val="left" w:pos="707"/>
        </w:tabs>
        <w:spacing w:after="0"/>
        <w:rPr>
          <w:position w:val="10"/>
        </w:rPr>
      </w:pPr>
      <w:r>
        <w:t>Выставочный зал «Эксперимент» (закрыт в 2010 году)</w:t>
      </w:r>
      <w:r>
        <w:rPr>
          <w:position w:val="10"/>
        </w:rPr>
        <w:t>[35]</w:t>
      </w:r>
    </w:p>
    <w:p w:rsidR="009A1989" w:rsidRDefault="00D51B2B">
      <w:pPr>
        <w:pStyle w:val="a3"/>
        <w:numPr>
          <w:ilvl w:val="0"/>
          <w:numId w:val="27"/>
        </w:numPr>
        <w:tabs>
          <w:tab w:val="left" w:pos="707"/>
        </w:tabs>
        <w:spacing w:after="0"/>
      </w:pPr>
      <w:r>
        <w:t>Музей современного изобразительного искусства на Дмитровской</w:t>
      </w:r>
    </w:p>
    <w:p w:rsidR="009A1989" w:rsidRDefault="00D51B2B">
      <w:pPr>
        <w:pStyle w:val="a3"/>
        <w:numPr>
          <w:ilvl w:val="0"/>
          <w:numId w:val="27"/>
        </w:numPr>
        <w:tabs>
          <w:tab w:val="left" w:pos="707"/>
        </w:tabs>
        <w:spacing w:after="0"/>
      </w:pPr>
      <w:r>
        <w:t>Музей русско-армянской дружбы</w:t>
      </w:r>
    </w:p>
    <w:p w:rsidR="009A1989" w:rsidRDefault="00D51B2B">
      <w:pPr>
        <w:pStyle w:val="a3"/>
        <w:numPr>
          <w:ilvl w:val="0"/>
          <w:numId w:val="27"/>
        </w:numPr>
        <w:tabs>
          <w:tab w:val="left" w:pos="707"/>
        </w:tabs>
        <w:spacing w:after="0"/>
      </w:pPr>
      <w:r>
        <w:t>Ростовский музей железнодорожной техники</w:t>
      </w:r>
    </w:p>
    <w:p w:rsidR="009A1989" w:rsidRDefault="00D51B2B">
      <w:pPr>
        <w:pStyle w:val="a3"/>
        <w:numPr>
          <w:ilvl w:val="0"/>
          <w:numId w:val="27"/>
        </w:numPr>
        <w:tabs>
          <w:tab w:val="left" w:pos="707"/>
        </w:tabs>
      </w:pPr>
      <w:r>
        <w:t>Центр современного искусства «Табачная фабрика»</w:t>
      </w:r>
    </w:p>
    <w:p w:rsidR="009A1989" w:rsidRDefault="00D51B2B">
      <w:pPr>
        <w:pStyle w:val="41"/>
        <w:numPr>
          <w:ilvl w:val="0"/>
          <w:numId w:val="0"/>
        </w:numPr>
      </w:pPr>
      <w:r>
        <w:t>Музыка</w:t>
      </w:r>
    </w:p>
    <w:p w:rsidR="009A1989" w:rsidRDefault="00D51B2B">
      <w:pPr>
        <w:pStyle w:val="a3"/>
      </w:pPr>
      <w:r>
        <w:t>В городе действует Ростовская областная филармония.</w:t>
      </w:r>
    </w:p>
    <w:p w:rsidR="009A1989" w:rsidRDefault="00D51B2B">
      <w:pPr>
        <w:pStyle w:val="a3"/>
      </w:pPr>
      <w:r>
        <w:t>Ростов-на-Дону — это еще и один из крупнейших джазовых центров страны. Именно здесь, как нигде в мире, сильна база эстрадно-джазового образования, которую еще в начале 80-х заложил первый в стране «профессор джаза» Ким Назаретов, открывший при Ростовской консерватории кафедру эстрадно-джазовой музыки.</w:t>
      </w:r>
    </w:p>
    <w:p w:rsidR="009A1989" w:rsidRDefault="00D51B2B">
      <w:pPr>
        <w:pStyle w:val="41"/>
        <w:numPr>
          <w:ilvl w:val="0"/>
          <w:numId w:val="0"/>
        </w:numPr>
      </w:pPr>
      <w:r>
        <w:t>Оркестры Ростова-на-Дону</w:t>
      </w:r>
    </w:p>
    <w:p w:rsidR="009A1989" w:rsidRDefault="00D51B2B">
      <w:pPr>
        <w:pStyle w:val="a3"/>
        <w:numPr>
          <w:ilvl w:val="0"/>
          <w:numId w:val="26"/>
        </w:numPr>
        <w:tabs>
          <w:tab w:val="left" w:pos="707"/>
        </w:tabs>
        <w:spacing w:after="0"/>
      </w:pPr>
      <w:r>
        <w:t>Ростовский академический симфонический оркестр</w:t>
      </w:r>
    </w:p>
    <w:p w:rsidR="009A1989" w:rsidRDefault="00D51B2B">
      <w:pPr>
        <w:pStyle w:val="a3"/>
        <w:numPr>
          <w:ilvl w:val="0"/>
          <w:numId w:val="26"/>
        </w:numPr>
        <w:tabs>
          <w:tab w:val="left" w:pos="707"/>
        </w:tabs>
        <w:spacing w:after="0"/>
      </w:pPr>
      <w:r>
        <w:t>Государственный концертный оркестр духовых инструментов им. В. Н. Еждика</w:t>
      </w:r>
    </w:p>
    <w:p w:rsidR="009A1989" w:rsidRDefault="00D51B2B">
      <w:pPr>
        <w:pStyle w:val="a3"/>
        <w:numPr>
          <w:ilvl w:val="0"/>
          <w:numId w:val="26"/>
        </w:numPr>
        <w:tabs>
          <w:tab w:val="left" w:pos="707"/>
        </w:tabs>
      </w:pPr>
      <w:r>
        <w:t>Эстрадно-джазовый оркестр имени Кима Назаретова</w:t>
      </w:r>
    </w:p>
    <w:p w:rsidR="009A1989" w:rsidRDefault="00D51B2B">
      <w:pPr>
        <w:pStyle w:val="41"/>
        <w:numPr>
          <w:ilvl w:val="0"/>
          <w:numId w:val="0"/>
        </w:numPr>
      </w:pPr>
      <w:r>
        <w:t>Фестивали, биеннале</w:t>
      </w:r>
    </w:p>
    <w:p w:rsidR="009A1989" w:rsidRDefault="00D51B2B">
      <w:pPr>
        <w:pStyle w:val="a3"/>
        <w:numPr>
          <w:ilvl w:val="0"/>
          <w:numId w:val="25"/>
        </w:numPr>
        <w:tabs>
          <w:tab w:val="left" w:pos="707"/>
        </w:tabs>
      </w:pPr>
      <w:r>
        <w:t>Южно-российская биеннале современного искусства</w:t>
      </w:r>
    </w:p>
    <w:p w:rsidR="009A1989" w:rsidRDefault="00D51B2B">
      <w:pPr>
        <w:pStyle w:val="41"/>
        <w:numPr>
          <w:ilvl w:val="0"/>
          <w:numId w:val="0"/>
        </w:numPr>
      </w:pPr>
      <w:r>
        <w:t>Художественные галереи</w:t>
      </w:r>
    </w:p>
    <w:p w:rsidR="009A1989" w:rsidRDefault="00D51B2B">
      <w:pPr>
        <w:pStyle w:val="a3"/>
        <w:numPr>
          <w:ilvl w:val="0"/>
          <w:numId w:val="24"/>
        </w:numPr>
        <w:tabs>
          <w:tab w:val="left" w:pos="707"/>
        </w:tabs>
        <w:spacing w:after="0"/>
      </w:pPr>
      <w:r>
        <w:t>Галерея «Вата»</w:t>
      </w:r>
    </w:p>
    <w:p w:rsidR="009A1989" w:rsidRDefault="00D51B2B">
      <w:pPr>
        <w:pStyle w:val="a3"/>
        <w:numPr>
          <w:ilvl w:val="0"/>
          <w:numId w:val="24"/>
        </w:numPr>
        <w:tabs>
          <w:tab w:val="left" w:pos="707"/>
        </w:tabs>
      </w:pPr>
      <w:r>
        <w:t>М-галерея</w:t>
      </w:r>
    </w:p>
    <w:p w:rsidR="009A1989" w:rsidRDefault="00D51B2B">
      <w:pPr>
        <w:pStyle w:val="41"/>
        <w:numPr>
          <w:ilvl w:val="0"/>
          <w:numId w:val="0"/>
        </w:numPr>
      </w:pPr>
      <w:r>
        <w:t>Кинотеатры</w:t>
      </w:r>
    </w:p>
    <w:p w:rsidR="009A1989" w:rsidRDefault="00D51B2B">
      <w:pPr>
        <w:pStyle w:val="a3"/>
      </w:pPr>
      <w:r>
        <w:t>Действующие:</w:t>
      </w:r>
    </w:p>
    <w:p w:rsidR="009A1989" w:rsidRDefault="00D51B2B">
      <w:pPr>
        <w:pStyle w:val="a3"/>
        <w:numPr>
          <w:ilvl w:val="0"/>
          <w:numId w:val="23"/>
        </w:numPr>
        <w:tabs>
          <w:tab w:val="left" w:pos="707"/>
        </w:tabs>
        <w:spacing w:after="0"/>
      </w:pPr>
      <w:r>
        <w:t>«Киномакс-Дон» (8 залов общей вместимостью 1230 мест). 3D-кинозал</w:t>
      </w:r>
    </w:p>
    <w:p w:rsidR="009A1989" w:rsidRDefault="00D51B2B">
      <w:pPr>
        <w:pStyle w:val="a3"/>
        <w:numPr>
          <w:ilvl w:val="0"/>
          <w:numId w:val="23"/>
        </w:numPr>
        <w:tabs>
          <w:tab w:val="left" w:pos="707"/>
        </w:tabs>
        <w:spacing w:after="0"/>
      </w:pPr>
      <w:r>
        <w:t>«Люксор» (9 залов залов общей вместимостью 1227 мест). 3D-кинозал</w:t>
      </w:r>
    </w:p>
    <w:p w:rsidR="009A1989" w:rsidRDefault="00D51B2B">
      <w:pPr>
        <w:pStyle w:val="a3"/>
        <w:numPr>
          <w:ilvl w:val="0"/>
          <w:numId w:val="23"/>
        </w:numPr>
        <w:tabs>
          <w:tab w:val="left" w:pos="707"/>
        </w:tabs>
        <w:spacing w:after="0"/>
      </w:pPr>
      <w:r>
        <w:t>«Киномакс-Победа» (бывший кинотеатр «Победа», зал на 800 мест)</w:t>
      </w:r>
    </w:p>
    <w:p w:rsidR="009A1989" w:rsidRDefault="00D51B2B">
      <w:pPr>
        <w:pStyle w:val="a3"/>
        <w:numPr>
          <w:ilvl w:val="0"/>
          <w:numId w:val="23"/>
        </w:numPr>
        <w:tabs>
          <w:tab w:val="left" w:pos="707"/>
        </w:tabs>
        <w:spacing w:after="0"/>
      </w:pPr>
      <w:r>
        <w:t>«Plaza Cinema» (бывший кинотеатр «Плевен», два зала на 540 и 240 мест). Возможен просмотр фильмов в формате 3D</w:t>
      </w:r>
    </w:p>
    <w:p w:rsidR="009A1989" w:rsidRDefault="00D51B2B">
      <w:pPr>
        <w:pStyle w:val="a3"/>
        <w:numPr>
          <w:ilvl w:val="0"/>
          <w:numId w:val="23"/>
        </w:numPr>
        <w:tabs>
          <w:tab w:val="left" w:pos="707"/>
        </w:tabs>
        <w:spacing w:after="0"/>
      </w:pPr>
      <w:r>
        <w:t>«Чарли Западный» (бывший кинотеатр «Сокол», 3 зала общей вместимостью 672 человека). 3D-кинозалы</w:t>
      </w:r>
    </w:p>
    <w:p w:rsidR="009A1989" w:rsidRDefault="00D51B2B">
      <w:pPr>
        <w:pStyle w:val="a3"/>
        <w:numPr>
          <w:ilvl w:val="0"/>
          <w:numId w:val="23"/>
        </w:numPr>
        <w:tabs>
          <w:tab w:val="left" w:pos="707"/>
        </w:tabs>
        <w:spacing w:after="0"/>
      </w:pPr>
      <w:r>
        <w:t>«Чарли Северный» (4 зала по 180 мест). 3D-кинозал</w:t>
      </w:r>
    </w:p>
    <w:p w:rsidR="009A1989" w:rsidRDefault="00D51B2B">
      <w:pPr>
        <w:pStyle w:val="a3"/>
        <w:numPr>
          <w:ilvl w:val="0"/>
          <w:numId w:val="23"/>
        </w:numPr>
        <w:tabs>
          <w:tab w:val="left" w:pos="707"/>
        </w:tabs>
        <w:spacing w:after="0"/>
      </w:pPr>
      <w:r>
        <w:t>«Ростов» (зал на 630 мест)</w:t>
      </w:r>
    </w:p>
    <w:p w:rsidR="009A1989" w:rsidRDefault="00D51B2B">
      <w:pPr>
        <w:pStyle w:val="a3"/>
        <w:numPr>
          <w:ilvl w:val="0"/>
          <w:numId w:val="23"/>
        </w:numPr>
        <w:tabs>
          <w:tab w:val="left" w:pos="707"/>
        </w:tabs>
        <w:spacing w:after="0"/>
      </w:pPr>
      <w:r>
        <w:t>«Дом Кино» (зал на 154 места)</w:t>
      </w:r>
    </w:p>
    <w:p w:rsidR="009A1989" w:rsidRDefault="00D51B2B">
      <w:pPr>
        <w:pStyle w:val="a3"/>
        <w:numPr>
          <w:ilvl w:val="0"/>
          <w:numId w:val="23"/>
        </w:numPr>
        <w:tabs>
          <w:tab w:val="left" w:pos="707"/>
        </w:tabs>
        <w:spacing w:after="0"/>
      </w:pPr>
      <w:r>
        <w:t>Автокинотеатр «ЦейтНот» (на 100 автомобилей)</w:t>
      </w:r>
    </w:p>
    <w:p w:rsidR="009A1989" w:rsidRDefault="00D51B2B">
      <w:pPr>
        <w:pStyle w:val="a3"/>
        <w:numPr>
          <w:ilvl w:val="0"/>
          <w:numId w:val="23"/>
        </w:numPr>
        <w:tabs>
          <w:tab w:val="left" w:pos="707"/>
        </w:tabs>
        <w:spacing w:after="0"/>
      </w:pPr>
      <w:r>
        <w:t>Кинозал Донской государственной публичной библиотеки</w:t>
      </w:r>
    </w:p>
    <w:p w:rsidR="009A1989" w:rsidRDefault="00D51B2B">
      <w:pPr>
        <w:pStyle w:val="a3"/>
        <w:numPr>
          <w:ilvl w:val="0"/>
          <w:numId w:val="23"/>
        </w:numPr>
        <w:tabs>
          <w:tab w:val="left" w:pos="707"/>
        </w:tabs>
      </w:pPr>
      <w:r>
        <w:t>Передвижной кинозал «Честер-паб»</w:t>
      </w:r>
    </w:p>
    <w:p w:rsidR="009A1989" w:rsidRDefault="00D51B2B">
      <w:pPr>
        <w:pStyle w:val="a3"/>
      </w:pPr>
      <w:r>
        <w:t>Строительство/реконструкция:</w:t>
      </w:r>
    </w:p>
    <w:p w:rsidR="009A1989" w:rsidRDefault="00D51B2B">
      <w:pPr>
        <w:pStyle w:val="a3"/>
        <w:numPr>
          <w:ilvl w:val="0"/>
          <w:numId w:val="22"/>
        </w:numPr>
        <w:tabs>
          <w:tab w:val="left" w:pos="707"/>
        </w:tabs>
        <w:spacing w:after="0"/>
      </w:pPr>
      <w:r>
        <w:t>«Синема Парк» на проспекте Нагибина (16 залов), план: середина 2011</w:t>
      </w:r>
    </w:p>
    <w:p w:rsidR="009A1989" w:rsidRDefault="00D51B2B">
      <w:pPr>
        <w:pStyle w:val="a3"/>
        <w:numPr>
          <w:ilvl w:val="0"/>
          <w:numId w:val="22"/>
        </w:numPr>
        <w:tabs>
          <w:tab w:val="left" w:pos="707"/>
        </w:tabs>
        <w:spacing w:after="0"/>
      </w:pPr>
      <w:r>
        <w:t>Многозальный кинокомплекс на бульваре Комарова</w:t>
      </w:r>
    </w:p>
    <w:p w:rsidR="009A1989" w:rsidRDefault="00D51B2B">
      <w:pPr>
        <w:pStyle w:val="a3"/>
        <w:numPr>
          <w:ilvl w:val="0"/>
          <w:numId w:val="22"/>
        </w:numPr>
        <w:tabs>
          <w:tab w:val="left" w:pos="707"/>
        </w:tabs>
        <w:spacing w:after="0"/>
      </w:pPr>
      <w:r>
        <w:t>«Юбилейный» (зал на 800 мест), закрыт на реконструкцию с 2007 года. В планах было создание 2-х зального кинотеатра в 2010 году. На текущий момент дата открытия неизвестно.</w:t>
      </w:r>
    </w:p>
    <w:p w:rsidR="009A1989" w:rsidRDefault="00D51B2B">
      <w:pPr>
        <w:pStyle w:val="a3"/>
        <w:numPr>
          <w:ilvl w:val="0"/>
          <w:numId w:val="22"/>
        </w:numPr>
        <w:tabs>
          <w:tab w:val="left" w:pos="707"/>
        </w:tabs>
      </w:pPr>
      <w:r>
        <w:t>«Россия» (зал на 540 мест), закрыт на реконструкцию</w:t>
      </w:r>
    </w:p>
    <w:p w:rsidR="009A1989" w:rsidRDefault="00D51B2B">
      <w:pPr>
        <w:pStyle w:val="a3"/>
      </w:pPr>
      <w:r>
        <w:t>Закрытые:</w:t>
      </w:r>
    </w:p>
    <w:p w:rsidR="009A1989" w:rsidRDefault="00D51B2B">
      <w:pPr>
        <w:pStyle w:val="a3"/>
        <w:numPr>
          <w:ilvl w:val="0"/>
          <w:numId w:val="21"/>
        </w:numPr>
        <w:tabs>
          <w:tab w:val="left" w:pos="707"/>
        </w:tabs>
      </w:pPr>
      <w:r>
        <w:t>«Буревестник» (закрыт в 2008 году, ныне общественная приёмная Полномочного представителя президента РФ в ЮФО)</w:t>
      </w:r>
    </w:p>
    <w:p w:rsidR="009A1989" w:rsidRDefault="00D51B2B">
      <w:pPr>
        <w:pStyle w:val="41"/>
        <w:numPr>
          <w:ilvl w:val="0"/>
          <w:numId w:val="0"/>
        </w:numPr>
      </w:pPr>
      <w:r>
        <w:t>Места отдыха</w:t>
      </w:r>
    </w:p>
    <w:p w:rsidR="009A1989" w:rsidRDefault="00D51B2B">
      <w:pPr>
        <w:pStyle w:val="a3"/>
      </w:pPr>
      <w:r>
        <w:t>Ростовские парки:</w:t>
      </w:r>
    </w:p>
    <w:p w:rsidR="009A1989" w:rsidRDefault="00D51B2B">
      <w:pPr>
        <w:pStyle w:val="a3"/>
        <w:numPr>
          <w:ilvl w:val="0"/>
          <w:numId w:val="20"/>
        </w:numPr>
        <w:tabs>
          <w:tab w:val="left" w:pos="707"/>
        </w:tabs>
        <w:spacing w:after="0"/>
      </w:pPr>
      <w:r>
        <w:t>Городская набережная (</w:t>
      </w:r>
      <w:r>
        <w:rPr>
          <w:i/>
          <w:iCs/>
        </w:rPr>
        <w:t>арх. Я. А. Ребайн</w:t>
      </w:r>
      <w:r>
        <w:t>)</w:t>
      </w:r>
    </w:p>
    <w:p w:rsidR="009A1989" w:rsidRDefault="00D51B2B">
      <w:pPr>
        <w:pStyle w:val="a3"/>
        <w:numPr>
          <w:ilvl w:val="0"/>
          <w:numId w:val="20"/>
        </w:numPr>
        <w:tabs>
          <w:tab w:val="left" w:pos="707"/>
        </w:tabs>
        <w:spacing w:after="0"/>
      </w:pPr>
      <w:r>
        <w:t>Парк культуры и отдыха «1 Мая»</w:t>
      </w:r>
    </w:p>
    <w:p w:rsidR="009A1989" w:rsidRDefault="00D51B2B">
      <w:pPr>
        <w:pStyle w:val="a3"/>
        <w:numPr>
          <w:ilvl w:val="0"/>
          <w:numId w:val="20"/>
        </w:numPr>
        <w:tabs>
          <w:tab w:val="left" w:pos="707"/>
        </w:tabs>
        <w:spacing w:after="0"/>
      </w:pPr>
      <w:r>
        <w:t>Парк имени Максима Горького</w:t>
      </w:r>
    </w:p>
    <w:p w:rsidR="009A1989" w:rsidRDefault="00D51B2B">
      <w:pPr>
        <w:pStyle w:val="a3"/>
        <w:numPr>
          <w:ilvl w:val="0"/>
          <w:numId w:val="20"/>
        </w:numPr>
        <w:tabs>
          <w:tab w:val="left" w:pos="707"/>
        </w:tabs>
        <w:spacing w:after="0"/>
      </w:pPr>
      <w:r>
        <w:t>Парк имени Николая Островского. На территории парка расположена детская железная дорога</w:t>
      </w:r>
    </w:p>
    <w:p w:rsidR="009A1989" w:rsidRDefault="00D51B2B">
      <w:pPr>
        <w:pStyle w:val="a3"/>
        <w:numPr>
          <w:ilvl w:val="0"/>
          <w:numId w:val="20"/>
        </w:numPr>
        <w:tabs>
          <w:tab w:val="left" w:pos="707"/>
        </w:tabs>
        <w:spacing w:after="0"/>
      </w:pPr>
      <w:r>
        <w:t>Студенческий парк при ДГТУ</w:t>
      </w:r>
    </w:p>
    <w:p w:rsidR="009A1989" w:rsidRDefault="00D51B2B">
      <w:pPr>
        <w:pStyle w:val="a3"/>
        <w:numPr>
          <w:ilvl w:val="0"/>
          <w:numId w:val="20"/>
        </w:numPr>
        <w:tabs>
          <w:tab w:val="left" w:pos="707"/>
        </w:tabs>
        <w:spacing w:after="0"/>
      </w:pPr>
      <w:r>
        <w:t>Детский парк имени Вити Черевичкина</w:t>
      </w:r>
    </w:p>
    <w:p w:rsidR="009A1989" w:rsidRDefault="00D51B2B">
      <w:pPr>
        <w:pStyle w:val="a3"/>
        <w:numPr>
          <w:ilvl w:val="0"/>
          <w:numId w:val="20"/>
        </w:numPr>
        <w:tabs>
          <w:tab w:val="left" w:pos="707"/>
        </w:tabs>
        <w:spacing w:after="0"/>
      </w:pPr>
      <w:r>
        <w:t>Парк имени Октября</w:t>
      </w:r>
    </w:p>
    <w:p w:rsidR="009A1989" w:rsidRDefault="00D51B2B">
      <w:pPr>
        <w:pStyle w:val="a3"/>
        <w:numPr>
          <w:ilvl w:val="0"/>
          <w:numId w:val="20"/>
        </w:numPr>
        <w:tabs>
          <w:tab w:val="left" w:pos="707"/>
        </w:tabs>
        <w:spacing w:after="0"/>
      </w:pPr>
      <w:r>
        <w:t>Парк «Дружба»</w:t>
      </w:r>
    </w:p>
    <w:p w:rsidR="009A1989" w:rsidRDefault="00D51B2B">
      <w:pPr>
        <w:pStyle w:val="a3"/>
        <w:numPr>
          <w:ilvl w:val="0"/>
          <w:numId w:val="20"/>
        </w:numPr>
        <w:tabs>
          <w:tab w:val="left" w:pos="707"/>
        </w:tabs>
        <w:spacing w:after="0"/>
      </w:pPr>
      <w:r>
        <w:t>Ашхабадский парк</w:t>
      </w:r>
    </w:p>
    <w:p w:rsidR="009A1989" w:rsidRDefault="00D51B2B">
      <w:pPr>
        <w:pStyle w:val="a3"/>
        <w:numPr>
          <w:ilvl w:val="0"/>
          <w:numId w:val="20"/>
        </w:numPr>
        <w:tabs>
          <w:tab w:val="left" w:pos="707"/>
        </w:tabs>
        <w:spacing w:after="0"/>
      </w:pPr>
      <w:r>
        <w:t>Парк Сказка (Солнечный город)</w:t>
      </w:r>
    </w:p>
    <w:p w:rsidR="009A1989" w:rsidRDefault="00D51B2B">
      <w:pPr>
        <w:pStyle w:val="a3"/>
        <w:numPr>
          <w:ilvl w:val="0"/>
          <w:numId w:val="20"/>
        </w:numPr>
        <w:tabs>
          <w:tab w:val="left" w:pos="707"/>
        </w:tabs>
        <w:spacing w:after="0"/>
        <w:rPr>
          <w:position w:val="10"/>
        </w:rPr>
      </w:pPr>
      <w:r>
        <w:t>Парк Революции</w:t>
      </w:r>
      <w:r>
        <w:rPr>
          <w:position w:val="10"/>
        </w:rPr>
        <w:t>[36]</w:t>
      </w:r>
    </w:p>
    <w:p w:rsidR="009A1989" w:rsidRDefault="00D51B2B">
      <w:pPr>
        <w:pStyle w:val="a3"/>
        <w:numPr>
          <w:ilvl w:val="0"/>
          <w:numId w:val="20"/>
        </w:numPr>
        <w:tabs>
          <w:tab w:val="left" w:pos="707"/>
        </w:tabs>
        <w:spacing w:after="0"/>
      </w:pPr>
      <w:r>
        <w:t>Парк Плевен</w:t>
      </w:r>
    </w:p>
    <w:p w:rsidR="009A1989" w:rsidRDefault="00D51B2B">
      <w:pPr>
        <w:pStyle w:val="a3"/>
        <w:numPr>
          <w:ilvl w:val="0"/>
          <w:numId w:val="20"/>
        </w:numPr>
        <w:tabs>
          <w:tab w:val="left" w:pos="707"/>
        </w:tabs>
      </w:pPr>
      <w:r>
        <w:t>Парк Строителей</w:t>
      </w:r>
    </w:p>
    <w:p w:rsidR="009A1989" w:rsidRDefault="00D51B2B">
      <w:pPr>
        <w:pStyle w:val="a3"/>
      </w:pPr>
      <w:r>
        <w:t>Шесть из них — муниципальные парки культуры и отдыха</w:t>
      </w:r>
      <w:r>
        <w:rPr>
          <w:position w:val="10"/>
        </w:rPr>
        <w:t>[37]</w:t>
      </w:r>
      <w:r>
        <w:t>.</w:t>
      </w:r>
    </w:p>
    <w:p w:rsidR="009A1989" w:rsidRDefault="00D51B2B">
      <w:pPr>
        <w:pStyle w:val="a3"/>
      </w:pPr>
      <w:r>
        <w:t>В городе также имеются Ростовский цирк, зоопарк, ботанический сад</w:t>
      </w:r>
      <w:r>
        <w:rPr>
          <w:position w:val="10"/>
        </w:rPr>
        <w:t>[38]</w:t>
      </w:r>
      <w:r>
        <w:t>, аквапарк «Осьминожек». В 2009 году открылся Ростовский дельфинарий. Любимыми местами отдыха ростовчан являются Левый берег Дона (известный также как Левбердон), где расположены песчаные пляжи, многочисленные базы отдыха, кафе и рестораны</w:t>
      </w:r>
      <w:r>
        <w:rPr>
          <w:position w:val="10"/>
        </w:rPr>
        <w:t>[39]</w:t>
      </w:r>
      <w:r>
        <w:t>, а также Зелёный остров на Дону и Кумженская роща.</w:t>
      </w:r>
    </w:p>
    <w:p w:rsidR="009A1989" w:rsidRDefault="00D51B2B">
      <w:pPr>
        <w:pStyle w:val="41"/>
        <w:numPr>
          <w:ilvl w:val="0"/>
          <w:numId w:val="0"/>
        </w:numPr>
      </w:pPr>
      <w:r>
        <w:t>Торговые и торгово-развлекательные центры</w:t>
      </w:r>
    </w:p>
    <w:p w:rsidR="009A1989" w:rsidRDefault="00D51B2B">
      <w:pPr>
        <w:pStyle w:val="a3"/>
        <w:numPr>
          <w:ilvl w:val="0"/>
          <w:numId w:val="19"/>
        </w:numPr>
        <w:tabs>
          <w:tab w:val="left" w:pos="707"/>
        </w:tabs>
        <w:spacing w:after="0"/>
      </w:pPr>
      <w:r>
        <w:t>ТЦ Ассоциация Прогресс</w:t>
      </w:r>
    </w:p>
    <w:p w:rsidR="009A1989" w:rsidRDefault="00D51B2B">
      <w:pPr>
        <w:pStyle w:val="a3"/>
        <w:numPr>
          <w:ilvl w:val="0"/>
          <w:numId w:val="19"/>
        </w:numPr>
        <w:tabs>
          <w:tab w:val="left" w:pos="707"/>
        </w:tabs>
        <w:spacing w:after="0"/>
      </w:pPr>
      <w:r>
        <w:t>ТЦ «Астор Плаза»</w:t>
      </w:r>
    </w:p>
    <w:p w:rsidR="009A1989" w:rsidRDefault="00D51B2B">
      <w:pPr>
        <w:pStyle w:val="a3"/>
        <w:numPr>
          <w:ilvl w:val="0"/>
          <w:numId w:val="19"/>
        </w:numPr>
        <w:tabs>
          <w:tab w:val="left" w:pos="707"/>
        </w:tabs>
        <w:spacing w:after="0"/>
      </w:pPr>
      <w:r>
        <w:t>ТЦ «Ашан» (2x)</w:t>
      </w:r>
    </w:p>
    <w:p w:rsidR="009A1989" w:rsidRDefault="00D51B2B">
      <w:pPr>
        <w:pStyle w:val="a3"/>
        <w:numPr>
          <w:ilvl w:val="0"/>
          <w:numId w:val="19"/>
        </w:numPr>
        <w:tabs>
          <w:tab w:val="left" w:pos="707"/>
        </w:tabs>
        <w:spacing w:after="0"/>
      </w:pPr>
      <w:r>
        <w:t>ТРК «Вавилония»</w:t>
      </w:r>
    </w:p>
    <w:p w:rsidR="009A1989" w:rsidRDefault="00D51B2B">
      <w:pPr>
        <w:pStyle w:val="a3"/>
        <w:numPr>
          <w:ilvl w:val="0"/>
          <w:numId w:val="19"/>
        </w:numPr>
        <w:tabs>
          <w:tab w:val="left" w:pos="707"/>
        </w:tabs>
        <w:spacing w:after="0"/>
      </w:pPr>
      <w:r>
        <w:t>ТК «Вертол-Сити»</w:t>
      </w:r>
    </w:p>
    <w:p w:rsidR="009A1989" w:rsidRDefault="00D51B2B">
      <w:pPr>
        <w:pStyle w:val="a3"/>
        <w:numPr>
          <w:ilvl w:val="0"/>
          <w:numId w:val="19"/>
        </w:numPr>
        <w:tabs>
          <w:tab w:val="left" w:pos="707"/>
        </w:tabs>
        <w:spacing w:after="0"/>
      </w:pPr>
      <w:r>
        <w:t>ТРК «Всплеск»</w:t>
      </w:r>
    </w:p>
    <w:p w:rsidR="009A1989" w:rsidRDefault="00D51B2B">
      <w:pPr>
        <w:pStyle w:val="a3"/>
        <w:numPr>
          <w:ilvl w:val="0"/>
          <w:numId w:val="19"/>
        </w:numPr>
        <w:tabs>
          <w:tab w:val="left" w:pos="707"/>
        </w:tabs>
        <w:spacing w:after="0"/>
      </w:pPr>
      <w:r>
        <w:t>ТРК «Горизонт»</w:t>
      </w:r>
    </w:p>
    <w:p w:rsidR="009A1989" w:rsidRDefault="00D51B2B">
      <w:pPr>
        <w:pStyle w:val="a3"/>
        <w:numPr>
          <w:ilvl w:val="0"/>
          <w:numId w:val="19"/>
        </w:numPr>
        <w:tabs>
          <w:tab w:val="left" w:pos="707"/>
        </w:tabs>
        <w:spacing w:after="0"/>
      </w:pPr>
      <w:r>
        <w:t>ТЦ «Дом»</w:t>
      </w:r>
    </w:p>
    <w:p w:rsidR="009A1989" w:rsidRDefault="00D51B2B">
      <w:pPr>
        <w:pStyle w:val="a3"/>
        <w:numPr>
          <w:ilvl w:val="0"/>
          <w:numId w:val="19"/>
        </w:numPr>
        <w:tabs>
          <w:tab w:val="left" w:pos="707"/>
        </w:tabs>
        <w:spacing w:after="0"/>
      </w:pPr>
      <w:r>
        <w:t>ТЦ «Джанфида»</w:t>
      </w:r>
    </w:p>
    <w:p w:rsidR="009A1989" w:rsidRDefault="00D51B2B">
      <w:pPr>
        <w:pStyle w:val="a3"/>
        <w:numPr>
          <w:ilvl w:val="0"/>
          <w:numId w:val="19"/>
        </w:numPr>
        <w:tabs>
          <w:tab w:val="left" w:pos="707"/>
        </w:tabs>
        <w:spacing w:after="0"/>
      </w:pPr>
      <w:r>
        <w:t>ТРК «Золотой Вавилон»</w:t>
      </w:r>
    </w:p>
    <w:p w:rsidR="009A1989" w:rsidRDefault="00D51B2B">
      <w:pPr>
        <w:pStyle w:val="a3"/>
        <w:numPr>
          <w:ilvl w:val="0"/>
          <w:numId w:val="19"/>
        </w:numPr>
        <w:tabs>
          <w:tab w:val="left" w:pos="707"/>
        </w:tabs>
        <w:spacing w:after="0"/>
      </w:pPr>
      <w:r>
        <w:t>Строительный гипермаркет «Касторама»</w:t>
      </w:r>
    </w:p>
    <w:p w:rsidR="009A1989" w:rsidRDefault="00D51B2B">
      <w:pPr>
        <w:pStyle w:val="a3"/>
        <w:numPr>
          <w:ilvl w:val="0"/>
          <w:numId w:val="19"/>
        </w:numPr>
        <w:tabs>
          <w:tab w:val="left" w:pos="707"/>
        </w:tabs>
        <w:spacing w:after="0"/>
      </w:pPr>
      <w:r>
        <w:t>ТЦ «Континенталь»</w:t>
      </w:r>
    </w:p>
    <w:p w:rsidR="009A1989" w:rsidRDefault="00D51B2B">
      <w:pPr>
        <w:pStyle w:val="a3"/>
        <w:numPr>
          <w:ilvl w:val="0"/>
          <w:numId w:val="19"/>
        </w:numPr>
        <w:tabs>
          <w:tab w:val="left" w:pos="707"/>
        </w:tabs>
        <w:spacing w:after="0"/>
      </w:pPr>
      <w:r>
        <w:t>Гипермаркет «Лента»</w:t>
      </w:r>
    </w:p>
    <w:p w:rsidR="009A1989" w:rsidRDefault="00D51B2B">
      <w:pPr>
        <w:pStyle w:val="a3"/>
        <w:numPr>
          <w:ilvl w:val="0"/>
          <w:numId w:val="19"/>
        </w:numPr>
        <w:tabs>
          <w:tab w:val="left" w:pos="707"/>
        </w:tabs>
        <w:spacing w:after="0"/>
      </w:pPr>
      <w:r>
        <w:t>ТК «МЕГА»</w:t>
      </w:r>
    </w:p>
    <w:p w:rsidR="009A1989" w:rsidRDefault="00D51B2B">
      <w:pPr>
        <w:pStyle w:val="a3"/>
        <w:numPr>
          <w:ilvl w:val="0"/>
          <w:numId w:val="19"/>
        </w:numPr>
        <w:tabs>
          <w:tab w:val="left" w:pos="707"/>
        </w:tabs>
        <w:spacing w:after="0"/>
      </w:pPr>
      <w:r>
        <w:t>ТЦ «МегаМаг»</w:t>
      </w:r>
    </w:p>
    <w:p w:rsidR="009A1989" w:rsidRDefault="00D51B2B">
      <w:pPr>
        <w:pStyle w:val="a3"/>
        <w:numPr>
          <w:ilvl w:val="0"/>
          <w:numId w:val="19"/>
        </w:numPr>
        <w:tabs>
          <w:tab w:val="left" w:pos="707"/>
        </w:tabs>
        <w:spacing w:after="0"/>
      </w:pPr>
      <w:r>
        <w:t>ТЦ «Меркурий»</w:t>
      </w:r>
    </w:p>
    <w:p w:rsidR="009A1989" w:rsidRDefault="00D51B2B">
      <w:pPr>
        <w:pStyle w:val="a3"/>
        <w:numPr>
          <w:ilvl w:val="0"/>
          <w:numId w:val="19"/>
        </w:numPr>
        <w:tabs>
          <w:tab w:val="left" w:pos="707"/>
        </w:tabs>
        <w:spacing w:after="0"/>
      </w:pPr>
      <w:r>
        <w:t>Гипермаркет «О’кей» (</w:t>
      </w:r>
      <w:r>
        <w:rPr>
          <w:i/>
          <w:iCs/>
        </w:rPr>
        <w:t>2x</w:t>
      </w:r>
      <w:r>
        <w:t>)</w:t>
      </w:r>
    </w:p>
    <w:p w:rsidR="009A1989" w:rsidRDefault="00D51B2B">
      <w:pPr>
        <w:pStyle w:val="a3"/>
        <w:numPr>
          <w:ilvl w:val="0"/>
          <w:numId w:val="19"/>
        </w:numPr>
        <w:tabs>
          <w:tab w:val="left" w:pos="707"/>
        </w:tabs>
        <w:spacing w:after="0"/>
      </w:pPr>
      <w:r>
        <w:t>ТЦ «Площадь»</w:t>
      </w:r>
    </w:p>
    <w:p w:rsidR="009A1989" w:rsidRDefault="00D51B2B">
      <w:pPr>
        <w:pStyle w:val="a3"/>
        <w:numPr>
          <w:ilvl w:val="0"/>
          <w:numId w:val="19"/>
        </w:numPr>
        <w:tabs>
          <w:tab w:val="left" w:pos="707"/>
        </w:tabs>
        <w:spacing w:after="0"/>
      </w:pPr>
      <w:r>
        <w:t>ТЦ «Проспект»</w:t>
      </w:r>
    </w:p>
    <w:p w:rsidR="009A1989" w:rsidRDefault="00D51B2B">
      <w:pPr>
        <w:pStyle w:val="a3"/>
        <w:numPr>
          <w:ilvl w:val="0"/>
          <w:numId w:val="19"/>
        </w:numPr>
        <w:tabs>
          <w:tab w:val="left" w:pos="707"/>
        </w:tabs>
        <w:spacing w:after="0"/>
      </w:pPr>
      <w:r>
        <w:t>ТРК «Сокол»</w:t>
      </w:r>
    </w:p>
    <w:p w:rsidR="009A1989" w:rsidRDefault="00D51B2B">
      <w:pPr>
        <w:pStyle w:val="a3"/>
        <w:numPr>
          <w:ilvl w:val="0"/>
          <w:numId w:val="19"/>
        </w:numPr>
        <w:tabs>
          <w:tab w:val="left" w:pos="707"/>
        </w:tabs>
        <w:spacing w:after="0"/>
      </w:pPr>
      <w:r>
        <w:t>ТЦ «Таллер»</w:t>
      </w:r>
    </w:p>
    <w:p w:rsidR="009A1989" w:rsidRDefault="00D51B2B">
      <w:pPr>
        <w:pStyle w:val="a3"/>
        <w:numPr>
          <w:ilvl w:val="0"/>
          <w:numId w:val="19"/>
        </w:numPr>
        <w:tabs>
          <w:tab w:val="left" w:pos="707"/>
        </w:tabs>
        <w:spacing w:after="0"/>
      </w:pPr>
      <w:r>
        <w:t>ТЦ «Форум»</w:t>
      </w:r>
    </w:p>
    <w:p w:rsidR="009A1989" w:rsidRDefault="00D51B2B">
      <w:pPr>
        <w:pStyle w:val="a3"/>
        <w:numPr>
          <w:ilvl w:val="0"/>
          <w:numId w:val="19"/>
        </w:numPr>
        <w:tabs>
          <w:tab w:val="left" w:pos="707"/>
        </w:tabs>
        <w:spacing w:after="0"/>
      </w:pPr>
      <w:r>
        <w:t>ЦУМ</w:t>
      </w:r>
    </w:p>
    <w:p w:rsidR="009A1989" w:rsidRDefault="00D51B2B">
      <w:pPr>
        <w:pStyle w:val="a3"/>
        <w:numPr>
          <w:ilvl w:val="0"/>
          <w:numId w:val="19"/>
        </w:numPr>
        <w:tabs>
          <w:tab w:val="left" w:pos="707"/>
        </w:tabs>
        <w:spacing w:after="0"/>
      </w:pPr>
      <w:r>
        <w:t>ТЦ «Шоколад»</w:t>
      </w:r>
    </w:p>
    <w:p w:rsidR="009A1989" w:rsidRDefault="00D51B2B">
      <w:pPr>
        <w:pStyle w:val="a3"/>
        <w:numPr>
          <w:ilvl w:val="0"/>
          <w:numId w:val="19"/>
        </w:numPr>
        <w:tabs>
          <w:tab w:val="left" w:pos="707"/>
        </w:tabs>
        <w:spacing w:after="0"/>
      </w:pPr>
      <w:r>
        <w:t>ТЦ «Clever House»</w:t>
      </w:r>
    </w:p>
    <w:p w:rsidR="009A1989" w:rsidRDefault="00D51B2B">
      <w:pPr>
        <w:pStyle w:val="a3"/>
        <w:numPr>
          <w:ilvl w:val="0"/>
          <w:numId w:val="19"/>
        </w:numPr>
        <w:tabs>
          <w:tab w:val="left" w:pos="707"/>
        </w:tabs>
        <w:spacing w:after="0"/>
      </w:pPr>
      <w:r>
        <w:t>Metro Cash &amp; Carry (</w:t>
      </w:r>
      <w:r>
        <w:rPr>
          <w:i/>
          <w:iCs/>
        </w:rPr>
        <w:t>2х</w:t>
      </w:r>
      <w:r>
        <w:t>)</w:t>
      </w:r>
    </w:p>
    <w:p w:rsidR="009A1989" w:rsidRDefault="00D51B2B">
      <w:pPr>
        <w:pStyle w:val="a3"/>
        <w:numPr>
          <w:ilvl w:val="0"/>
          <w:numId w:val="19"/>
        </w:numPr>
        <w:tabs>
          <w:tab w:val="left" w:pos="707"/>
        </w:tabs>
        <w:spacing w:after="0"/>
      </w:pPr>
      <w:r>
        <w:t>ТЦ «Вавилон»</w:t>
      </w:r>
    </w:p>
    <w:p w:rsidR="009A1989" w:rsidRDefault="00D51B2B">
      <w:pPr>
        <w:pStyle w:val="a3"/>
        <w:numPr>
          <w:ilvl w:val="0"/>
          <w:numId w:val="19"/>
        </w:numPr>
        <w:tabs>
          <w:tab w:val="left" w:pos="707"/>
        </w:tabs>
        <w:spacing w:after="0"/>
      </w:pPr>
      <w:r>
        <w:t>ТЦ «Милениум»</w:t>
      </w:r>
    </w:p>
    <w:p w:rsidR="009A1989" w:rsidRDefault="00D51B2B">
      <w:pPr>
        <w:pStyle w:val="a3"/>
        <w:numPr>
          <w:ilvl w:val="0"/>
          <w:numId w:val="19"/>
        </w:numPr>
        <w:tabs>
          <w:tab w:val="left" w:pos="707"/>
        </w:tabs>
        <w:spacing w:after="0"/>
      </w:pPr>
      <w:r>
        <w:t>TЦ «Метро»</w:t>
      </w:r>
    </w:p>
    <w:p w:rsidR="009A1989" w:rsidRDefault="00D51B2B">
      <w:pPr>
        <w:pStyle w:val="a3"/>
        <w:numPr>
          <w:ilvl w:val="0"/>
          <w:numId w:val="19"/>
        </w:numPr>
        <w:tabs>
          <w:tab w:val="left" w:pos="707"/>
        </w:tabs>
        <w:spacing w:after="0"/>
      </w:pPr>
      <w:r>
        <w:t>ТЦ «Солнышко»</w:t>
      </w:r>
    </w:p>
    <w:p w:rsidR="009A1989" w:rsidRDefault="00D51B2B">
      <w:pPr>
        <w:pStyle w:val="a3"/>
        <w:numPr>
          <w:ilvl w:val="0"/>
          <w:numId w:val="19"/>
        </w:numPr>
        <w:tabs>
          <w:tab w:val="left" w:pos="707"/>
        </w:tabs>
      </w:pPr>
      <w:r>
        <w:t>Гипермаркет «Леруа Мерлен»</w:t>
      </w:r>
    </w:p>
    <w:p w:rsidR="009A1989" w:rsidRDefault="00D51B2B">
      <w:pPr>
        <w:pStyle w:val="41"/>
        <w:numPr>
          <w:ilvl w:val="0"/>
          <w:numId w:val="0"/>
        </w:numPr>
      </w:pPr>
      <w:r>
        <w:t>Гостиницы и отели Ростова-на-Дону</w:t>
      </w:r>
    </w:p>
    <w:p w:rsidR="009A1989" w:rsidRDefault="00D51B2B">
      <w:pPr>
        <w:pStyle w:val="a3"/>
        <w:numPr>
          <w:ilvl w:val="0"/>
          <w:numId w:val="18"/>
        </w:numPr>
        <w:tabs>
          <w:tab w:val="left" w:pos="707"/>
        </w:tabs>
        <w:spacing w:after="0"/>
      </w:pPr>
      <w:r>
        <w:t>Аверон</w:t>
      </w:r>
    </w:p>
    <w:p w:rsidR="009A1989" w:rsidRDefault="00D51B2B">
      <w:pPr>
        <w:pStyle w:val="a3"/>
        <w:numPr>
          <w:ilvl w:val="0"/>
          <w:numId w:val="18"/>
        </w:numPr>
        <w:tabs>
          <w:tab w:val="left" w:pos="707"/>
        </w:tabs>
        <w:spacing w:after="0"/>
      </w:pPr>
      <w:r>
        <w:t>АМАКС Конгресс-отель</w:t>
      </w:r>
    </w:p>
    <w:p w:rsidR="009A1989" w:rsidRDefault="00D51B2B">
      <w:pPr>
        <w:pStyle w:val="a3"/>
        <w:numPr>
          <w:ilvl w:val="0"/>
          <w:numId w:val="18"/>
        </w:numPr>
        <w:tabs>
          <w:tab w:val="left" w:pos="707"/>
        </w:tabs>
        <w:spacing w:after="0"/>
      </w:pPr>
      <w:r>
        <w:t>Аэропорт</w:t>
      </w:r>
    </w:p>
    <w:p w:rsidR="009A1989" w:rsidRDefault="00D51B2B">
      <w:pPr>
        <w:pStyle w:val="a3"/>
        <w:numPr>
          <w:ilvl w:val="0"/>
          <w:numId w:val="18"/>
        </w:numPr>
        <w:tabs>
          <w:tab w:val="left" w:pos="707"/>
        </w:tabs>
        <w:spacing w:after="0"/>
      </w:pPr>
      <w:r>
        <w:t>Бриг</w:t>
      </w:r>
    </w:p>
    <w:p w:rsidR="009A1989" w:rsidRDefault="00D51B2B">
      <w:pPr>
        <w:pStyle w:val="a3"/>
        <w:numPr>
          <w:ilvl w:val="0"/>
          <w:numId w:val="18"/>
        </w:numPr>
        <w:tabs>
          <w:tab w:val="left" w:pos="707"/>
        </w:tabs>
        <w:spacing w:after="0"/>
      </w:pPr>
      <w:r>
        <w:t>Варадеро</w:t>
      </w:r>
    </w:p>
    <w:p w:rsidR="009A1989" w:rsidRDefault="00D51B2B">
      <w:pPr>
        <w:pStyle w:val="a3"/>
        <w:numPr>
          <w:ilvl w:val="0"/>
          <w:numId w:val="18"/>
        </w:numPr>
        <w:tabs>
          <w:tab w:val="left" w:pos="707"/>
        </w:tabs>
        <w:spacing w:after="0"/>
      </w:pPr>
      <w:r>
        <w:t>ВертолОтель</w:t>
      </w:r>
    </w:p>
    <w:p w:rsidR="009A1989" w:rsidRDefault="00D51B2B">
      <w:pPr>
        <w:pStyle w:val="a3"/>
        <w:numPr>
          <w:ilvl w:val="0"/>
          <w:numId w:val="18"/>
        </w:numPr>
        <w:tabs>
          <w:tab w:val="left" w:pos="707"/>
        </w:tabs>
        <w:spacing w:after="0"/>
      </w:pPr>
      <w:r>
        <w:t>Дон Плаза</w:t>
      </w:r>
    </w:p>
    <w:p w:rsidR="009A1989" w:rsidRDefault="00D51B2B">
      <w:pPr>
        <w:pStyle w:val="a3"/>
        <w:numPr>
          <w:ilvl w:val="0"/>
          <w:numId w:val="18"/>
        </w:numPr>
        <w:tabs>
          <w:tab w:val="left" w:pos="707"/>
        </w:tabs>
        <w:spacing w:after="0"/>
      </w:pPr>
      <w:r>
        <w:t>Европа</w:t>
      </w:r>
    </w:p>
    <w:p w:rsidR="009A1989" w:rsidRDefault="00D51B2B">
      <w:pPr>
        <w:pStyle w:val="a3"/>
        <w:numPr>
          <w:ilvl w:val="0"/>
          <w:numId w:val="18"/>
        </w:numPr>
        <w:tabs>
          <w:tab w:val="left" w:pos="707"/>
        </w:tabs>
        <w:spacing w:after="0"/>
      </w:pPr>
      <w:r>
        <w:t>Западная</w:t>
      </w:r>
    </w:p>
    <w:p w:rsidR="009A1989" w:rsidRDefault="00D51B2B">
      <w:pPr>
        <w:pStyle w:val="a3"/>
        <w:numPr>
          <w:ilvl w:val="0"/>
          <w:numId w:val="18"/>
        </w:numPr>
        <w:tabs>
          <w:tab w:val="left" w:pos="707"/>
        </w:tabs>
        <w:spacing w:after="0"/>
      </w:pPr>
      <w:r>
        <w:t>Звезда</w:t>
      </w:r>
    </w:p>
    <w:p w:rsidR="009A1989" w:rsidRDefault="00D51B2B">
      <w:pPr>
        <w:pStyle w:val="a3"/>
        <w:numPr>
          <w:ilvl w:val="0"/>
          <w:numId w:val="18"/>
        </w:numPr>
        <w:tabs>
          <w:tab w:val="left" w:pos="707"/>
        </w:tabs>
        <w:spacing w:after="0"/>
      </w:pPr>
      <w:r>
        <w:t>Калифорния Сан</w:t>
      </w:r>
    </w:p>
    <w:p w:rsidR="009A1989" w:rsidRDefault="00D51B2B">
      <w:pPr>
        <w:pStyle w:val="a3"/>
        <w:numPr>
          <w:ilvl w:val="0"/>
          <w:numId w:val="18"/>
        </w:numPr>
        <w:tabs>
          <w:tab w:val="left" w:pos="707"/>
        </w:tabs>
        <w:spacing w:after="0"/>
      </w:pPr>
      <w:r>
        <w:t>Континенталь</w:t>
      </w:r>
    </w:p>
    <w:p w:rsidR="009A1989" w:rsidRDefault="00D51B2B">
      <w:pPr>
        <w:pStyle w:val="a3"/>
        <w:numPr>
          <w:ilvl w:val="0"/>
          <w:numId w:val="18"/>
        </w:numPr>
        <w:tabs>
          <w:tab w:val="left" w:pos="707"/>
        </w:tabs>
        <w:spacing w:after="0"/>
      </w:pPr>
      <w:r>
        <w:t>Молодежная</w:t>
      </w:r>
    </w:p>
    <w:p w:rsidR="009A1989" w:rsidRDefault="00D51B2B">
      <w:pPr>
        <w:pStyle w:val="a3"/>
        <w:numPr>
          <w:ilvl w:val="0"/>
          <w:numId w:val="18"/>
        </w:numPr>
        <w:tabs>
          <w:tab w:val="left" w:pos="707"/>
        </w:tabs>
        <w:spacing w:after="0"/>
      </w:pPr>
      <w:r>
        <w:t>Парк-отель Аврора</w:t>
      </w:r>
    </w:p>
    <w:p w:rsidR="009A1989" w:rsidRDefault="00D51B2B">
      <w:pPr>
        <w:pStyle w:val="a3"/>
        <w:numPr>
          <w:ilvl w:val="0"/>
          <w:numId w:val="18"/>
        </w:numPr>
        <w:tabs>
          <w:tab w:val="left" w:pos="707"/>
        </w:tabs>
        <w:spacing w:after="0"/>
      </w:pPr>
      <w:r>
        <w:t>Парк Сити</w:t>
      </w:r>
    </w:p>
    <w:p w:rsidR="009A1989" w:rsidRDefault="00D51B2B">
      <w:pPr>
        <w:pStyle w:val="a3"/>
        <w:numPr>
          <w:ilvl w:val="0"/>
          <w:numId w:val="18"/>
        </w:numPr>
        <w:tabs>
          <w:tab w:val="left" w:pos="707"/>
        </w:tabs>
        <w:spacing w:after="0"/>
      </w:pPr>
      <w:r>
        <w:t>Пушкинская Миллениум</w:t>
      </w:r>
    </w:p>
    <w:p w:rsidR="009A1989" w:rsidRDefault="00D51B2B">
      <w:pPr>
        <w:pStyle w:val="a3"/>
        <w:numPr>
          <w:ilvl w:val="0"/>
          <w:numId w:val="18"/>
        </w:numPr>
        <w:tabs>
          <w:tab w:val="left" w:pos="707"/>
        </w:tabs>
        <w:spacing w:after="0"/>
      </w:pPr>
      <w:r>
        <w:t>Пушкинская</w:t>
      </w:r>
    </w:p>
    <w:p w:rsidR="009A1989" w:rsidRDefault="00D51B2B">
      <w:pPr>
        <w:pStyle w:val="a3"/>
        <w:numPr>
          <w:ilvl w:val="0"/>
          <w:numId w:val="18"/>
        </w:numPr>
        <w:tabs>
          <w:tab w:val="left" w:pos="707"/>
        </w:tabs>
        <w:spacing w:after="0"/>
      </w:pPr>
      <w:r>
        <w:t>Ростов</w:t>
      </w:r>
    </w:p>
    <w:p w:rsidR="009A1989" w:rsidRDefault="00D51B2B">
      <w:pPr>
        <w:pStyle w:val="a3"/>
        <w:numPr>
          <w:ilvl w:val="0"/>
          <w:numId w:val="18"/>
        </w:numPr>
        <w:tabs>
          <w:tab w:val="left" w:pos="707"/>
        </w:tabs>
        <w:spacing w:after="0"/>
      </w:pPr>
      <w:r>
        <w:t>Русский двор</w:t>
      </w:r>
    </w:p>
    <w:p w:rsidR="009A1989" w:rsidRDefault="00D51B2B">
      <w:pPr>
        <w:pStyle w:val="a3"/>
        <w:numPr>
          <w:ilvl w:val="0"/>
          <w:numId w:val="18"/>
        </w:numPr>
        <w:tabs>
          <w:tab w:val="left" w:pos="707"/>
        </w:tabs>
        <w:spacing w:after="0"/>
      </w:pPr>
      <w:r>
        <w:t>Рэдиссон Дон Отель</w:t>
      </w:r>
    </w:p>
    <w:p w:rsidR="009A1989" w:rsidRDefault="00D51B2B">
      <w:pPr>
        <w:pStyle w:val="a3"/>
        <w:numPr>
          <w:ilvl w:val="0"/>
          <w:numId w:val="18"/>
        </w:numPr>
        <w:tabs>
          <w:tab w:val="left" w:pos="707"/>
        </w:tabs>
        <w:spacing w:after="0"/>
      </w:pPr>
      <w:r>
        <w:t>Северянка</w:t>
      </w:r>
    </w:p>
    <w:p w:rsidR="009A1989" w:rsidRDefault="00D51B2B">
      <w:pPr>
        <w:pStyle w:val="a3"/>
        <w:numPr>
          <w:ilvl w:val="0"/>
          <w:numId w:val="18"/>
        </w:numPr>
        <w:tabs>
          <w:tab w:val="left" w:pos="707"/>
        </w:tabs>
        <w:spacing w:after="0"/>
      </w:pPr>
      <w:r>
        <w:t>Энергия</w:t>
      </w:r>
    </w:p>
    <w:p w:rsidR="009A1989" w:rsidRDefault="00D51B2B">
      <w:pPr>
        <w:pStyle w:val="a3"/>
        <w:numPr>
          <w:ilvl w:val="0"/>
          <w:numId w:val="18"/>
        </w:numPr>
        <w:tabs>
          <w:tab w:val="left" w:pos="707"/>
        </w:tabs>
        <w:spacing w:after="0"/>
      </w:pPr>
      <w:r>
        <w:t>Шерри Холл</w:t>
      </w:r>
    </w:p>
    <w:p w:rsidR="009A1989" w:rsidRDefault="00D51B2B">
      <w:pPr>
        <w:pStyle w:val="a3"/>
        <w:numPr>
          <w:ilvl w:val="0"/>
          <w:numId w:val="18"/>
        </w:numPr>
        <w:tabs>
          <w:tab w:val="left" w:pos="707"/>
        </w:tabs>
      </w:pPr>
      <w:r>
        <w:t>Эрмитаж</w:t>
      </w:r>
    </w:p>
    <w:p w:rsidR="009A1989" w:rsidRDefault="00D51B2B">
      <w:pPr>
        <w:pStyle w:val="41"/>
        <w:numPr>
          <w:ilvl w:val="0"/>
          <w:numId w:val="0"/>
        </w:numPr>
      </w:pPr>
      <w:r>
        <w:t>Торговые сети</w:t>
      </w:r>
    </w:p>
    <w:p w:rsidR="009A1989" w:rsidRDefault="00D51B2B">
      <w:pPr>
        <w:pStyle w:val="41"/>
        <w:numPr>
          <w:ilvl w:val="0"/>
          <w:numId w:val="0"/>
        </w:numPr>
      </w:pPr>
      <w:r>
        <w:t>Достопримечательности</w:t>
      </w:r>
    </w:p>
    <w:p w:rsidR="009A1989" w:rsidRDefault="00D51B2B">
      <w:pPr>
        <w:pStyle w:val="a3"/>
      </w:pPr>
      <w:r>
        <w:t>В Ростове-на-Дону сегодня насчитывается более 800 объектов культурного наследия, в том числе 470 памятников архитектуры, 55 памятников археологии, 106 памятников монументального искусства и воинской славы.</w:t>
      </w:r>
    </w:p>
    <w:p w:rsidR="009A1989" w:rsidRDefault="00D51B2B">
      <w:pPr>
        <w:pStyle w:val="a3"/>
        <w:numPr>
          <w:ilvl w:val="0"/>
          <w:numId w:val="17"/>
        </w:numPr>
        <w:tabs>
          <w:tab w:val="left" w:pos="707"/>
        </w:tabs>
        <w:spacing w:after="0"/>
      </w:pPr>
      <w:r>
        <w:t>Дом А. И. Солженицына</w:t>
      </w:r>
    </w:p>
    <w:p w:rsidR="009A1989" w:rsidRDefault="00D51B2B">
      <w:pPr>
        <w:pStyle w:val="a3"/>
        <w:numPr>
          <w:ilvl w:val="0"/>
          <w:numId w:val="17"/>
        </w:numPr>
        <w:tabs>
          <w:tab w:val="left" w:pos="707"/>
        </w:tabs>
        <w:spacing w:after="0"/>
      </w:pPr>
      <w:r>
        <w:t>Памятник Тачанка</w:t>
      </w:r>
    </w:p>
    <w:p w:rsidR="009A1989" w:rsidRDefault="00D51B2B">
      <w:pPr>
        <w:pStyle w:val="a3"/>
        <w:numPr>
          <w:ilvl w:val="0"/>
          <w:numId w:val="17"/>
        </w:numPr>
        <w:tabs>
          <w:tab w:val="left" w:pos="707"/>
        </w:tabs>
        <w:spacing w:after="0"/>
      </w:pPr>
      <w:r>
        <w:t>Туалет на Газетном</w:t>
      </w:r>
    </w:p>
    <w:p w:rsidR="009A1989" w:rsidRDefault="00D51B2B">
      <w:pPr>
        <w:pStyle w:val="a3"/>
        <w:numPr>
          <w:ilvl w:val="0"/>
          <w:numId w:val="17"/>
        </w:numPr>
        <w:tabs>
          <w:tab w:val="left" w:pos="707"/>
        </w:tabs>
        <w:spacing w:after="0"/>
      </w:pPr>
      <w:r>
        <w:t>Парамоновские склады</w:t>
      </w:r>
    </w:p>
    <w:p w:rsidR="009A1989" w:rsidRDefault="00D51B2B">
      <w:pPr>
        <w:pStyle w:val="a3"/>
        <w:numPr>
          <w:ilvl w:val="0"/>
          <w:numId w:val="17"/>
        </w:numPr>
        <w:tabs>
          <w:tab w:val="left" w:pos="707"/>
        </w:tabs>
        <w:spacing w:after="0"/>
      </w:pPr>
      <w:r>
        <w:t>Ростовский кафедральный собор Рождества Пресвятой Богородицы</w:t>
      </w:r>
    </w:p>
    <w:p w:rsidR="009A1989" w:rsidRDefault="00D51B2B">
      <w:pPr>
        <w:pStyle w:val="a3"/>
        <w:numPr>
          <w:ilvl w:val="0"/>
          <w:numId w:val="17"/>
        </w:numPr>
        <w:tabs>
          <w:tab w:val="left" w:pos="707"/>
        </w:tabs>
        <w:spacing w:after="0"/>
      </w:pPr>
      <w:r>
        <w:t>Ростовский академический театр драмы им. М. Горького</w:t>
      </w:r>
    </w:p>
    <w:p w:rsidR="009A1989" w:rsidRDefault="00D51B2B">
      <w:pPr>
        <w:pStyle w:val="a3"/>
        <w:numPr>
          <w:ilvl w:val="0"/>
          <w:numId w:val="17"/>
        </w:numPr>
        <w:tabs>
          <w:tab w:val="left" w:pos="707"/>
        </w:tabs>
        <w:spacing w:after="0"/>
      </w:pPr>
      <w:r>
        <w:t>Ростовский областной музей краеведения</w:t>
      </w:r>
    </w:p>
    <w:p w:rsidR="009A1989" w:rsidRDefault="00D51B2B">
      <w:pPr>
        <w:pStyle w:val="a3"/>
        <w:numPr>
          <w:ilvl w:val="0"/>
          <w:numId w:val="17"/>
        </w:numPr>
        <w:tabs>
          <w:tab w:val="left" w:pos="707"/>
        </w:tabs>
        <w:spacing w:after="0"/>
      </w:pPr>
      <w:r>
        <w:t>Богатый колодезь</w:t>
      </w:r>
    </w:p>
    <w:p w:rsidR="009A1989" w:rsidRDefault="00D51B2B">
      <w:pPr>
        <w:pStyle w:val="a3"/>
        <w:numPr>
          <w:ilvl w:val="0"/>
          <w:numId w:val="17"/>
        </w:numPr>
        <w:tabs>
          <w:tab w:val="left" w:pos="707"/>
        </w:tabs>
        <w:spacing w:after="0"/>
      </w:pPr>
      <w:r>
        <w:t>Памятник Елизаветы Петровны</w:t>
      </w:r>
    </w:p>
    <w:p w:rsidR="009A1989" w:rsidRDefault="00D51B2B">
      <w:pPr>
        <w:pStyle w:val="a3"/>
        <w:numPr>
          <w:ilvl w:val="0"/>
          <w:numId w:val="17"/>
        </w:numPr>
        <w:tabs>
          <w:tab w:val="left" w:pos="707"/>
        </w:tabs>
        <w:spacing w:after="0"/>
      </w:pPr>
      <w:r>
        <w:t>Памятник Темерницкой таможни</w:t>
      </w:r>
    </w:p>
    <w:p w:rsidR="009A1989" w:rsidRDefault="00D51B2B">
      <w:pPr>
        <w:pStyle w:val="a3"/>
        <w:numPr>
          <w:ilvl w:val="0"/>
          <w:numId w:val="17"/>
        </w:numPr>
        <w:tabs>
          <w:tab w:val="left" w:pos="707"/>
        </w:tabs>
        <w:spacing w:after="0"/>
      </w:pPr>
      <w:r>
        <w:t>Змиёвская балка</w:t>
      </w:r>
    </w:p>
    <w:p w:rsidR="009A1989" w:rsidRDefault="00D51B2B">
      <w:pPr>
        <w:pStyle w:val="a3"/>
        <w:numPr>
          <w:ilvl w:val="0"/>
          <w:numId w:val="17"/>
        </w:numPr>
        <w:tabs>
          <w:tab w:val="left" w:pos="707"/>
        </w:tabs>
        <w:spacing w:after="0"/>
      </w:pPr>
      <w:r>
        <w:t>Стелла на Театральной площади</w:t>
      </w:r>
    </w:p>
    <w:p w:rsidR="009A1989" w:rsidRDefault="00D51B2B">
      <w:pPr>
        <w:pStyle w:val="a3"/>
        <w:numPr>
          <w:ilvl w:val="0"/>
          <w:numId w:val="17"/>
        </w:numPr>
        <w:tabs>
          <w:tab w:val="left" w:pos="707"/>
        </w:tabs>
        <w:spacing w:after="0"/>
      </w:pPr>
      <w:r>
        <w:t>Городская набережная</w:t>
      </w:r>
    </w:p>
    <w:p w:rsidR="009A1989" w:rsidRDefault="00D51B2B">
      <w:pPr>
        <w:pStyle w:val="a3"/>
        <w:numPr>
          <w:ilvl w:val="0"/>
          <w:numId w:val="17"/>
        </w:numPr>
        <w:tabs>
          <w:tab w:val="left" w:pos="707"/>
        </w:tabs>
        <w:spacing w:after="0"/>
      </w:pPr>
      <w:r>
        <w:t>Церковь Сурб Хач</w:t>
      </w:r>
    </w:p>
    <w:p w:rsidR="009A1989" w:rsidRDefault="00D51B2B">
      <w:pPr>
        <w:pStyle w:val="a3"/>
        <w:numPr>
          <w:ilvl w:val="0"/>
          <w:numId w:val="17"/>
        </w:numPr>
        <w:tabs>
          <w:tab w:val="left" w:pos="707"/>
        </w:tabs>
        <w:spacing w:after="0"/>
      </w:pPr>
      <w:r>
        <w:t>Ростовский государственный цирк</w:t>
      </w:r>
    </w:p>
    <w:p w:rsidR="009A1989" w:rsidRDefault="00D51B2B">
      <w:pPr>
        <w:pStyle w:val="a3"/>
        <w:numPr>
          <w:ilvl w:val="0"/>
          <w:numId w:val="17"/>
        </w:numPr>
        <w:tabs>
          <w:tab w:val="left" w:pos="707"/>
        </w:tabs>
        <w:spacing w:after="0"/>
      </w:pPr>
      <w:r>
        <w:t>Ворошиловский мост</w:t>
      </w:r>
    </w:p>
    <w:p w:rsidR="009A1989" w:rsidRDefault="00D51B2B">
      <w:pPr>
        <w:pStyle w:val="a3"/>
        <w:numPr>
          <w:ilvl w:val="0"/>
          <w:numId w:val="17"/>
        </w:numPr>
        <w:tabs>
          <w:tab w:val="left" w:pos="707"/>
        </w:tabs>
        <w:spacing w:after="0"/>
      </w:pPr>
      <w:r>
        <w:t>Памятник Буденному С. М.</w:t>
      </w:r>
    </w:p>
    <w:p w:rsidR="009A1989" w:rsidRDefault="00D51B2B">
      <w:pPr>
        <w:pStyle w:val="a3"/>
        <w:numPr>
          <w:ilvl w:val="0"/>
          <w:numId w:val="17"/>
        </w:numPr>
        <w:tabs>
          <w:tab w:val="left" w:pos="707"/>
        </w:tabs>
        <w:spacing w:after="0"/>
      </w:pPr>
      <w:r>
        <w:t>Железнодорожный мост через р. Дон</w:t>
      </w:r>
    </w:p>
    <w:p w:rsidR="009A1989" w:rsidRDefault="00D51B2B">
      <w:pPr>
        <w:pStyle w:val="a3"/>
        <w:numPr>
          <w:ilvl w:val="0"/>
          <w:numId w:val="17"/>
        </w:numPr>
        <w:tabs>
          <w:tab w:val="left" w:pos="707"/>
        </w:tabs>
        <w:spacing w:after="0"/>
      </w:pPr>
      <w:r>
        <w:t>Памятник А. С. Пушкину</w:t>
      </w:r>
    </w:p>
    <w:p w:rsidR="009A1989" w:rsidRDefault="00D51B2B">
      <w:pPr>
        <w:pStyle w:val="a3"/>
        <w:numPr>
          <w:ilvl w:val="0"/>
          <w:numId w:val="17"/>
        </w:numPr>
        <w:tabs>
          <w:tab w:val="left" w:pos="707"/>
        </w:tabs>
        <w:spacing w:after="0"/>
      </w:pPr>
      <w:r>
        <w:t>Памятник М. Горького</w:t>
      </w:r>
    </w:p>
    <w:p w:rsidR="009A1989" w:rsidRDefault="00D51B2B">
      <w:pPr>
        <w:pStyle w:val="a3"/>
        <w:numPr>
          <w:ilvl w:val="0"/>
          <w:numId w:val="17"/>
        </w:numPr>
        <w:tabs>
          <w:tab w:val="left" w:pos="707"/>
        </w:tabs>
        <w:spacing w:after="0"/>
      </w:pPr>
      <w:r>
        <w:t>Памятник Дмитрия Ростовского</w:t>
      </w:r>
    </w:p>
    <w:p w:rsidR="009A1989" w:rsidRDefault="00D51B2B">
      <w:pPr>
        <w:pStyle w:val="a3"/>
        <w:numPr>
          <w:ilvl w:val="0"/>
          <w:numId w:val="17"/>
        </w:numPr>
        <w:tabs>
          <w:tab w:val="left" w:pos="707"/>
        </w:tabs>
        <w:spacing w:after="0"/>
      </w:pPr>
      <w:r>
        <w:t>Фонтан на Театральной площади</w:t>
      </w:r>
    </w:p>
    <w:p w:rsidR="009A1989" w:rsidRDefault="00D51B2B">
      <w:pPr>
        <w:pStyle w:val="a3"/>
        <w:numPr>
          <w:ilvl w:val="0"/>
          <w:numId w:val="17"/>
        </w:numPr>
        <w:tabs>
          <w:tab w:val="left" w:pos="707"/>
        </w:tabs>
      </w:pPr>
      <w:r>
        <w:t>Часовой завод</w:t>
      </w:r>
    </w:p>
    <w:p w:rsidR="009A1989" w:rsidRDefault="00D51B2B">
      <w:pPr>
        <w:pStyle w:val="41"/>
        <w:numPr>
          <w:ilvl w:val="0"/>
          <w:numId w:val="0"/>
        </w:numPr>
      </w:pPr>
      <w:r>
        <w:t>Городские праздники</w:t>
      </w:r>
    </w:p>
    <w:p w:rsidR="009A1989" w:rsidRDefault="00D51B2B">
      <w:pPr>
        <w:pStyle w:val="a3"/>
        <w:numPr>
          <w:ilvl w:val="0"/>
          <w:numId w:val="16"/>
        </w:numPr>
        <w:tabs>
          <w:tab w:val="left" w:pos="707"/>
        </w:tabs>
      </w:pPr>
      <w:r>
        <w:t>День города празднуется в третье воскресенье сентября</w:t>
      </w:r>
      <w:r>
        <w:rPr>
          <w:position w:val="10"/>
        </w:rPr>
        <w:t>[40]</w:t>
      </w:r>
      <w:r>
        <w:t>.</w:t>
      </w:r>
    </w:p>
    <w:p w:rsidR="009A1989" w:rsidRDefault="00D51B2B">
      <w:pPr>
        <w:pStyle w:val="41"/>
        <w:numPr>
          <w:ilvl w:val="0"/>
          <w:numId w:val="0"/>
        </w:numPr>
      </w:pPr>
      <w:r>
        <w:t>Фонтаны</w:t>
      </w:r>
    </w:p>
    <w:p w:rsidR="009A1989" w:rsidRDefault="00D51B2B">
      <w:pPr>
        <w:pStyle w:val="a3"/>
      </w:pPr>
      <w:r>
        <w:t>Крупнейшие фонтаны Ростова-на-Дону:</w:t>
      </w:r>
    </w:p>
    <w:p w:rsidR="009A1989" w:rsidRDefault="00D51B2B">
      <w:pPr>
        <w:pStyle w:val="a3"/>
        <w:numPr>
          <w:ilvl w:val="0"/>
          <w:numId w:val="15"/>
        </w:numPr>
        <w:tabs>
          <w:tab w:val="left" w:pos="707"/>
        </w:tabs>
        <w:spacing w:after="0"/>
      </w:pPr>
      <w:r>
        <w:t>Фонтан в парке имени 1 Мая</w:t>
      </w:r>
    </w:p>
    <w:p w:rsidR="009A1989" w:rsidRDefault="00D51B2B">
      <w:pPr>
        <w:pStyle w:val="a3"/>
        <w:numPr>
          <w:ilvl w:val="0"/>
          <w:numId w:val="15"/>
        </w:numPr>
        <w:tabs>
          <w:tab w:val="left" w:pos="707"/>
        </w:tabs>
        <w:spacing w:after="0"/>
      </w:pPr>
      <w:r>
        <w:t>Фонтан на Театральной площади</w:t>
      </w:r>
    </w:p>
    <w:p w:rsidR="009A1989" w:rsidRDefault="00D51B2B">
      <w:pPr>
        <w:pStyle w:val="a3"/>
        <w:numPr>
          <w:ilvl w:val="0"/>
          <w:numId w:val="15"/>
        </w:numPr>
        <w:tabs>
          <w:tab w:val="left" w:pos="707"/>
        </w:tabs>
        <w:spacing w:after="0"/>
      </w:pPr>
      <w:r>
        <w:t>Фонтан «Богатырь»</w:t>
      </w:r>
    </w:p>
    <w:p w:rsidR="009A1989" w:rsidRDefault="00D51B2B">
      <w:pPr>
        <w:pStyle w:val="a3"/>
        <w:numPr>
          <w:ilvl w:val="0"/>
          <w:numId w:val="15"/>
        </w:numPr>
        <w:tabs>
          <w:tab w:val="left" w:pos="707"/>
        </w:tabs>
        <w:spacing w:after="0"/>
      </w:pPr>
      <w:r>
        <w:t>Фонтан «Музыкальный»</w:t>
      </w:r>
    </w:p>
    <w:p w:rsidR="009A1989" w:rsidRDefault="00D51B2B">
      <w:pPr>
        <w:pStyle w:val="a3"/>
        <w:numPr>
          <w:ilvl w:val="0"/>
          <w:numId w:val="15"/>
        </w:numPr>
        <w:tabs>
          <w:tab w:val="left" w:pos="707"/>
        </w:tabs>
      </w:pPr>
      <w:r>
        <w:t>Фонтан на площади Дружинников</w:t>
      </w:r>
    </w:p>
    <w:p w:rsidR="009A1989" w:rsidRDefault="00D51B2B">
      <w:pPr>
        <w:pStyle w:val="a3"/>
      </w:pPr>
      <w:r>
        <w:t>Фонтан на Театральной площади самый знаменитый и крупнейший в Ростове. Он создан в 1936 году скульптором Евгением Вучетичем. Композиция представляет собой группу атлантов, держащих над головами чашу и окруженных фигурами лягушек и черепах.</w:t>
      </w:r>
    </w:p>
    <w:p w:rsidR="009A1989" w:rsidRDefault="00D51B2B">
      <w:pPr>
        <w:pStyle w:val="31"/>
        <w:numPr>
          <w:ilvl w:val="0"/>
          <w:numId w:val="0"/>
        </w:numPr>
      </w:pPr>
      <w:r>
        <w:t>5.5. Ростов-на-Дону в песнях</w:t>
      </w:r>
    </w:p>
    <w:p w:rsidR="009A1989" w:rsidRDefault="00D51B2B">
      <w:pPr>
        <w:pStyle w:val="a3"/>
        <w:numPr>
          <w:ilvl w:val="0"/>
          <w:numId w:val="14"/>
        </w:numPr>
        <w:tabs>
          <w:tab w:val="left" w:pos="707"/>
        </w:tabs>
        <w:spacing w:after="0"/>
      </w:pPr>
      <w:r>
        <w:t>«Ростов-город» — М. Блантер, стихи А. Софронова, исп. Георгий Виноградов</w:t>
      </w:r>
    </w:p>
    <w:p w:rsidR="009A1989" w:rsidRDefault="00D51B2B">
      <w:pPr>
        <w:pStyle w:val="a3"/>
        <w:numPr>
          <w:ilvl w:val="0"/>
          <w:numId w:val="14"/>
        </w:numPr>
        <w:tabs>
          <w:tab w:val="left" w:pos="707"/>
        </w:tabs>
        <w:spacing w:after="0"/>
      </w:pPr>
      <w:r>
        <w:t>«Левый берег Дона» — Иван Арсеньевич Кононов, соавтор музыки — Константин Ундров, исполняет Константин Ундров, позже — Михаил Шуфутинский</w:t>
      </w:r>
    </w:p>
    <w:p w:rsidR="009A1989" w:rsidRDefault="00D51B2B">
      <w:pPr>
        <w:pStyle w:val="a3"/>
        <w:numPr>
          <w:ilvl w:val="0"/>
          <w:numId w:val="14"/>
        </w:numPr>
        <w:tabs>
          <w:tab w:val="left" w:pos="707"/>
        </w:tabs>
        <w:spacing w:after="0"/>
      </w:pPr>
      <w:r>
        <w:t>«Над синим Доном» — Модест Табачников.-З. Кац, А. Талаевский.-АПП Ракетных Войск СССР.</w:t>
      </w:r>
    </w:p>
    <w:p w:rsidR="009A1989" w:rsidRDefault="00D51B2B">
      <w:pPr>
        <w:pStyle w:val="a3"/>
        <w:numPr>
          <w:ilvl w:val="0"/>
          <w:numId w:val="14"/>
        </w:numPr>
        <w:tabs>
          <w:tab w:val="left" w:pos="707"/>
        </w:tabs>
        <w:spacing w:after="0"/>
      </w:pPr>
      <w:r>
        <w:t>«Батька Дон» — Иван Арсеньевич Кононов</w:t>
      </w:r>
    </w:p>
    <w:p w:rsidR="009A1989" w:rsidRDefault="00D51B2B">
      <w:pPr>
        <w:pStyle w:val="a3"/>
        <w:numPr>
          <w:ilvl w:val="0"/>
          <w:numId w:val="14"/>
        </w:numPr>
        <w:tabs>
          <w:tab w:val="left" w:pos="707"/>
        </w:tabs>
        <w:spacing w:after="0"/>
      </w:pPr>
      <w:r>
        <w:t>«Ростов-папа» — группа «Каста»</w:t>
      </w:r>
    </w:p>
    <w:p w:rsidR="009A1989" w:rsidRDefault="00D51B2B">
      <w:pPr>
        <w:pStyle w:val="a3"/>
        <w:numPr>
          <w:ilvl w:val="0"/>
          <w:numId w:val="14"/>
        </w:numPr>
        <w:tabs>
          <w:tab w:val="left" w:pos="707"/>
        </w:tabs>
        <w:spacing w:after="0"/>
      </w:pPr>
      <w:r>
        <w:t>«Город мой город» — Баста</w:t>
      </w:r>
    </w:p>
    <w:p w:rsidR="009A1989" w:rsidRDefault="00D51B2B">
      <w:pPr>
        <w:pStyle w:val="a3"/>
        <w:numPr>
          <w:ilvl w:val="0"/>
          <w:numId w:val="14"/>
        </w:numPr>
        <w:tabs>
          <w:tab w:val="left" w:pos="707"/>
        </w:tabs>
        <w:spacing w:after="0"/>
        <w:rPr>
          <w:position w:val="10"/>
        </w:rPr>
      </w:pPr>
      <w:r>
        <w:t>«Девчонка рыжая из Ростова-на-Дону» — Воровайки</w:t>
      </w:r>
      <w:r>
        <w:rPr>
          <w:position w:val="10"/>
        </w:rPr>
        <w:t>[41]</w:t>
      </w:r>
    </w:p>
    <w:p w:rsidR="009A1989" w:rsidRDefault="00D51B2B">
      <w:pPr>
        <w:pStyle w:val="a3"/>
        <w:numPr>
          <w:ilvl w:val="0"/>
          <w:numId w:val="14"/>
        </w:numPr>
        <w:tabs>
          <w:tab w:val="left" w:pos="707"/>
        </w:tabs>
        <w:spacing w:after="0"/>
      </w:pPr>
      <w:r>
        <w:t>«В городе над Доном (Ростовский вальс)» — С. Заславский, Н. Костырев, исп. Владимир Бунчиков</w:t>
      </w:r>
    </w:p>
    <w:p w:rsidR="009A1989" w:rsidRDefault="00D51B2B">
      <w:pPr>
        <w:pStyle w:val="a3"/>
        <w:numPr>
          <w:ilvl w:val="0"/>
          <w:numId w:val="14"/>
        </w:numPr>
        <w:tabs>
          <w:tab w:val="left" w:pos="707"/>
        </w:tabs>
        <w:spacing w:after="0"/>
      </w:pPr>
      <w:r>
        <w:t>«Привет, Ростов» — Воровайки</w:t>
      </w:r>
    </w:p>
    <w:p w:rsidR="009A1989" w:rsidRDefault="00D51B2B">
      <w:pPr>
        <w:pStyle w:val="a3"/>
        <w:numPr>
          <w:ilvl w:val="0"/>
          <w:numId w:val="14"/>
        </w:numPr>
        <w:tabs>
          <w:tab w:val="left" w:pos="707"/>
        </w:tabs>
        <w:spacing w:after="0"/>
      </w:pPr>
      <w:r>
        <w:t>«Летят самолёты к Ростову» — музыка: П. Гутин, слова: В. Жак, 1960 г., исполняет Валентин Будилин</w:t>
      </w:r>
    </w:p>
    <w:p w:rsidR="009A1989" w:rsidRDefault="00D51B2B">
      <w:pPr>
        <w:pStyle w:val="a3"/>
        <w:numPr>
          <w:ilvl w:val="0"/>
          <w:numId w:val="14"/>
        </w:numPr>
        <w:tabs>
          <w:tab w:val="left" w:pos="707"/>
        </w:tabs>
        <w:spacing w:after="0"/>
      </w:pPr>
      <w:r>
        <w:t>«Город первых свиданий» — музыка: Константин Листов, слова: М. Карамушко, исполняет Лев Лещенко</w:t>
      </w:r>
    </w:p>
    <w:p w:rsidR="009A1989" w:rsidRDefault="00D51B2B">
      <w:pPr>
        <w:pStyle w:val="a3"/>
        <w:numPr>
          <w:ilvl w:val="0"/>
          <w:numId w:val="14"/>
        </w:numPr>
        <w:tabs>
          <w:tab w:val="left" w:pos="707"/>
        </w:tabs>
        <w:spacing w:after="0"/>
      </w:pPr>
      <w:r>
        <w:t>«В Ростове, у рынка центрального» — группа «Бахыт-Компот»</w:t>
      </w:r>
    </w:p>
    <w:p w:rsidR="009A1989" w:rsidRDefault="00D51B2B">
      <w:pPr>
        <w:pStyle w:val="a3"/>
        <w:numPr>
          <w:ilvl w:val="0"/>
          <w:numId w:val="14"/>
        </w:numPr>
        <w:tabs>
          <w:tab w:val="left" w:pos="707"/>
        </w:tabs>
        <w:spacing w:after="0"/>
      </w:pPr>
      <w:r>
        <w:t>«Раз в Ростове-на-Дону» — Аркадий Северный</w:t>
      </w:r>
    </w:p>
    <w:p w:rsidR="009A1989" w:rsidRDefault="00D51B2B">
      <w:pPr>
        <w:pStyle w:val="a3"/>
        <w:numPr>
          <w:ilvl w:val="0"/>
          <w:numId w:val="14"/>
        </w:numPr>
        <w:tabs>
          <w:tab w:val="left" w:pos="707"/>
        </w:tabs>
        <w:spacing w:after="0"/>
      </w:pPr>
      <w:r>
        <w:t>«Огни Ростова» — Олег Миронов</w:t>
      </w:r>
    </w:p>
    <w:p w:rsidR="009A1989" w:rsidRDefault="00D51B2B">
      <w:pPr>
        <w:pStyle w:val="a3"/>
        <w:numPr>
          <w:ilvl w:val="0"/>
          <w:numId w:val="14"/>
        </w:numPr>
        <w:tabs>
          <w:tab w:val="left" w:pos="707"/>
        </w:tabs>
        <w:spacing w:after="0"/>
      </w:pPr>
      <w:r>
        <w:t>«За Ростовскую Братву» — Бутырка</w:t>
      </w:r>
    </w:p>
    <w:p w:rsidR="009A1989" w:rsidRDefault="00D51B2B">
      <w:pPr>
        <w:pStyle w:val="a3"/>
        <w:numPr>
          <w:ilvl w:val="0"/>
          <w:numId w:val="14"/>
        </w:numPr>
        <w:tabs>
          <w:tab w:val="left" w:pos="707"/>
        </w:tabs>
        <w:spacing w:after="0"/>
      </w:pPr>
      <w:r>
        <w:t>«Ростов» — Баста</w:t>
      </w:r>
    </w:p>
    <w:p w:rsidR="009A1989" w:rsidRDefault="00D51B2B">
      <w:pPr>
        <w:pStyle w:val="a3"/>
        <w:numPr>
          <w:ilvl w:val="0"/>
          <w:numId w:val="14"/>
        </w:numPr>
        <w:tabs>
          <w:tab w:val="left" w:pos="707"/>
        </w:tabs>
        <w:spacing w:after="0"/>
      </w:pPr>
      <w:r>
        <w:t>«Ростов-папа» — Александр Звинцов</w:t>
      </w:r>
    </w:p>
    <w:p w:rsidR="009A1989" w:rsidRDefault="00D51B2B">
      <w:pPr>
        <w:pStyle w:val="a3"/>
        <w:numPr>
          <w:ilvl w:val="0"/>
          <w:numId w:val="14"/>
        </w:numPr>
        <w:tabs>
          <w:tab w:val="left" w:pos="707"/>
        </w:tabs>
        <w:spacing w:after="0"/>
      </w:pPr>
      <w:r>
        <w:t>«О Ростове» — Николай Бобрович</w:t>
      </w:r>
    </w:p>
    <w:p w:rsidR="009A1989" w:rsidRDefault="00D51B2B">
      <w:pPr>
        <w:pStyle w:val="a3"/>
        <w:numPr>
          <w:ilvl w:val="0"/>
          <w:numId w:val="14"/>
        </w:numPr>
        <w:tabs>
          <w:tab w:val="left" w:pos="707"/>
        </w:tabs>
        <w:spacing w:after="0"/>
      </w:pPr>
      <w:r>
        <w:t>«Ростов зимой» — Николай Бобрович</w:t>
      </w:r>
    </w:p>
    <w:p w:rsidR="009A1989" w:rsidRDefault="00D51B2B">
      <w:pPr>
        <w:pStyle w:val="a3"/>
        <w:numPr>
          <w:ilvl w:val="0"/>
          <w:numId w:val="14"/>
        </w:numPr>
        <w:tabs>
          <w:tab w:val="left" w:pos="707"/>
        </w:tabs>
      </w:pPr>
      <w:r>
        <w:t>«Господин Ростов» — группа «Переулок Островского»</w:t>
      </w:r>
    </w:p>
    <w:p w:rsidR="009A1989" w:rsidRDefault="00D51B2B">
      <w:pPr>
        <w:pStyle w:val="31"/>
        <w:numPr>
          <w:ilvl w:val="0"/>
          <w:numId w:val="0"/>
        </w:numPr>
      </w:pPr>
      <w:r>
        <w:t>5.6. Известные горожане и уроженцы</w:t>
      </w:r>
    </w:p>
    <w:p w:rsidR="009A1989" w:rsidRDefault="009A1989">
      <w:pPr>
        <w:pStyle w:val="a3"/>
      </w:pPr>
    </w:p>
    <w:p w:rsidR="009A1989" w:rsidRDefault="00D51B2B">
      <w:pPr>
        <w:pStyle w:val="a3"/>
      </w:pPr>
      <w:r>
        <w:t>Ростов-на-Дону известен благодаря многим своим жителям — музыкантам (Изабелла Юрьева, Дмитрий Дибров, Ким Назаретов, Юрий Башмет, Ирина Аллегрова), писателям (Михаил Шолохов, Анатолий Софронов, Александр Солженицын, Наталья Суханова, Петроний Гай Аматуни, Леонид Григорьян, Игорь Бондаренко), художникам (Мартирос Сарьян, Авдей Тер-Оганьян, Тимофей Теряев), актёрам (Ростислав Плятт, Александр Кайдановский, Сергей Жигунов, Игорь Ливанов, Михаил Бушнов), режиссёрам (Кирилл Серебренников) и многим другим известным ростовчанам.</w:t>
      </w:r>
    </w:p>
    <w:p w:rsidR="009A1989" w:rsidRDefault="00D51B2B">
      <w:pPr>
        <w:pStyle w:val="31"/>
        <w:numPr>
          <w:ilvl w:val="0"/>
          <w:numId w:val="0"/>
        </w:numPr>
      </w:pPr>
      <w:r>
        <w:t>5.7. «Большой Ростов»</w:t>
      </w:r>
    </w:p>
    <w:p w:rsidR="009A1989" w:rsidRDefault="00D51B2B">
      <w:pPr>
        <w:pStyle w:val="a3"/>
      </w:pPr>
      <w:r>
        <w:t>Министерство регионального развития России подготовило программу создания восьми супергородов, агломеративных центров с многомиллионным населением. Проект касается и Ростовской области. «Большой Ростов» — первый уровень Ростовской агломерации, включающий агломерационное ядро — Ростов-на-Дону и расположенные в 10—12-километровой зоне города-спутники. Наиболее известными из них являются Батайск, Аксай и Чалтырь</w:t>
      </w:r>
      <w:r>
        <w:rPr>
          <w:position w:val="10"/>
        </w:rPr>
        <w:t>[42]</w:t>
      </w:r>
      <w:r>
        <w:t>.</w:t>
      </w:r>
    </w:p>
    <w:p w:rsidR="009A1989" w:rsidRDefault="00D51B2B">
      <w:pPr>
        <w:pStyle w:val="31"/>
        <w:numPr>
          <w:ilvl w:val="0"/>
          <w:numId w:val="0"/>
        </w:numPr>
      </w:pPr>
      <w:r>
        <w:t>5.8. Неофициальные названия</w:t>
      </w:r>
    </w:p>
    <w:p w:rsidR="009A1989" w:rsidRDefault="00D51B2B">
      <w:pPr>
        <w:pStyle w:val="a3"/>
        <w:numPr>
          <w:ilvl w:val="0"/>
          <w:numId w:val="13"/>
        </w:numPr>
        <w:tabs>
          <w:tab w:val="left" w:pos="707"/>
        </w:tabs>
        <w:spacing w:after="0"/>
      </w:pPr>
      <w:r>
        <w:rPr>
          <w:b/>
          <w:bCs/>
        </w:rPr>
        <w:t>Ростов</w:t>
      </w:r>
      <w:r>
        <w:t xml:space="preserve">, </w:t>
      </w:r>
      <w:r>
        <w:rPr>
          <w:b/>
          <w:bCs/>
        </w:rPr>
        <w:t>Ростов-Дон</w:t>
      </w:r>
      <w:r>
        <w:t> — распространённые сокращённые варианты названия города</w:t>
      </w:r>
    </w:p>
    <w:p w:rsidR="009A1989" w:rsidRDefault="00D51B2B">
      <w:pPr>
        <w:pStyle w:val="a3"/>
        <w:numPr>
          <w:ilvl w:val="0"/>
          <w:numId w:val="13"/>
        </w:numPr>
        <w:tabs>
          <w:tab w:val="left" w:pos="707"/>
        </w:tabs>
        <w:spacing w:after="0"/>
      </w:pPr>
      <w:r>
        <w:t>Южная столица России</w:t>
      </w:r>
    </w:p>
    <w:p w:rsidR="009A1989" w:rsidRDefault="00D51B2B">
      <w:pPr>
        <w:pStyle w:val="a3"/>
        <w:numPr>
          <w:ilvl w:val="0"/>
          <w:numId w:val="13"/>
        </w:numPr>
        <w:tabs>
          <w:tab w:val="left" w:pos="707"/>
        </w:tabs>
        <w:spacing w:after="0"/>
      </w:pPr>
      <w:r>
        <w:t>Ростов-папа</w:t>
      </w:r>
    </w:p>
    <w:p w:rsidR="009A1989" w:rsidRDefault="00D51B2B">
      <w:pPr>
        <w:pStyle w:val="a3"/>
        <w:numPr>
          <w:ilvl w:val="0"/>
          <w:numId w:val="13"/>
        </w:numPr>
        <w:tabs>
          <w:tab w:val="left" w:pos="707"/>
        </w:tabs>
        <w:spacing w:after="0"/>
      </w:pPr>
      <w:r>
        <w:t>Ворота Кавказа</w:t>
      </w:r>
    </w:p>
    <w:p w:rsidR="009A1989" w:rsidRDefault="00D51B2B">
      <w:pPr>
        <w:pStyle w:val="a3"/>
        <w:numPr>
          <w:ilvl w:val="0"/>
          <w:numId w:val="13"/>
        </w:numPr>
        <w:tabs>
          <w:tab w:val="left" w:pos="707"/>
        </w:tabs>
        <w:spacing w:after="0"/>
      </w:pPr>
      <w:r>
        <w:t>РНД</w:t>
      </w:r>
    </w:p>
    <w:p w:rsidR="009A1989" w:rsidRDefault="00D51B2B">
      <w:pPr>
        <w:pStyle w:val="a3"/>
        <w:numPr>
          <w:ilvl w:val="0"/>
          <w:numId w:val="13"/>
        </w:numPr>
        <w:tabs>
          <w:tab w:val="left" w:pos="707"/>
        </w:tabs>
        <w:spacing w:after="0"/>
      </w:pPr>
      <w:r>
        <w:t>Р-на-Д</w:t>
      </w:r>
    </w:p>
    <w:p w:rsidR="009A1989" w:rsidRDefault="00D51B2B">
      <w:pPr>
        <w:pStyle w:val="a3"/>
        <w:numPr>
          <w:ilvl w:val="0"/>
          <w:numId w:val="13"/>
        </w:numPr>
        <w:tabs>
          <w:tab w:val="left" w:pos="707"/>
        </w:tabs>
        <w:spacing w:after="0"/>
      </w:pPr>
      <w:r>
        <w:t>Ростов н/Д</w:t>
      </w:r>
    </w:p>
    <w:p w:rsidR="009A1989" w:rsidRDefault="00D51B2B">
      <w:pPr>
        <w:pStyle w:val="a3"/>
        <w:numPr>
          <w:ilvl w:val="0"/>
          <w:numId w:val="13"/>
        </w:numPr>
        <w:tabs>
          <w:tab w:val="left" w:pos="707"/>
        </w:tabs>
      </w:pPr>
      <w:r>
        <w:t>Р н/Д</w:t>
      </w:r>
    </w:p>
    <w:p w:rsidR="009A1989" w:rsidRDefault="00D51B2B">
      <w:pPr>
        <w:pStyle w:val="21"/>
        <w:pageBreakBefore/>
        <w:numPr>
          <w:ilvl w:val="0"/>
          <w:numId w:val="0"/>
        </w:numPr>
      </w:pPr>
      <w:r>
        <w:t>6. Северо-Кавказский военный округ</w:t>
      </w:r>
    </w:p>
    <w:p w:rsidR="009A1989" w:rsidRDefault="00D51B2B">
      <w:pPr>
        <w:pStyle w:val="a3"/>
      </w:pPr>
      <w:r>
        <w:t>В Ростове располагается штаб Северо-Кавказского военного округа.</w:t>
      </w:r>
    </w:p>
    <w:p w:rsidR="009A1989" w:rsidRDefault="00D51B2B">
      <w:pPr>
        <w:pStyle w:val="a3"/>
      </w:pPr>
      <w:r>
        <w:t>6 июля 2010 года Президент России подписал указ о создании в России вместо шести военных округов четырёх объединённых стратегических командований (ОСК). В ОСК «Юг» со штабом в Ростове-на-Дону войдут: Северо-Кавказский военный округ, южная часть Приволжско-Уральского ВО, Черноморский флот, Каспийская флотилия, базы в Армении, Южной Осетии, Абхазии.</w:t>
      </w:r>
    </w:p>
    <w:p w:rsidR="009A1989" w:rsidRDefault="00D51B2B">
      <w:pPr>
        <w:pStyle w:val="21"/>
        <w:pageBreakBefore/>
        <w:numPr>
          <w:ilvl w:val="0"/>
          <w:numId w:val="0"/>
        </w:numPr>
      </w:pPr>
      <w:r>
        <w:t>7. Религия</w:t>
      </w:r>
    </w:p>
    <w:p w:rsidR="009A1989" w:rsidRDefault="00D51B2B">
      <w:pPr>
        <w:pStyle w:val="a3"/>
      </w:pPr>
      <w:r>
        <w:t>В Ростове находится администрация Ростовской и Новочеркасской епархии Русской православной церкви и расположен Кафедральный Собор Рождества Пресвятой Богородицы. В городе действует порядка 30 православных храмов, большинство из которых было построено после 1990 года.</w:t>
      </w:r>
    </w:p>
    <w:p w:rsidR="009A1989" w:rsidRDefault="00D51B2B">
      <w:pPr>
        <w:pStyle w:val="a3"/>
      </w:pPr>
      <w:r>
        <w:t>Также в городе имеются: католическая церковь Тайной Вечери, старообрядческий храм, синагога, мечеть, армянская и греческая церкви, буддийский центр Алмазного Пути линии Карма Кагью</w:t>
      </w:r>
      <w:r>
        <w:rPr>
          <w:position w:val="10"/>
        </w:rPr>
        <w:t>[44]</w:t>
      </w:r>
      <w:r>
        <w:t>, Церковь Евангельских Христиан Баптистов, а также несколько общин Церкви адвентистов седьмого дня.</w:t>
      </w:r>
    </w:p>
    <w:p w:rsidR="009A1989" w:rsidRDefault="00D51B2B">
      <w:pPr>
        <w:pStyle w:val="21"/>
        <w:pageBreakBefore/>
        <w:numPr>
          <w:ilvl w:val="0"/>
          <w:numId w:val="0"/>
        </w:numPr>
      </w:pPr>
      <w:r>
        <w:t>8. Кладбища</w:t>
      </w:r>
    </w:p>
    <w:p w:rsidR="009A1989" w:rsidRDefault="00D51B2B">
      <w:pPr>
        <w:pStyle w:val="a3"/>
        <w:numPr>
          <w:ilvl w:val="0"/>
          <w:numId w:val="12"/>
        </w:numPr>
        <w:tabs>
          <w:tab w:val="left" w:pos="707"/>
        </w:tabs>
        <w:spacing w:after="0"/>
      </w:pPr>
      <w:r>
        <w:t>Александровское</w:t>
      </w:r>
    </w:p>
    <w:p w:rsidR="009A1989" w:rsidRDefault="00D51B2B">
      <w:pPr>
        <w:pStyle w:val="a3"/>
        <w:numPr>
          <w:ilvl w:val="0"/>
          <w:numId w:val="12"/>
        </w:numPr>
        <w:tabs>
          <w:tab w:val="left" w:pos="707"/>
        </w:tabs>
        <w:spacing w:after="0"/>
      </w:pPr>
      <w:r>
        <w:t>Братское</w:t>
      </w:r>
    </w:p>
    <w:p w:rsidR="009A1989" w:rsidRDefault="00D51B2B">
      <w:pPr>
        <w:pStyle w:val="a3"/>
        <w:numPr>
          <w:ilvl w:val="0"/>
          <w:numId w:val="12"/>
        </w:numPr>
        <w:tabs>
          <w:tab w:val="left" w:pos="707"/>
        </w:tabs>
        <w:spacing w:after="0"/>
      </w:pPr>
      <w:r>
        <w:t>Верхне-Гниловско́е</w:t>
      </w:r>
    </w:p>
    <w:p w:rsidR="009A1989" w:rsidRDefault="00D51B2B">
      <w:pPr>
        <w:pStyle w:val="a3"/>
        <w:numPr>
          <w:ilvl w:val="0"/>
          <w:numId w:val="12"/>
        </w:numPr>
        <w:tabs>
          <w:tab w:val="left" w:pos="707"/>
        </w:tabs>
        <w:spacing w:after="0"/>
      </w:pPr>
      <w:r>
        <w:t>Еврейское</w:t>
      </w:r>
    </w:p>
    <w:p w:rsidR="009A1989" w:rsidRDefault="00D51B2B">
      <w:pPr>
        <w:pStyle w:val="a3"/>
        <w:numPr>
          <w:ilvl w:val="0"/>
          <w:numId w:val="12"/>
        </w:numPr>
        <w:tabs>
          <w:tab w:val="left" w:pos="707"/>
        </w:tabs>
        <w:spacing w:after="0"/>
      </w:pPr>
      <w:r>
        <w:t>Левенцовское</w:t>
      </w:r>
    </w:p>
    <w:p w:rsidR="009A1989" w:rsidRDefault="00D51B2B">
      <w:pPr>
        <w:pStyle w:val="a3"/>
        <w:numPr>
          <w:ilvl w:val="0"/>
          <w:numId w:val="12"/>
        </w:numPr>
        <w:tabs>
          <w:tab w:val="left" w:pos="707"/>
        </w:tabs>
        <w:spacing w:after="0"/>
        <w:rPr>
          <w:i/>
          <w:iCs/>
        </w:rPr>
      </w:pPr>
      <w:r>
        <w:t xml:space="preserve">Мясникованское </w:t>
      </w:r>
      <w:r>
        <w:rPr>
          <w:i/>
          <w:iCs/>
        </w:rPr>
        <w:t>нет в источнике</w:t>
      </w:r>
    </w:p>
    <w:p w:rsidR="009A1989" w:rsidRDefault="00D51B2B">
      <w:pPr>
        <w:pStyle w:val="a3"/>
        <w:numPr>
          <w:ilvl w:val="0"/>
          <w:numId w:val="12"/>
        </w:numPr>
        <w:tabs>
          <w:tab w:val="left" w:pos="707"/>
        </w:tabs>
        <w:spacing w:after="0"/>
      </w:pPr>
      <w:r>
        <w:t>Нижне-Гниловско́е</w:t>
      </w:r>
    </w:p>
    <w:p w:rsidR="009A1989" w:rsidRDefault="00D51B2B">
      <w:pPr>
        <w:pStyle w:val="a3"/>
        <w:numPr>
          <w:ilvl w:val="0"/>
          <w:numId w:val="12"/>
        </w:numPr>
        <w:tabs>
          <w:tab w:val="left" w:pos="707"/>
        </w:tabs>
        <w:spacing w:after="0"/>
      </w:pPr>
      <w:r>
        <w:t>Пролетарское (Армянское)</w:t>
      </w:r>
    </w:p>
    <w:p w:rsidR="009A1989" w:rsidRDefault="00D51B2B">
      <w:pPr>
        <w:pStyle w:val="a3"/>
        <w:numPr>
          <w:ilvl w:val="0"/>
          <w:numId w:val="12"/>
        </w:numPr>
        <w:tabs>
          <w:tab w:val="left" w:pos="707"/>
        </w:tabs>
      </w:pPr>
      <w:r>
        <w:t>Северное</w:t>
      </w:r>
    </w:p>
    <w:p w:rsidR="009A1989" w:rsidRDefault="00D51B2B">
      <w:pPr>
        <w:pStyle w:val="21"/>
        <w:pageBreakBefore/>
        <w:numPr>
          <w:ilvl w:val="0"/>
          <w:numId w:val="0"/>
        </w:numPr>
      </w:pPr>
      <w:r>
        <w:t>9. Здравоохранение</w:t>
      </w:r>
    </w:p>
    <w:p w:rsidR="009A1989" w:rsidRDefault="00D51B2B">
      <w:pPr>
        <w:pStyle w:val="a3"/>
        <w:numPr>
          <w:ilvl w:val="0"/>
          <w:numId w:val="11"/>
        </w:numPr>
        <w:tabs>
          <w:tab w:val="left" w:pos="707"/>
        </w:tabs>
        <w:spacing w:after="0"/>
      </w:pPr>
      <w:r>
        <w:t>Городская больница № 1 им. Н. А. Семашко (ЦГБ)</w:t>
      </w:r>
    </w:p>
    <w:p w:rsidR="009A1989" w:rsidRDefault="00D51B2B">
      <w:pPr>
        <w:pStyle w:val="a3"/>
        <w:numPr>
          <w:ilvl w:val="0"/>
          <w:numId w:val="11"/>
        </w:numPr>
        <w:tabs>
          <w:tab w:val="left" w:pos="707"/>
        </w:tabs>
        <w:spacing w:after="0"/>
      </w:pPr>
      <w:r>
        <w:t>Городская больница № 20</w:t>
      </w:r>
    </w:p>
    <w:p w:rsidR="009A1989" w:rsidRDefault="00D51B2B">
      <w:pPr>
        <w:pStyle w:val="a3"/>
        <w:numPr>
          <w:ilvl w:val="0"/>
          <w:numId w:val="11"/>
        </w:numPr>
        <w:tabs>
          <w:tab w:val="left" w:pos="707"/>
        </w:tabs>
        <w:spacing w:after="0"/>
      </w:pPr>
      <w:r>
        <w:t>Городская больница № 4</w:t>
      </w:r>
    </w:p>
    <w:p w:rsidR="009A1989" w:rsidRDefault="00D51B2B">
      <w:pPr>
        <w:pStyle w:val="a3"/>
        <w:numPr>
          <w:ilvl w:val="0"/>
          <w:numId w:val="11"/>
        </w:numPr>
        <w:tabs>
          <w:tab w:val="left" w:pos="707"/>
        </w:tabs>
        <w:spacing w:after="0"/>
      </w:pPr>
      <w:r>
        <w:t>Городская больница № 6</w:t>
      </w:r>
    </w:p>
    <w:p w:rsidR="009A1989" w:rsidRDefault="00D51B2B">
      <w:pPr>
        <w:pStyle w:val="a3"/>
        <w:numPr>
          <w:ilvl w:val="0"/>
          <w:numId w:val="11"/>
        </w:numPr>
        <w:tabs>
          <w:tab w:val="left" w:pos="707"/>
        </w:tabs>
        <w:spacing w:after="0"/>
      </w:pPr>
      <w:r>
        <w:t>Городская больница № 7</w:t>
      </w:r>
    </w:p>
    <w:p w:rsidR="009A1989" w:rsidRDefault="00D51B2B">
      <w:pPr>
        <w:pStyle w:val="a3"/>
        <w:numPr>
          <w:ilvl w:val="0"/>
          <w:numId w:val="11"/>
        </w:numPr>
        <w:tabs>
          <w:tab w:val="left" w:pos="707"/>
        </w:tabs>
        <w:spacing w:after="0"/>
      </w:pPr>
      <w:r>
        <w:t>Городская больница № 8</w:t>
      </w:r>
    </w:p>
    <w:p w:rsidR="009A1989" w:rsidRDefault="00D51B2B">
      <w:pPr>
        <w:pStyle w:val="a3"/>
        <w:numPr>
          <w:ilvl w:val="0"/>
          <w:numId w:val="11"/>
        </w:numPr>
        <w:tabs>
          <w:tab w:val="left" w:pos="707"/>
        </w:tabs>
        <w:spacing w:after="0"/>
      </w:pPr>
      <w:r>
        <w:t>Городская больница скорой медицинской помощи № 2 им. В. И. Ленина (БСМП-2)</w:t>
      </w:r>
    </w:p>
    <w:p w:rsidR="009A1989" w:rsidRDefault="00D51B2B">
      <w:pPr>
        <w:pStyle w:val="a3"/>
        <w:numPr>
          <w:ilvl w:val="0"/>
          <w:numId w:val="11"/>
        </w:numPr>
        <w:tabs>
          <w:tab w:val="left" w:pos="707"/>
        </w:tabs>
        <w:spacing w:after="0"/>
      </w:pPr>
      <w:r>
        <w:t>Детская городская больница № 1</w:t>
      </w:r>
    </w:p>
    <w:p w:rsidR="009A1989" w:rsidRDefault="00D51B2B">
      <w:pPr>
        <w:pStyle w:val="a3"/>
        <w:numPr>
          <w:ilvl w:val="0"/>
          <w:numId w:val="11"/>
        </w:numPr>
        <w:tabs>
          <w:tab w:val="left" w:pos="707"/>
        </w:tabs>
        <w:spacing w:after="0"/>
      </w:pPr>
      <w:r>
        <w:t>Детская городская больница № 2</w:t>
      </w:r>
    </w:p>
    <w:p w:rsidR="009A1989" w:rsidRDefault="00D51B2B">
      <w:pPr>
        <w:pStyle w:val="a3"/>
        <w:numPr>
          <w:ilvl w:val="0"/>
          <w:numId w:val="11"/>
        </w:numPr>
        <w:tabs>
          <w:tab w:val="left" w:pos="707"/>
        </w:tabs>
        <w:spacing w:after="0"/>
      </w:pPr>
      <w:r>
        <w:t>Кафедра хирургических болезней № 4 РостГМУ</w:t>
      </w:r>
    </w:p>
    <w:p w:rsidR="009A1989" w:rsidRDefault="00D51B2B">
      <w:pPr>
        <w:pStyle w:val="a3"/>
        <w:numPr>
          <w:ilvl w:val="0"/>
          <w:numId w:val="11"/>
        </w:numPr>
        <w:tabs>
          <w:tab w:val="left" w:pos="707"/>
        </w:tabs>
        <w:spacing w:after="0"/>
      </w:pPr>
      <w:r>
        <w:t>Ростовская областная клиническая больница № 1</w:t>
      </w:r>
    </w:p>
    <w:p w:rsidR="009A1989" w:rsidRDefault="00D51B2B">
      <w:pPr>
        <w:pStyle w:val="a3"/>
        <w:numPr>
          <w:ilvl w:val="0"/>
          <w:numId w:val="11"/>
        </w:numPr>
        <w:tabs>
          <w:tab w:val="left" w:pos="707"/>
        </w:tabs>
        <w:spacing w:after="0"/>
      </w:pPr>
      <w:r>
        <w:t>Ростовская областная клиническая больница № 2</w:t>
      </w:r>
    </w:p>
    <w:p w:rsidR="009A1989" w:rsidRDefault="00D51B2B">
      <w:pPr>
        <w:pStyle w:val="a3"/>
        <w:numPr>
          <w:ilvl w:val="0"/>
          <w:numId w:val="11"/>
        </w:numPr>
        <w:tabs>
          <w:tab w:val="left" w:pos="707"/>
        </w:tabs>
        <w:spacing w:after="0"/>
      </w:pPr>
      <w:r>
        <w:t>Ростовская областная детская больница</w:t>
      </w:r>
    </w:p>
    <w:p w:rsidR="009A1989" w:rsidRDefault="00D51B2B">
      <w:pPr>
        <w:pStyle w:val="a3"/>
        <w:numPr>
          <w:ilvl w:val="0"/>
          <w:numId w:val="11"/>
        </w:numPr>
        <w:tabs>
          <w:tab w:val="left" w:pos="707"/>
        </w:tabs>
        <w:spacing w:after="0"/>
      </w:pPr>
      <w:r>
        <w:t>Специализированная туберкулезная больница Ростовской области</w:t>
      </w:r>
    </w:p>
    <w:p w:rsidR="009A1989" w:rsidRDefault="00D51B2B">
      <w:pPr>
        <w:pStyle w:val="a3"/>
        <w:numPr>
          <w:ilvl w:val="0"/>
          <w:numId w:val="11"/>
        </w:numPr>
        <w:tabs>
          <w:tab w:val="left" w:pos="707"/>
        </w:tabs>
        <w:spacing w:after="0"/>
      </w:pPr>
      <w:r>
        <w:t>Специализированная туберкулезная больница Ростовской области, филиал</w:t>
      </w:r>
    </w:p>
    <w:p w:rsidR="009A1989" w:rsidRDefault="00D51B2B">
      <w:pPr>
        <w:pStyle w:val="a3"/>
        <w:numPr>
          <w:ilvl w:val="0"/>
          <w:numId w:val="11"/>
        </w:numPr>
        <w:tabs>
          <w:tab w:val="left" w:pos="707"/>
        </w:tabs>
        <w:spacing w:after="0"/>
      </w:pPr>
      <w:r>
        <w:t>Реабилитационный центр</w:t>
      </w:r>
    </w:p>
    <w:p w:rsidR="009A1989" w:rsidRDefault="00D51B2B">
      <w:pPr>
        <w:pStyle w:val="a3"/>
        <w:numPr>
          <w:ilvl w:val="0"/>
          <w:numId w:val="11"/>
        </w:numPr>
        <w:tabs>
          <w:tab w:val="left" w:pos="707"/>
        </w:tabs>
        <w:spacing w:after="0"/>
      </w:pPr>
      <w:r>
        <w:t>Дорожная клиническая больница ОАО «РЖД»</w:t>
      </w:r>
    </w:p>
    <w:p w:rsidR="009A1989" w:rsidRDefault="00D51B2B">
      <w:pPr>
        <w:pStyle w:val="a3"/>
        <w:numPr>
          <w:ilvl w:val="0"/>
          <w:numId w:val="11"/>
        </w:numPr>
        <w:tabs>
          <w:tab w:val="left" w:pos="707"/>
        </w:tabs>
        <w:spacing w:after="0"/>
      </w:pPr>
      <w:r>
        <w:t>Клиника доктора Бобыря А. И.</w:t>
      </w:r>
    </w:p>
    <w:p w:rsidR="009A1989" w:rsidRDefault="00D51B2B">
      <w:pPr>
        <w:pStyle w:val="a3"/>
        <w:numPr>
          <w:ilvl w:val="0"/>
          <w:numId w:val="11"/>
        </w:numPr>
        <w:tabs>
          <w:tab w:val="left" w:pos="707"/>
        </w:tabs>
        <w:spacing w:after="0"/>
      </w:pPr>
      <w:r>
        <w:t>Онкологический диспансер</w:t>
      </w:r>
    </w:p>
    <w:p w:rsidR="009A1989" w:rsidRDefault="00D51B2B">
      <w:pPr>
        <w:pStyle w:val="a3"/>
        <w:numPr>
          <w:ilvl w:val="0"/>
          <w:numId w:val="11"/>
        </w:numPr>
        <w:tabs>
          <w:tab w:val="left" w:pos="707"/>
        </w:tabs>
        <w:spacing w:after="0"/>
      </w:pPr>
      <w:r>
        <w:t>Южный окружной медицинский центр ФМБА Росздрава (бывшая Центральная азово-волго-донская бассейновая больница)</w:t>
      </w:r>
    </w:p>
    <w:p w:rsidR="009A1989" w:rsidRDefault="00D51B2B">
      <w:pPr>
        <w:pStyle w:val="a3"/>
        <w:numPr>
          <w:ilvl w:val="0"/>
          <w:numId w:val="11"/>
        </w:numPr>
        <w:tabs>
          <w:tab w:val="left" w:pos="707"/>
        </w:tabs>
        <w:spacing w:after="0"/>
      </w:pPr>
      <w:r>
        <w:t>Больница ГУВД Ростовской области</w:t>
      </w:r>
    </w:p>
    <w:p w:rsidR="009A1989" w:rsidRDefault="00D51B2B">
      <w:pPr>
        <w:pStyle w:val="a3"/>
        <w:numPr>
          <w:ilvl w:val="0"/>
          <w:numId w:val="11"/>
        </w:numPr>
        <w:tabs>
          <w:tab w:val="left" w:pos="707"/>
        </w:tabs>
        <w:spacing w:after="0"/>
      </w:pPr>
      <w:r>
        <w:t>Больница Донмедсервис</w:t>
      </w:r>
    </w:p>
    <w:p w:rsidR="009A1989" w:rsidRDefault="00D51B2B">
      <w:pPr>
        <w:pStyle w:val="a3"/>
        <w:numPr>
          <w:ilvl w:val="0"/>
          <w:numId w:val="11"/>
        </w:numPr>
        <w:tabs>
          <w:tab w:val="left" w:pos="707"/>
        </w:tabs>
        <w:spacing w:after="0"/>
      </w:pPr>
      <w:r>
        <w:t>Наркологический центр Воробьева</w:t>
      </w:r>
    </w:p>
    <w:p w:rsidR="009A1989" w:rsidRDefault="00D51B2B">
      <w:pPr>
        <w:pStyle w:val="a3"/>
        <w:numPr>
          <w:ilvl w:val="0"/>
          <w:numId w:val="11"/>
        </w:numPr>
        <w:tabs>
          <w:tab w:val="left" w:pos="707"/>
        </w:tabs>
        <w:spacing w:after="0"/>
      </w:pPr>
      <w:r>
        <w:t>Клиника медицинской паразитологии РНИИМП</w:t>
      </w:r>
    </w:p>
    <w:p w:rsidR="009A1989" w:rsidRDefault="00D51B2B">
      <w:pPr>
        <w:pStyle w:val="a3"/>
        <w:numPr>
          <w:ilvl w:val="0"/>
          <w:numId w:val="11"/>
        </w:numPr>
        <w:tabs>
          <w:tab w:val="left" w:pos="707"/>
        </w:tabs>
        <w:spacing w:after="0"/>
      </w:pPr>
      <w:r>
        <w:t>Клинико-диагностическая лаборатория ООО ПКФ «ПРОМИВХ»</w:t>
      </w:r>
    </w:p>
    <w:p w:rsidR="009A1989" w:rsidRDefault="00D51B2B">
      <w:pPr>
        <w:pStyle w:val="a3"/>
        <w:numPr>
          <w:ilvl w:val="0"/>
          <w:numId w:val="11"/>
        </w:numPr>
        <w:tabs>
          <w:tab w:val="left" w:pos="707"/>
        </w:tabs>
        <w:spacing w:after="0"/>
      </w:pPr>
      <w:r>
        <w:t>Областная детская больница</w:t>
      </w:r>
    </w:p>
    <w:p w:rsidR="009A1989" w:rsidRDefault="00D51B2B">
      <w:pPr>
        <w:pStyle w:val="a3"/>
        <w:numPr>
          <w:ilvl w:val="0"/>
          <w:numId w:val="11"/>
        </w:numPr>
        <w:tabs>
          <w:tab w:val="left" w:pos="707"/>
        </w:tabs>
        <w:spacing w:after="0"/>
      </w:pPr>
      <w:r>
        <w:t>Областной наркологический диспансер</w:t>
      </w:r>
    </w:p>
    <w:p w:rsidR="009A1989" w:rsidRDefault="00D51B2B">
      <w:pPr>
        <w:pStyle w:val="a3"/>
        <w:numPr>
          <w:ilvl w:val="0"/>
          <w:numId w:val="11"/>
        </w:numPr>
        <w:tabs>
          <w:tab w:val="left" w:pos="707"/>
        </w:tabs>
        <w:spacing w:after="0"/>
      </w:pPr>
      <w:r>
        <w:t>Областной консультативно-диагностический центр</w:t>
      </w:r>
    </w:p>
    <w:p w:rsidR="009A1989" w:rsidRDefault="00D51B2B">
      <w:pPr>
        <w:pStyle w:val="a3"/>
        <w:numPr>
          <w:ilvl w:val="0"/>
          <w:numId w:val="11"/>
        </w:numPr>
        <w:tabs>
          <w:tab w:val="left" w:pos="707"/>
        </w:tabs>
        <w:spacing w:after="0"/>
      </w:pPr>
      <w:r>
        <w:t>Центр медицинской профилактики</w:t>
      </w:r>
    </w:p>
    <w:p w:rsidR="009A1989" w:rsidRDefault="00D51B2B">
      <w:pPr>
        <w:pStyle w:val="a3"/>
        <w:numPr>
          <w:ilvl w:val="0"/>
          <w:numId w:val="11"/>
        </w:numPr>
        <w:tabs>
          <w:tab w:val="left" w:pos="707"/>
        </w:tabs>
        <w:spacing w:after="0"/>
      </w:pPr>
      <w:r>
        <w:t>1602-й окружной военно-клинический госпиталь СКВО</w:t>
      </w:r>
    </w:p>
    <w:p w:rsidR="009A1989" w:rsidRDefault="00D51B2B">
      <w:pPr>
        <w:pStyle w:val="a3"/>
        <w:numPr>
          <w:ilvl w:val="0"/>
          <w:numId w:val="11"/>
        </w:numPr>
        <w:tabs>
          <w:tab w:val="left" w:pos="707"/>
        </w:tabs>
        <w:spacing w:after="0"/>
      </w:pPr>
      <w:r>
        <w:t>Областной госпиталь ветеранов войны</w:t>
      </w:r>
    </w:p>
    <w:p w:rsidR="009A1989" w:rsidRDefault="00D51B2B">
      <w:pPr>
        <w:pStyle w:val="a3"/>
        <w:numPr>
          <w:ilvl w:val="0"/>
          <w:numId w:val="11"/>
        </w:numPr>
        <w:tabs>
          <w:tab w:val="left" w:pos="707"/>
        </w:tabs>
      </w:pPr>
      <w:r>
        <w:t>Донской госпиталь</w:t>
      </w:r>
    </w:p>
    <w:p w:rsidR="009A1989" w:rsidRDefault="00D51B2B">
      <w:pPr>
        <w:pStyle w:val="21"/>
        <w:pageBreakBefore/>
        <w:numPr>
          <w:ilvl w:val="0"/>
          <w:numId w:val="0"/>
        </w:numPr>
      </w:pPr>
      <w:r>
        <w:t xml:space="preserve">10. Транспорт </w:t>
      </w:r>
    </w:p>
    <w:p w:rsidR="009A1989" w:rsidRDefault="00D51B2B">
      <w:pPr>
        <w:pStyle w:val="31"/>
        <w:numPr>
          <w:ilvl w:val="0"/>
          <w:numId w:val="0"/>
        </w:numPr>
      </w:pPr>
      <w:r>
        <w:t>10.1. Междугородный транспорт</w:t>
      </w:r>
    </w:p>
    <w:p w:rsidR="009A1989" w:rsidRDefault="00D51B2B">
      <w:pPr>
        <w:pStyle w:val="a3"/>
      </w:pPr>
      <w:r>
        <w:t>Ростов-на-Дону — крупный транспортный узел, в городе имеются:</w:t>
      </w:r>
    </w:p>
    <w:p w:rsidR="009A1989" w:rsidRDefault="00D51B2B">
      <w:pPr>
        <w:pStyle w:val="a3"/>
        <w:numPr>
          <w:ilvl w:val="0"/>
          <w:numId w:val="10"/>
        </w:numPr>
        <w:tabs>
          <w:tab w:val="left" w:pos="707"/>
        </w:tabs>
        <w:spacing w:after="0"/>
      </w:pPr>
      <w:r>
        <w:t>международный аэропорт, который обслуживает рейсы по России и СНГ, а также международные рейсы в страны Европы, Африки и Азии</w:t>
      </w:r>
      <w:r>
        <w:rPr>
          <w:position w:val="10"/>
        </w:rPr>
        <w:t>[45]</w:t>
      </w:r>
      <w:r>
        <w:t>,</w:t>
      </w:r>
    </w:p>
    <w:p w:rsidR="009A1989" w:rsidRDefault="00D51B2B">
      <w:pPr>
        <w:pStyle w:val="a3"/>
        <w:numPr>
          <w:ilvl w:val="0"/>
          <w:numId w:val="10"/>
        </w:numPr>
        <w:tabs>
          <w:tab w:val="left" w:pos="707"/>
        </w:tabs>
        <w:spacing w:after="0"/>
      </w:pPr>
      <w:r>
        <w:t>международный речной порт</w:t>
      </w:r>
      <w:r>
        <w:rPr>
          <w:position w:val="10"/>
        </w:rPr>
        <w:t>[46]</w:t>
      </w:r>
      <w:r>
        <w:t>, который специализируется на переработке минерально-строительных, тарно-штучных грузов, лесоматериалов, металла. Ростов — порт 5 морей.</w:t>
      </w:r>
    </w:p>
    <w:p w:rsidR="009A1989" w:rsidRDefault="00D51B2B">
      <w:pPr>
        <w:pStyle w:val="a3"/>
        <w:numPr>
          <w:ilvl w:val="0"/>
          <w:numId w:val="10"/>
        </w:numPr>
        <w:tabs>
          <w:tab w:val="left" w:pos="707"/>
        </w:tabs>
        <w:spacing w:after="0"/>
      </w:pPr>
      <w:r>
        <w:t>Главный и Пригородный железнодорожные вокзалы, станция Первомайская.</w:t>
      </w:r>
    </w:p>
    <w:p w:rsidR="009A1989" w:rsidRDefault="00D51B2B">
      <w:pPr>
        <w:pStyle w:val="a3"/>
        <w:numPr>
          <w:ilvl w:val="0"/>
          <w:numId w:val="10"/>
        </w:numPr>
        <w:tabs>
          <w:tab w:val="left" w:pos="707"/>
        </w:tabs>
      </w:pPr>
      <w:r>
        <w:t>Главный и Пригородный автовокзалы.</w:t>
      </w:r>
    </w:p>
    <w:p w:rsidR="009A1989" w:rsidRDefault="00D51B2B">
      <w:pPr>
        <w:pStyle w:val="a3"/>
      </w:pPr>
      <w:r>
        <w:t>Через Ростов-на-Дону проходят: железнодорожный путь Санкт-Петербург — Ростов — Кавказ</w:t>
      </w:r>
      <w:r>
        <w:rPr>
          <w:position w:val="10"/>
        </w:rPr>
        <w:t>[47]</w:t>
      </w:r>
      <w:r>
        <w:t>, судоходный путь по рекам из центра России в Чёрное и Средиземное моря, воздушный коридор Санкт-Петербург — Москва — Кавказский регион</w:t>
      </w:r>
      <w:r>
        <w:rPr>
          <w:position w:val="10"/>
        </w:rPr>
        <w:t>[48]</w:t>
      </w:r>
      <w:r>
        <w:t>. В городе расположено управление Северо-кавказской железной дороги.</w:t>
      </w:r>
    </w:p>
    <w:p w:rsidR="009A1989" w:rsidRDefault="00D51B2B">
      <w:pPr>
        <w:pStyle w:val="a3"/>
      </w:pPr>
      <w:r>
        <w:t>В 2011 году планируется начало строительства Южного хаба — крупнейшего международного аэропорта на Юге России. Аэропорт будет построен на месте бывшего Батайского военного аэродрома.</w:t>
      </w:r>
    </w:p>
    <w:p w:rsidR="009A1989" w:rsidRDefault="00D51B2B">
      <w:pPr>
        <w:pStyle w:val="a3"/>
      </w:pPr>
      <w:r>
        <w:t>Через Ростов-на-Дону проходит несколько автодорог федерального и регионального значения. Трасса М4 «Дон» проходит мимо Ростова с восточной стороны, пересекая реку Дон по Аксайскому мосту. Из Северного жилого массива на север идёт трасса Ростов — Новошахтинск, которая соединяется с трассой М4 «Дон» между Шахтами и Новошахтинском.</w:t>
      </w:r>
    </w:p>
    <w:p w:rsidR="009A1989" w:rsidRDefault="00D51B2B">
      <w:pPr>
        <w:pStyle w:val="31"/>
        <w:numPr>
          <w:ilvl w:val="0"/>
          <w:numId w:val="0"/>
        </w:numPr>
      </w:pPr>
      <w:r>
        <w:t>10.2. Городской транспорт</w:t>
      </w:r>
    </w:p>
    <w:p w:rsidR="009A1989" w:rsidRDefault="00D51B2B">
      <w:pPr>
        <w:pStyle w:val="a3"/>
      </w:pPr>
      <w:r>
        <w:t>На январь 2007 года в Ростове-на-Дону действовало 72 автобусных, 9 троллейбусных, 4 трамвайных маршрута, а также 54 маршрута маршрутных такси. Тариф на проезд в городском общественном транспорте составляет на автобусе 11 рублей</w:t>
      </w:r>
      <w:r>
        <w:rPr>
          <w:position w:val="10"/>
        </w:rPr>
        <w:t>[49]</w:t>
      </w:r>
      <w:r>
        <w:t>, трамвай и троллейбус 10 рублей, в маршрутных такси — 14 рублей</w:t>
      </w:r>
      <w:r>
        <w:rPr>
          <w:position w:val="10"/>
        </w:rPr>
        <w:t>[50]</w:t>
      </w:r>
      <w:r>
        <w:t xml:space="preserve"> с 28 августа 2010 года.</w:t>
      </w:r>
    </w:p>
    <w:p w:rsidR="009A1989" w:rsidRDefault="00D51B2B">
      <w:pPr>
        <w:pStyle w:val="a3"/>
      </w:pPr>
      <w:r>
        <w:t>В последнее время в городе из-за увеличения количества автотранспорта обострилась транспортная проблема, движение автомобилей и общественного транспорта во многих местах города затруднено, в вечернее и утреннее время практически все основные магистрали парализованы километровыми заторами. В качестве одного из путей решения этой проблемы рассматриваются различные варианты создания системы скоростного городского транспорта.</w:t>
      </w:r>
    </w:p>
    <w:p w:rsidR="009A1989" w:rsidRDefault="00D51B2B">
      <w:pPr>
        <w:pStyle w:val="a3"/>
      </w:pPr>
      <w:r>
        <w:t>В 1970—1980-х годах в городе проектировался метрополитен</w:t>
      </w:r>
      <w:r>
        <w:rPr>
          <w:position w:val="10"/>
        </w:rPr>
        <w:t>[51][52]</w:t>
      </w:r>
      <w:r>
        <w:t>. На рубеже XX и XXI веков в качестве скоростного внеуличного транспорта предполагалось создание монорельса</w:t>
      </w:r>
      <w:r>
        <w:rPr>
          <w:position w:val="10"/>
        </w:rPr>
        <w:t>[53]</w:t>
      </w:r>
      <w:r>
        <w:t>. С 2006 года, согласно последним решениям городской администрации и проекту нового генерального плана города, предполагается преобразование к 2025 году сети трамвая в метротрам (скоростной трамвай с подземными станциями в центре), однако до какой-либо практической реализации пока дело не дошло</w:t>
      </w:r>
      <w:r>
        <w:rPr>
          <w:position w:val="10"/>
        </w:rPr>
        <w:t>[54][55][56][57]</w:t>
      </w:r>
      <w:r>
        <w:t>. В 2008 году администрация города вновь вернулась к проекту постройки метрополитена, было объявлено о создании муниципального предприятия по постройке метро</w:t>
      </w:r>
      <w:r>
        <w:rPr>
          <w:position w:val="10"/>
        </w:rPr>
        <w:t>[58][59]</w:t>
      </w:r>
      <w:r>
        <w:t>.</w:t>
      </w:r>
    </w:p>
    <w:p w:rsidR="009A1989" w:rsidRDefault="00D51B2B">
      <w:pPr>
        <w:pStyle w:val="a3"/>
      </w:pPr>
      <w:r>
        <w:t>В октябре 2007 года в ходе планового осмотра Ворошиловского моста через Дон была обнаружена трещина, вследствие чего мост был закрыт для всех видов транспорта и пешеходов на неопределённое время. Так как по Ворошиловскому мосту проходит магистраль, соединяющая Ростов с городами-спутниками Батайском и Азовом, это увеличило нагрузку на два других моста и ещё больше обострило транспортную ситуацию в городе. В декабре 2007 года по мосту пустили два бесплатных автобуса-«гармошки», которые передвигались только в пределах моста и перевозили пассажиров с одного конца моста на другой.</w:t>
      </w:r>
    </w:p>
    <w:p w:rsidR="009A1989" w:rsidRDefault="00D51B2B">
      <w:pPr>
        <w:pStyle w:val="a3"/>
      </w:pPr>
      <w:r>
        <w:t>С 27 декабря 2007 года возобновилось регулярное движение городских и батайских автобусов при условии нахождения на мосту не более одного автобуса в движении только по восточной проезжей части моста. 23 июня 2008 года по Ворошиловскому мосту открыто движение транспорта (кроме грузовых автомобилей). 25 июля 2008 года было перекрыто движение по улице Сиверса в районе Хлебозавода № 1 (с 19 мая 2010 в створе Красноармейской — Депутатской улиц) для строительства нового моста через реку Дон. В настоящее время движение автотранспорта по Ворошиловскому мосту полностью открыто. 16.12.2010 года официально открыто движение по новому мосту в створе улицы Сиверса</w:t>
      </w:r>
      <w:r>
        <w:rPr>
          <w:position w:val="10"/>
        </w:rPr>
        <w:t>[60]</w:t>
      </w:r>
      <w:r>
        <w:t>.</w:t>
      </w:r>
    </w:p>
    <w:p w:rsidR="009A1989" w:rsidRDefault="00D51B2B">
      <w:pPr>
        <w:pStyle w:val="21"/>
        <w:pageBreakBefore/>
        <w:numPr>
          <w:ilvl w:val="0"/>
          <w:numId w:val="0"/>
        </w:numPr>
      </w:pPr>
      <w:r>
        <w:t xml:space="preserve">11. Средства массовой информации </w:t>
      </w:r>
    </w:p>
    <w:p w:rsidR="009A1989" w:rsidRDefault="00D51B2B">
      <w:pPr>
        <w:pStyle w:val="31"/>
        <w:numPr>
          <w:ilvl w:val="0"/>
          <w:numId w:val="0"/>
        </w:numPr>
      </w:pPr>
      <w:r>
        <w:t>11.1. Телевидение</w:t>
      </w:r>
    </w:p>
    <w:p w:rsidR="009A1989" w:rsidRDefault="00D51B2B">
      <w:pPr>
        <w:pStyle w:val="a3"/>
      </w:pPr>
      <w:r>
        <w:t>Телевидение на Дону началось в 1956 году со строительства Ростовского телецентра, завершившегося 29 апреля 1958 года. 30 апреля 1958 года начались пробные телепередачи Ростовского телевидения, а в феврале 1958 года был организован Комитет по радиовещанию и телевидению при исполкоме Ростовского областного совета депутатов трудящихся. Первые телепередачи в цвете ростовские зрители увидели в 1974 году. В 1978 году на телевидении начала работать цветная передвижная телестанция. До 1991 года в Ростове-на-Дону существовала единственная телевизионная организация — Ростовский областной комитет по телевидению и радиовещанию. В 1991 году была учреждена государственная телерадиокомпания «Дон-ТР»</w:t>
      </w:r>
      <w:r>
        <w:rPr>
          <w:position w:val="10"/>
        </w:rPr>
        <w:t>[61]</w:t>
      </w:r>
      <w:r>
        <w:t>. В настоящее время эфирное вещание осуществляют 6 метровых и 10 дециметровых телеканалов.</w:t>
      </w:r>
    </w:p>
    <w:p w:rsidR="009A1989" w:rsidRDefault="00D51B2B">
      <w:pPr>
        <w:pStyle w:val="a3"/>
      </w:pPr>
      <w:r>
        <w:t>В городе развито кабельное телевидение, которое охватывает густонаселённые кварталы. Наиболее крупными операторами кабельного телевидения являются «Стрим-ТВ» (бывший «Телелайн») и «ЦТС-ТВ». С марта 2009 года «Стрим-ТВ» и «ЦТС-ТВ» вошли в состав ЗАО «Комстар-Регионы»</w:t>
      </w:r>
      <w:r>
        <w:rPr>
          <w:position w:val="10"/>
        </w:rPr>
        <w:t>[62]</w:t>
      </w:r>
      <w:r>
        <w:t>.</w:t>
      </w:r>
    </w:p>
    <w:p w:rsidR="009A1989" w:rsidRDefault="00D51B2B">
      <w:pPr>
        <w:pStyle w:val="31"/>
        <w:numPr>
          <w:ilvl w:val="0"/>
          <w:numId w:val="0"/>
        </w:numPr>
      </w:pPr>
      <w:r>
        <w:t>11.2. Радио</w:t>
      </w:r>
    </w:p>
    <w:p w:rsidR="009A1989" w:rsidRDefault="00D51B2B">
      <w:pPr>
        <w:pStyle w:val="a3"/>
      </w:pPr>
      <w:r>
        <w:t>История радио в Ростове-на-Дону началась 17 октября 1925 года, когда в городе впервые прозвучали радиопозывные. 17 октября 1925 года состоялось открытие широковещательной радиостанции общества друзей радио. В 1926 году был создан Северо-Кавказский краевой радиоцентр. В 1931 году — Северо-Кавказский краевой комитет по радиофикации и радиоинформации. На 1 января 1940 года в Ростовской области было установлено 73,8 тысячи радиоточек. В 1941 году в Ростове их уже работало 29 тысяч. В 1960—1970-е годы объём радиовещания составлял 2,5 часа в сутки. В 1985 году, к 60-летию радио, на Дону работает 15 вещательных передатчиков, 410 радиоузлов, из них — 301 переведён на автоматическое управление. Продолжительность вещания радиоузлов увеличилась до 18,5 часов в сутки. Вещанием охвачена практически вся Ростовская область. 2 января 1992 года на базе Ростовского телерадиокомитета была создана государственная телерадиовещательная компания «Дон-ТР»</w:t>
      </w:r>
      <w:r>
        <w:rPr>
          <w:position w:val="10"/>
        </w:rPr>
        <w:t>[63]</w:t>
      </w:r>
      <w:r>
        <w:t>.</w:t>
      </w:r>
    </w:p>
    <w:p w:rsidR="009A1989" w:rsidRDefault="00D51B2B">
      <w:pPr>
        <w:pStyle w:val="a3"/>
      </w:pPr>
      <w:r>
        <w:t>По данным на январь 2011 года, в FM-диапазоне Ростова-на-Дону вещают следующие радиостанции:</w:t>
      </w:r>
    </w:p>
    <w:p w:rsidR="009A1989" w:rsidRDefault="00D51B2B">
      <w:pPr>
        <w:pStyle w:val="a3"/>
        <w:numPr>
          <w:ilvl w:val="0"/>
          <w:numId w:val="9"/>
        </w:numPr>
        <w:tabs>
          <w:tab w:val="left" w:pos="707"/>
        </w:tabs>
        <w:spacing w:after="0"/>
      </w:pPr>
      <w:r>
        <w:t>Вести FM / София / Радонеж— 66,41 МГц</w:t>
      </w:r>
    </w:p>
    <w:p w:rsidR="009A1989" w:rsidRDefault="00D51B2B">
      <w:pPr>
        <w:pStyle w:val="a3"/>
        <w:numPr>
          <w:ilvl w:val="0"/>
          <w:numId w:val="9"/>
        </w:numPr>
        <w:tabs>
          <w:tab w:val="left" w:pos="707"/>
        </w:tabs>
        <w:spacing w:after="0"/>
      </w:pPr>
      <w:r>
        <w:t>DFM — 67,1 МГц</w:t>
      </w:r>
    </w:p>
    <w:p w:rsidR="009A1989" w:rsidRDefault="00D51B2B">
      <w:pPr>
        <w:pStyle w:val="a3"/>
        <w:numPr>
          <w:ilvl w:val="0"/>
          <w:numId w:val="9"/>
        </w:numPr>
        <w:tabs>
          <w:tab w:val="left" w:pos="707"/>
        </w:tabs>
        <w:spacing w:after="0"/>
      </w:pPr>
      <w:r>
        <w:t>«Русское радио» — 68,0 МГц</w:t>
      </w:r>
    </w:p>
    <w:p w:rsidR="009A1989" w:rsidRDefault="00D51B2B">
      <w:pPr>
        <w:pStyle w:val="a3"/>
        <w:numPr>
          <w:ilvl w:val="0"/>
          <w:numId w:val="9"/>
        </w:numPr>
        <w:tabs>
          <w:tab w:val="left" w:pos="707"/>
        </w:tabs>
        <w:spacing w:after="0"/>
      </w:pPr>
      <w:r>
        <w:t>«Эхо Москвы» — 69,44 МГц</w:t>
      </w:r>
    </w:p>
    <w:p w:rsidR="009A1989" w:rsidRDefault="00D51B2B">
      <w:pPr>
        <w:pStyle w:val="a3"/>
        <w:numPr>
          <w:ilvl w:val="0"/>
          <w:numId w:val="9"/>
        </w:numPr>
        <w:tabs>
          <w:tab w:val="left" w:pos="707"/>
        </w:tabs>
        <w:spacing w:after="0"/>
      </w:pPr>
      <w:r>
        <w:t>Маяк — 71,39 МГц</w:t>
      </w:r>
    </w:p>
    <w:p w:rsidR="009A1989" w:rsidRDefault="00D51B2B">
      <w:pPr>
        <w:pStyle w:val="a3"/>
        <w:numPr>
          <w:ilvl w:val="0"/>
          <w:numId w:val="9"/>
        </w:numPr>
        <w:tabs>
          <w:tab w:val="left" w:pos="707"/>
        </w:tabs>
        <w:spacing w:after="0"/>
      </w:pPr>
      <w:r>
        <w:t>«Радио России» — 72,95 МГц</w:t>
      </w:r>
    </w:p>
    <w:p w:rsidR="009A1989" w:rsidRDefault="00D51B2B">
      <w:pPr>
        <w:pStyle w:val="a3"/>
        <w:numPr>
          <w:ilvl w:val="0"/>
          <w:numId w:val="9"/>
        </w:numPr>
        <w:tabs>
          <w:tab w:val="left" w:pos="707"/>
        </w:tabs>
        <w:spacing w:after="0"/>
      </w:pPr>
      <w:r>
        <w:t>Радио Тихий Дон — 73,76 МГц</w:t>
      </w:r>
    </w:p>
    <w:p w:rsidR="009A1989" w:rsidRDefault="00D51B2B">
      <w:pPr>
        <w:pStyle w:val="a3"/>
        <w:numPr>
          <w:ilvl w:val="0"/>
          <w:numId w:val="9"/>
        </w:numPr>
        <w:tabs>
          <w:tab w:val="left" w:pos="707"/>
        </w:tabs>
        <w:spacing w:after="0"/>
      </w:pPr>
      <w:r>
        <w:t>«Юмор FM» — 91,2 МГц (изначально «Радио Алла»)</w:t>
      </w:r>
    </w:p>
    <w:p w:rsidR="009A1989" w:rsidRDefault="00D51B2B">
      <w:pPr>
        <w:pStyle w:val="a3"/>
        <w:numPr>
          <w:ilvl w:val="0"/>
          <w:numId w:val="9"/>
        </w:numPr>
        <w:tabs>
          <w:tab w:val="left" w:pos="707"/>
        </w:tabs>
        <w:spacing w:after="0"/>
      </w:pPr>
      <w:r>
        <w:t>«Хит FM» — 100,1 МГц</w:t>
      </w:r>
    </w:p>
    <w:p w:rsidR="009A1989" w:rsidRDefault="00D51B2B">
      <w:pPr>
        <w:pStyle w:val="a3"/>
        <w:numPr>
          <w:ilvl w:val="0"/>
          <w:numId w:val="9"/>
        </w:numPr>
        <w:tabs>
          <w:tab w:val="left" w:pos="707"/>
        </w:tabs>
        <w:spacing w:after="0"/>
      </w:pPr>
      <w:r>
        <w:t>«Радио Рекорд» — 100,7 МГц (изначально Эхо Ростова, затем непродолжительное время Радио Шансон, вновь «Эхо Ростова». С 29.12.2008 «Радио „Рекорд“»)</w:t>
      </w:r>
    </w:p>
    <w:p w:rsidR="009A1989" w:rsidRDefault="00D51B2B">
      <w:pPr>
        <w:pStyle w:val="a3"/>
        <w:numPr>
          <w:ilvl w:val="0"/>
          <w:numId w:val="9"/>
        </w:numPr>
        <w:tabs>
          <w:tab w:val="left" w:pos="707"/>
        </w:tabs>
        <w:spacing w:after="0"/>
      </w:pPr>
      <w:r>
        <w:t>«Ретро FM» — 101,2 МГц (изначально «Радио „Оверсан“», затем «Максимум», ещё позже «Милицейская волна»)</w:t>
      </w:r>
    </w:p>
    <w:p w:rsidR="009A1989" w:rsidRDefault="00D51B2B">
      <w:pPr>
        <w:pStyle w:val="a3"/>
        <w:numPr>
          <w:ilvl w:val="0"/>
          <w:numId w:val="9"/>
        </w:numPr>
        <w:tabs>
          <w:tab w:val="left" w:pos="707"/>
        </w:tabs>
        <w:spacing w:after="0"/>
      </w:pPr>
      <w:r>
        <w:t>«Радио Ростова» — 101,6 МГц</w:t>
      </w:r>
    </w:p>
    <w:p w:rsidR="009A1989" w:rsidRDefault="00D51B2B">
      <w:pPr>
        <w:pStyle w:val="a3"/>
        <w:numPr>
          <w:ilvl w:val="0"/>
          <w:numId w:val="9"/>
        </w:numPr>
        <w:tabs>
          <w:tab w:val="left" w:pos="707"/>
        </w:tabs>
        <w:spacing w:after="0"/>
      </w:pPr>
      <w:r>
        <w:t>«Радио 7» — 102,2 МГц (Изначально «Европа+»).</w:t>
      </w:r>
    </w:p>
    <w:p w:rsidR="009A1989" w:rsidRDefault="00D51B2B">
      <w:pPr>
        <w:pStyle w:val="a3"/>
        <w:numPr>
          <w:ilvl w:val="0"/>
          <w:numId w:val="9"/>
        </w:numPr>
        <w:tabs>
          <w:tab w:val="left" w:pos="707"/>
        </w:tabs>
        <w:spacing w:after="0"/>
      </w:pPr>
      <w:r>
        <w:t>«Русское радио» — 103,0 МГц (изначально радио «Провинция», затем радио «Новая провинция», затем «Радио 103», ещё позже Наше радио)</w:t>
      </w:r>
    </w:p>
    <w:p w:rsidR="009A1989" w:rsidRDefault="00D51B2B">
      <w:pPr>
        <w:pStyle w:val="a3"/>
        <w:numPr>
          <w:ilvl w:val="0"/>
          <w:numId w:val="9"/>
        </w:numPr>
        <w:tabs>
          <w:tab w:val="left" w:pos="707"/>
        </w:tabs>
        <w:spacing w:after="0"/>
      </w:pPr>
      <w:r>
        <w:t>Радио Дача (Азов) — 103,3 МГц (изначально Радио «Пульс», затем «Авторадио», затем «Серебряный дождь», ещё позже «Юмор FM)»</w:t>
      </w:r>
    </w:p>
    <w:p w:rsidR="009A1989" w:rsidRDefault="00D51B2B">
      <w:pPr>
        <w:pStyle w:val="a3"/>
        <w:numPr>
          <w:ilvl w:val="0"/>
          <w:numId w:val="9"/>
        </w:numPr>
        <w:tabs>
          <w:tab w:val="left" w:pos="707"/>
        </w:tabs>
        <w:spacing w:after="0"/>
      </w:pPr>
      <w:r>
        <w:t>«Монте-Карло (радиостанция)» — 103,7 МГц (изначально Радио «Дон Nostalgie», «Радио 7»)</w:t>
      </w:r>
    </w:p>
    <w:p w:rsidR="009A1989" w:rsidRDefault="00D51B2B">
      <w:pPr>
        <w:pStyle w:val="a3"/>
        <w:numPr>
          <w:ilvl w:val="0"/>
          <w:numId w:val="9"/>
        </w:numPr>
        <w:tabs>
          <w:tab w:val="left" w:pos="707"/>
        </w:tabs>
        <w:spacing w:after="0"/>
      </w:pPr>
      <w:r>
        <w:t>«Авторадио» — 104,1 МГц (изначально «Донская волна»)</w:t>
      </w:r>
    </w:p>
    <w:p w:rsidR="009A1989" w:rsidRDefault="00D51B2B">
      <w:pPr>
        <w:pStyle w:val="a3"/>
        <w:numPr>
          <w:ilvl w:val="0"/>
          <w:numId w:val="9"/>
        </w:numPr>
        <w:tabs>
          <w:tab w:val="left" w:pos="707"/>
        </w:tabs>
        <w:spacing w:after="0"/>
      </w:pPr>
      <w:r>
        <w:t>DFM — 104,6 МГц (изначально «Радио Мираж», затем «Донской Мираж»)</w:t>
      </w:r>
    </w:p>
    <w:p w:rsidR="009A1989" w:rsidRDefault="00D51B2B">
      <w:pPr>
        <w:pStyle w:val="a3"/>
        <w:numPr>
          <w:ilvl w:val="0"/>
          <w:numId w:val="9"/>
        </w:numPr>
        <w:tabs>
          <w:tab w:val="left" w:pos="707"/>
        </w:tabs>
        <w:spacing w:after="0"/>
      </w:pPr>
      <w:r>
        <w:t>«Шансон» — 105,1 МГц (изначально Русское радио «Южный регион»)</w:t>
      </w:r>
    </w:p>
    <w:p w:rsidR="009A1989" w:rsidRDefault="00D51B2B">
      <w:pPr>
        <w:pStyle w:val="a3"/>
        <w:numPr>
          <w:ilvl w:val="0"/>
          <w:numId w:val="9"/>
        </w:numPr>
        <w:tabs>
          <w:tab w:val="left" w:pos="707"/>
        </w:tabs>
        <w:spacing w:after="0"/>
      </w:pPr>
      <w:r>
        <w:t>Европа+ — 105,7 МГц (изначально «Love Radio», затем «Радио Дача»)</w:t>
      </w:r>
    </w:p>
    <w:p w:rsidR="009A1989" w:rsidRDefault="00D51B2B">
      <w:pPr>
        <w:pStyle w:val="a3"/>
        <w:numPr>
          <w:ilvl w:val="0"/>
          <w:numId w:val="9"/>
        </w:numPr>
        <w:tabs>
          <w:tab w:val="left" w:pos="707"/>
        </w:tabs>
        <w:spacing w:after="0"/>
      </w:pPr>
      <w:r>
        <w:t>«Дорожное радио» (Таганрог) — 106,3 МГц</w:t>
      </w:r>
    </w:p>
    <w:p w:rsidR="009A1989" w:rsidRDefault="00D51B2B">
      <w:pPr>
        <w:pStyle w:val="a3"/>
        <w:numPr>
          <w:ilvl w:val="0"/>
          <w:numId w:val="9"/>
        </w:numPr>
        <w:tabs>
          <w:tab w:val="left" w:pos="707"/>
        </w:tabs>
      </w:pPr>
      <w:r>
        <w:t>Маяк — 107,5 МГц</w:t>
      </w:r>
    </w:p>
    <w:p w:rsidR="009A1989" w:rsidRDefault="00D51B2B">
      <w:pPr>
        <w:pStyle w:val="a3"/>
      </w:pPr>
      <w:r>
        <w:t>Также планируются</w:t>
      </w:r>
      <w:r>
        <w:rPr>
          <w:position w:val="10"/>
        </w:rPr>
        <w:t>[64]</w:t>
      </w:r>
      <w:r>
        <w:t>:</w:t>
      </w:r>
    </w:p>
    <w:p w:rsidR="009A1989" w:rsidRDefault="00D51B2B">
      <w:pPr>
        <w:pStyle w:val="a3"/>
        <w:numPr>
          <w:ilvl w:val="0"/>
          <w:numId w:val="8"/>
        </w:numPr>
        <w:tabs>
          <w:tab w:val="left" w:pos="707"/>
        </w:tabs>
        <w:spacing w:after="0"/>
      </w:pPr>
      <w:r>
        <w:t>Народное радио — 70,52 МГц</w:t>
      </w:r>
    </w:p>
    <w:p w:rsidR="009A1989" w:rsidRDefault="00D51B2B">
      <w:pPr>
        <w:pStyle w:val="a3"/>
        <w:numPr>
          <w:ilvl w:val="0"/>
          <w:numId w:val="8"/>
        </w:numPr>
        <w:tabs>
          <w:tab w:val="left" w:pos="707"/>
        </w:tabs>
      </w:pPr>
      <w:r>
        <w:t>Детское радио — 88,2 МГц</w:t>
      </w:r>
    </w:p>
    <w:p w:rsidR="009A1989" w:rsidRDefault="00D51B2B">
      <w:pPr>
        <w:pStyle w:val="31"/>
        <w:numPr>
          <w:ilvl w:val="0"/>
          <w:numId w:val="0"/>
        </w:numPr>
      </w:pPr>
      <w:r>
        <w:t>11.3. Пресса</w:t>
      </w:r>
    </w:p>
    <w:p w:rsidR="009A1989" w:rsidRDefault="00D51B2B">
      <w:pPr>
        <w:pStyle w:val="a3"/>
        <w:numPr>
          <w:ilvl w:val="0"/>
          <w:numId w:val="7"/>
        </w:numPr>
        <w:tabs>
          <w:tab w:val="left" w:pos="707"/>
        </w:tabs>
        <w:spacing w:after="0"/>
      </w:pPr>
      <w:r>
        <w:t>Газеты</w:t>
      </w:r>
    </w:p>
    <w:p w:rsidR="009A1989" w:rsidRDefault="00D51B2B">
      <w:pPr>
        <w:pStyle w:val="a3"/>
        <w:numPr>
          <w:ilvl w:val="1"/>
          <w:numId w:val="7"/>
        </w:numPr>
        <w:tabs>
          <w:tab w:val="left" w:pos="1414"/>
        </w:tabs>
        <w:spacing w:after="0"/>
      </w:pPr>
      <w:r>
        <w:t>Аргументы и факты на Дону</w:t>
      </w:r>
    </w:p>
    <w:p w:rsidR="009A1989" w:rsidRDefault="00D51B2B">
      <w:pPr>
        <w:pStyle w:val="a3"/>
        <w:numPr>
          <w:ilvl w:val="1"/>
          <w:numId w:val="7"/>
        </w:numPr>
        <w:tabs>
          <w:tab w:val="left" w:pos="1414"/>
        </w:tabs>
        <w:spacing w:after="0"/>
      </w:pPr>
      <w:r>
        <w:t>Комсомольская правда. Ростовский выпуск</w:t>
      </w:r>
    </w:p>
    <w:p w:rsidR="009A1989" w:rsidRDefault="00D51B2B">
      <w:pPr>
        <w:pStyle w:val="a3"/>
        <w:numPr>
          <w:ilvl w:val="1"/>
          <w:numId w:val="7"/>
        </w:numPr>
        <w:tabs>
          <w:tab w:val="left" w:pos="1414"/>
        </w:tabs>
        <w:spacing w:after="0"/>
      </w:pPr>
      <w:r>
        <w:t>Советский спорт в Ростове</w:t>
      </w:r>
    </w:p>
    <w:p w:rsidR="009A1989" w:rsidRDefault="00D51B2B">
      <w:pPr>
        <w:pStyle w:val="a3"/>
        <w:numPr>
          <w:ilvl w:val="1"/>
          <w:numId w:val="7"/>
        </w:numPr>
        <w:tabs>
          <w:tab w:val="left" w:pos="1414"/>
        </w:tabs>
        <w:spacing w:after="0"/>
      </w:pPr>
      <w:r>
        <w:t>Ведомости ЮГ</w:t>
      </w:r>
    </w:p>
    <w:p w:rsidR="009A1989" w:rsidRDefault="00D51B2B">
      <w:pPr>
        <w:pStyle w:val="a3"/>
        <w:numPr>
          <w:ilvl w:val="1"/>
          <w:numId w:val="7"/>
        </w:numPr>
        <w:tabs>
          <w:tab w:val="left" w:pos="1414"/>
        </w:tabs>
        <w:spacing w:after="0"/>
      </w:pPr>
      <w:r>
        <w:t>Уполномочен заявить</w:t>
      </w:r>
    </w:p>
    <w:p w:rsidR="009A1989" w:rsidRDefault="00D51B2B">
      <w:pPr>
        <w:pStyle w:val="a3"/>
        <w:numPr>
          <w:ilvl w:val="1"/>
          <w:numId w:val="7"/>
        </w:numPr>
        <w:tabs>
          <w:tab w:val="left" w:pos="1414"/>
        </w:tabs>
        <w:spacing w:after="0"/>
      </w:pPr>
      <w:r>
        <w:t>Город N</w:t>
      </w:r>
    </w:p>
    <w:p w:rsidR="009A1989" w:rsidRDefault="00D51B2B">
      <w:pPr>
        <w:pStyle w:val="a3"/>
        <w:numPr>
          <w:ilvl w:val="1"/>
          <w:numId w:val="7"/>
        </w:numPr>
        <w:tabs>
          <w:tab w:val="left" w:pos="1414"/>
        </w:tabs>
        <w:spacing w:after="0"/>
      </w:pPr>
      <w:r>
        <w:t>Российская газета Юг России</w:t>
      </w:r>
    </w:p>
    <w:p w:rsidR="009A1989" w:rsidRDefault="00D51B2B">
      <w:pPr>
        <w:pStyle w:val="a3"/>
        <w:numPr>
          <w:ilvl w:val="1"/>
          <w:numId w:val="7"/>
        </w:numPr>
        <w:tabs>
          <w:tab w:val="left" w:pos="1414"/>
        </w:tabs>
        <w:spacing w:after="0"/>
      </w:pPr>
      <w:r>
        <w:t>Молот</w:t>
      </w:r>
    </w:p>
    <w:p w:rsidR="009A1989" w:rsidRDefault="00D51B2B">
      <w:pPr>
        <w:pStyle w:val="a3"/>
        <w:numPr>
          <w:ilvl w:val="1"/>
          <w:numId w:val="7"/>
        </w:numPr>
        <w:tabs>
          <w:tab w:val="left" w:pos="1414"/>
        </w:tabs>
        <w:spacing w:after="0"/>
      </w:pPr>
      <w:r>
        <w:t>Труд</w:t>
      </w:r>
    </w:p>
    <w:p w:rsidR="009A1989" w:rsidRDefault="00D51B2B">
      <w:pPr>
        <w:pStyle w:val="a3"/>
        <w:numPr>
          <w:ilvl w:val="1"/>
          <w:numId w:val="7"/>
        </w:numPr>
        <w:tabs>
          <w:tab w:val="left" w:pos="1414"/>
        </w:tabs>
        <w:spacing w:after="0"/>
      </w:pPr>
      <w:r>
        <w:t>Московский комсомолец в Ростове</w:t>
      </w:r>
    </w:p>
    <w:p w:rsidR="009A1989" w:rsidRDefault="00D51B2B">
      <w:pPr>
        <w:pStyle w:val="a3"/>
        <w:numPr>
          <w:ilvl w:val="1"/>
          <w:numId w:val="7"/>
        </w:numPr>
        <w:tabs>
          <w:tab w:val="left" w:pos="1414"/>
        </w:tabs>
        <w:spacing w:after="0"/>
      </w:pPr>
      <w:r>
        <w:t>РБК daily Юг</w:t>
      </w:r>
    </w:p>
    <w:p w:rsidR="009A1989" w:rsidRDefault="00D51B2B">
      <w:pPr>
        <w:pStyle w:val="a3"/>
        <w:numPr>
          <w:ilvl w:val="1"/>
          <w:numId w:val="7"/>
        </w:numPr>
        <w:tabs>
          <w:tab w:val="left" w:pos="1414"/>
        </w:tabs>
        <w:spacing w:after="0"/>
      </w:pPr>
      <w:r>
        <w:t>Вечерний Ростов</w:t>
      </w:r>
    </w:p>
    <w:p w:rsidR="009A1989" w:rsidRDefault="00D51B2B">
      <w:pPr>
        <w:pStyle w:val="a3"/>
        <w:numPr>
          <w:ilvl w:val="1"/>
          <w:numId w:val="7"/>
        </w:numPr>
        <w:tabs>
          <w:tab w:val="left" w:pos="1414"/>
        </w:tabs>
        <w:spacing w:after="0"/>
      </w:pPr>
      <w:r>
        <w:t>Южный Федеральный</w:t>
      </w:r>
    </w:p>
    <w:p w:rsidR="009A1989" w:rsidRDefault="00D51B2B">
      <w:pPr>
        <w:pStyle w:val="a3"/>
        <w:numPr>
          <w:ilvl w:val="1"/>
          <w:numId w:val="7"/>
        </w:numPr>
        <w:tabs>
          <w:tab w:val="left" w:pos="1414"/>
        </w:tabs>
        <w:spacing w:after="0"/>
      </w:pPr>
      <w:r>
        <w:t>Наше время</w:t>
      </w:r>
    </w:p>
    <w:p w:rsidR="009A1989" w:rsidRDefault="00D51B2B">
      <w:pPr>
        <w:pStyle w:val="a3"/>
        <w:numPr>
          <w:ilvl w:val="1"/>
          <w:numId w:val="7"/>
        </w:numPr>
        <w:tabs>
          <w:tab w:val="left" w:pos="1414"/>
        </w:tabs>
        <w:spacing w:after="0"/>
      </w:pPr>
      <w:r>
        <w:t>Крестьянин</w:t>
      </w:r>
    </w:p>
    <w:p w:rsidR="009A1989" w:rsidRDefault="00D51B2B">
      <w:pPr>
        <w:pStyle w:val="a3"/>
        <w:numPr>
          <w:ilvl w:val="1"/>
          <w:numId w:val="7"/>
        </w:numPr>
        <w:tabs>
          <w:tab w:val="left" w:pos="1414"/>
        </w:tabs>
        <w:spacing w:after="0"/>
      </w:pPr>
      <w:r>
        <w:t>Наш район</w:t>
      </w:r>
    </w:p>
    <w:p w:rsidR="009A1989" w:rsidRDefault="00D51B2B">
      <w:pPr>
        <w:pStyle w:val="a3"/>
        <w:numPr>
          <w:ilvl w:val="1"/>
          <w:numId w:val="7"/>
        </w:numPr>
        <w:tabs>
          <w:tab w:val="left" w:pos="1414"/>
        </w:tabs>
        <w:spacing w:after="0"/>
      </w:pPr>
      <w:r>
        <w:t>ТелеКом-Ростов</w:t>
      </w:r>
    </w:p>
    <w:p w:rsidR="009A1989" w:rsidRDefault="00D51B2B">
      <w:pPr>
        <w:pStyle w:val="a3"/>
        <w:numPr>
          <w:ilvl w:val="1"/>
          <w:numId w:val="7"/>
        </w:numPr>
        <w:tabs>
          <w:tab w:val="left" w:pos="1414"/>
        </w:tabs>
        <w:spacing w:after="0"/>
      </w:pPr>
      <w:r>
        <w:t>Блокнот</w:t>
      </w:r>
    </w:p>
    <w:p w:rsidR="009A1989" w:rsidRDefault="00D51B2B">
      <w:pPr>
        <w:pStyle w:val="a3"/>
        <w:numPr>
          <w:ilvl w:val="1"/>
          <w:numId w:val="7"/>
        </w:numPr>
        <w:tabs>
          <w:tab w:val="left" w:pos="1414"/>
        </w:tabs>
        <w:spacing w:after="0"/>
      </w:pPr>
      <w:r>
        <w:t>Ва-банкъ</w:t>
      </w:r>
    </w:p>
    <w:p w:rsidR="009A1989" w:rsidRDefault="00D51B2B">
      <w:pPr>
        <w:pStyle w:val="a3"/>
        <w:numPr>
          <w:ilvl w:val="1"/>
          <w:numId w:val="7"/>
        </w:numPr>
        <w:tabs>
          <w:tab w:val="left" w:pos="1414"/>
        </w:tabs>
        <w:spacing w:after="0"/>
      </w:pPr>
      <w:r>
        <w:t>Коммерсант</w:t>
      </w:r>
    </w:p>
    <w:p w:rsidR="009A1989" w:rsidRDefault="00D51B2B">
      <w:pPr>
        <w:pStyle w:val="a3"/>
        <w:numPr>
          <w:ilvl w:val="1"/>
          <w:numId w:val="7"/>
        </w:numPr>
        <w:tabs>
          <w:tab w:val="left" w:pos="1414"/>
        </w:tabs>
        <w:spacing w:after="0"/>
      </w:pPr>
      <w:r>
        <w:t>Дон-ТР</w:t>
      </w:r>
    </w:p>
    <w:p w:rsidR="009A1989" w:rsidRDefault="00D51B2B">
      <w:pPr>
        <w:pStyle w:val="a3"/>
        <w:numPr>
          <w:ilvl w:val="1"/>
          <w:numId w:val="7"/>
        </w:numPr>
        <w:tabs>
          <w:tab w:val="left" w:pos="1414"/>
        </w:tabs>
        <w:spacing w:after="0"/>
      </w:pPr>
      <w:r>
        <w:t>Антенна-Телесемь</w:t>
      </w:r>
    </w:p>
    <w:p w:rsidR="009A1989" w:rsidRDefault="00D51B2B">
      <w:pPr>
        <w:pStyle w:val="a3"/>
        <w:numPr>
          <w:ilvl w:val="1"/>
          <w:numId w:val="7"/>
        </w:numPr>
        <w:tabs>
          <w:tab w:val="left" w:pos="1414"/>
        </w:tabs>
        <w:spacing w:after="0"/>
      </w:pPr>
      <w:r>
        <w:t>Футбольный курьер</w:t>
      </w:r>
    </w:p>
    <w:p w:rsidR="009A1989" w:rsidRDefault="00D51B2B">
      <w:pPr>
        <w:pStyle w:val="a3"/>
        <w:numPr>
          <w:ilvl w:val="1"/>
          <w:numId w:val="7"/>
        </w:numPr>
        <w:tabs>
          <w:tab w:val="left" w:pos="1414"/>
        </w:tabs>
        <w:spacing w:after="0"/>
      </w:pPr>
      <w:r>
        <w:t>Домашняя газета</w:t>
      </w:r>
    </w:p>
    <w:p w:rsidR="009A1989" w:rsidRDefault="00D51B2B">
      <w:pPr>
        <w:pStyle w:val="a3"/>
        <w:numPr>
          <w:ilvl w:val="1"/>
          <w:numId w:val="7"/>
        </w:numPr>
        <w:tabs>
          <w:tab w:val="left" w:pos="1414"/>
        </w:tabs>
        <w:spacing w:after="0"/>
      </w:pPr>
      <w:r>
        <w:t>Класс!!!</w:t>
      </w:r>
    </w:p>
    <w:p w:rsidR="009A1989" w:rsidRDefault="00D51B2B">
      <w:pPr>
        <w:pStyle w:val="a3"/>
        <w:numPr>
          <w:ilvl w:val="1"/>
          <w:numId w:val="7"/>
        </w:numPr>
        <w:tabs>
          <w:tab w:val="left" w:pos="1414"/>
        </w:tabs>
        <w:spacing w:after="0"/>
      </w:pPr>
      <w:r>
        <w:t>День за днём</w:t>
      </w:r>
    </w:p>
    <w:p w:rsidR="009A1989" w:rsidRDefault="00D51B2B">
      <w:pPr>
        <w:pStyle w:val="a3"/>
        <w:numPr>
          <w:ilvl w:val="1"/>
          <w:numId w:val="7"/>
        </w:numPr>
        <w:tabs>
          <w:tab w:val="left" w:pos="1414"/>
        </w:tabs>
        <w:spacing w:after="0"/>
      </w:pPr>
      <w:r>
        <w:t>Газета Дона</w:t>
      </w:r>
    </w:p>
    <w:p w:rsidR="009A1989" w:rsidRDefault="00D51B2B">
      <w:pPr>
        <w:pStyle w:val="a3"/>
        <w:numPr>
          <w:ilvl w:val="1"/>
          <w:numId w:val="7"/>
        </w:numPr>
        <w:tabs>
          <w:tab w:val="left" w:pos="1414"/>
        </w:tabs>
        <w:spacing w:after="0"/>
      </w:pPr>
      <w:r>
        <w:t>Ростовский ДАЧНИК</w:t>
      </w:r>
    </w:p>
    <w:p w:rsidR="009A1989" w:rsidRDefault="00D51B2B">
      <w:pPr>
        <w:pStyle w:val="a3"/>
        <w:numPr>
          <w:ilvl w:val="0"/>
          <w:numId w:val="7"/>
        </w:numPr>
        <w:tabs>
          <w:tab w:val="left" w:pos="707"/>
        </w:tabs>
        <w:spacing w:after="0"/>
      </w:pPr>
      <w:r>
        <w:t>Журналы</w:t>
      </w:r>
    </w:p>
    <w:p w:rsidR="009A1989" w:rsidRDefault="00D51B2B">
      <w:pPr>
        <w:pStyle w:val="a3"/>
        <w:numPr>
          <w:ilvl w:val="1"/>
          <w:numId w:val="7"/>
        </w:numPr>
        <w:tabs>
          <w:tab w:val="left" w:pos="1414"/>
        </w:tabs>
        <w:spacing w:after="0"/>
      </w:pPr>
      <w:r>
        <w:t>Дон (журнал)</w:t>
      </w:r>
    </w:p>
    <w:p w:rsidR="009A1989" w:rsidRDefault="00D51B2B">
      <w:pPr>
        <w:pStyle w:val="a3"/>
        <w:numPr>
          <w:ilvl w:val="1"/>
          <w:numId w:val="7"/>
        </w:numPr>
        <w:tabs>
          <w:tab w:val="left" w:pos="1414"/>
        </w:tabs>
        <w:spacing w:after="0"/>
      </w:pPr>
      <w:r>
        <w:t>Панорама ТВ (телегид) (не издаётся с начала 2009 года)</w:t>
      </w:r>
    </w:p>
    <w:p w:rsidR="009A1989" w:rsidRDefault="00D51B2B">
      <w:pPr>
        <w:pStyle w:val="a3"/>
        <w:numPr>
          <w:ilvl w:val="1"/>
          <w:numId w:val="7"/>
        </w:numPr>
        <w:tabs>
          <w:tab w:val="left" w:pos="1414"/>
        </w:tabs>
        <w:spacing w:after="0"/>
      </w:pPr>
      <w:r>
        <w:t>Кто главный</w:t>
      </w:r>
    </w:p>
    <w:p w:rsidR="009A1989" w:rsidRDefault="00D51B2B">
      <w:pPr>
        <w:pStyle w:val="a3"/>
        <w:numPr>
          <w:ilvl w:val="1"/>
          <w:numId w:val="7"/>
        </w:numPr>
        <w:tabs>
          <w:tab w:val="left" w:pos="1414"/>
        </w:tabs>
        <w:spacing w:after="0"/>
      </w:pPr>
      <w:r>
        <w:t>Pleasure</w:t>
      </w:r>
    </w:p>
    <w:p w:rsidR="009A1989" w:rsidRDefault="00D51B2B">
      <w:pPr>
        <w:pStyle w:val="a3"/>
        <w:numPr>
          <w:ilvl w:val="1"/>
          <w:numId w:val="7"/>
        </w:numPr>
        <w:tabs>
          <w:tab w:val="left" w:pos="1414"/>
        </w:tabs>
        <w:spacing w:after="0"/>
      </w:pPr>
      <w:r>
        <w:t>Дорогое удовольствие</w:t>
      </w:r>
    </w:p>
    <w:p w:rsidR="009A1989" w:rsidRDefault="00D51B2B">
      <w:pPr>
        <w:pStyle w:val="a3"/>
        <w:numPr>
          <w:ilvl w:val="1"/>
          <w:numId w:val="7"/>
        </w:numPr>
        <w:tabs>
          <w:tab w:val="left" w:pos="1414"/>
        </w:tabs>
        <w:spacing w:after="0"/>
      </w:pPr>
      <w:r>
        <w:t>ПроРостов</w:t>
      </w:r>
    </w:p>
    <w:p w:rsidR="009A1989" w:rsidRDefault="00D51B2B">
      <w:pPr>
        <w:pStyle w:val="a3"/>
        <w:numPr>
          <w:ilvl w:val="1"/>
          <w:numId w:val="7"/>
        </w:numPr>
        <w:tabs>
          <w:tab w:val="left" w:pos="1414"/>
        </w:tabs>
        <w:spacing w:after="0"/>
      </w:pPr>
      <w:r>
        <w:t>Я покупаю</w:t>
      </w:r>
    </w:p>
    <w:p w:rsidR="009A1989" w:rsidRDefault="00D51B2B">
      <w:pPr>
        <w:pStyle w:val="a3"/>
        <w:numPr>
          <w:ilvl w:val="1"/>
          <w:numId w:val="7"/>
        </w:numPr>
        <w:tabs>
          <w:tab w:val="left" w:pos="1414"/>
        </w:tabs>
        <w:spacing w:after="0"/>
      </w:pPr>
      <w:r>
        <w:t>Искусство потребления</w:t>
      </w:r>
    </w:p>
    <w:p w:rsidR="009A1989" w:rsidRDefault="00D51B2B">
      <w:pPr>
        <w:pStyle w:val="a3"/>
        <w:numPr>
          <w:ilvl w:val="1"/>
          <w:numId w:val="7"/>
        </w:numPr>
        <w:tabs>
          <w:tab w:val="left" w:pos="1414"/>
        </w:tabs>
        <w:spacing w:after="0"/>
      </w:pPr>
      <w:r>
        <w:t>Эксперт ЮГ</w:t>
      </w:r>
    </w:p>
    <w:p w:rsidR="009A1989" w:rsidRDefault="00D51B2B">
      <w:pPr>
        <w:pStyle w:val="a3"/>
        <w:numPr>
          <w:ilvl w:val="1"/>
          <w:numId w:val="7"/>
        </w:numPr>
        <w:tabs>
          <w:tab w:val="left" w:pos="1414"/>
        </w:tabs>
        <w:spacing w:after="0"/>
      </w:pPr>
      <w:r>
        <w:t>Деловой квартал — Ростов-на-Дону</w:t>
      </w:r>
    </w:p>
    <w:p w:rsidR="009A1989" w:rsidRDefault="00D51B2B">
      <w:pPr>
        <w:pStyle w:val="a3"/>
        <w:numPr>
          <w:ilvl w:val="1"/>
          <w:numId w:val="7"/>
        </w:numPr>
        <w:tabs>
          <w:tab w:val="left" w:pos="1414"/>
        </w:tabs>
        <w:spacing w:after="0"/>
      </w:pPr>
      <w:r>
        <w:t>Моветон</w:t>
      </w:r>
    </w:p>
    <w:p w:rsidR="009A1989" w:rsidRDefault="00D51B2B">
      <w:pPr>
        <w:pStyle w:val="a3"/>
        <w:numPr>
          <w:ilvl w:val="1"/>
          <w:numId w:val="7"/>
        </w:numPr>
        <w:tabs>
          <w:tab w:val="left" w:pos="1414"/>
        </w:tabs>
        <w:spacing w:after="0"/>
      </w:pPr>
      <w:r>
        <w:t>Жадность</w:t>
      </w:r>
    </w:p>
    <w:p w:rsidR="009A1989" w:rsidRDefault="00D51B2B">
      <w:pPr>
        <w:pStyle w:val="a3"/>
        <w:numPr>
          <w:ilvl w:val="1"/>
          <w:numId w:val="7"/>
        </w:numPr>
        <w:tabs>
          <w:tab w:val="left" w:pos="1414"/>
        </w:tabs>
        <w:spacing w:after="0"/>
      </w:pPr>
      <w:r>
        <w:t>Выбирай!</w:t>
      </w:r>
    </w:p>
    <w:p w:rsidR="009A1989" w:rsidRDefault="00D51B2B">
      <w:pPr>
        <w:pStyle w:val="a3"/>
        <w:numPr>
          <w:ilvl w:val="1"/>
          <w:numId w:val="7"/>
        </w:numPr>
        <w:tabs>
          <w:tab w:val="left" w:pos="1414"/>
        </w:tabs>
        <w:spacing w:after="0"/>
      </w:pPr>
      <w:r>
        <w:t>Немосква</w:t>
      </w:r>
    </w:p>
    <w:p w:rsidR="009A1989" w:rsidRDefault="00D51B2B">
      <w:pPr>
        <w:pStyle w:val="a3"/>
        <w:numPr>
          <w:ilvl w:val="1"/>
          <w:numId w:val="7"/>
        </w:numPr>
        <w:tabs>
          <w:tab w:val="left" w:pos="1414"/>
        </w:tabs>
        <w:spacing w:after="0"/>
      </w:pPr>
      <w:r>
        <w:t>Собака.ru</w:t>
      </w:r>
    </w:p>
    <w:p w:rsidR="009A1989" w:rsidRDefault="00D51B2B">
      <w:pPr>
        <w:pStyle w:val="a3"/>
        <w:numPr>
          <w:ilvl w:val="1"/>
          <w:numId w:val="7"/>
        </w:numPr>
        <w:tabs>
          <w:tab w:val="left" w:pos="1414"/>
        </w:tabs>
        <w:spacing w:after="0"/>
      </w:pPr>
      <w:r>
        <w:t>Fashion&amp;Beauty</w:t>
      </w:r>
    </w:p>
    <w:p w:rsidR="009A1989" w:rsidRDefault="00D51B2B">
      <w:pPr>
        <w:pStyle w:val="a3"/>
        <w:numPr>
          <w:ilvl w:val="1"/>
          <w:numId w:val="7"/>
        </w:numPr>
        <w:tabs>
          <w:tab w:val="left" w:pos="1414"/>
        </w:tabs>
        <w:spacing w:after="0"/>
      </w:pPr>
      <w:r>
        <w:t>VOYAGE-навигатор туризма</w:t>
      </w:r>
    </w:p>
    <w:p w:rsidR="009A1989" w:rsidRDefault="00D51B2B">
      <w:pPr>
        <w:pStyle w:val="a3"/>
        <w:numPr>
          <w:ilvl w:val="1"/>
          <w:numId w:val="7"/>
        </w:numPr>
        <w:tabs>
          <w:tab w:val="left" w:pos="1414"/>
        </w:tabs>
        <w:spacing w:after="0"/>
      </w:pPr>
      <w:r>
        <w:t>Благоустройство</w:t>
      </w:r>
    </w:p>
    <w:p w:rsidR="009A1989" w:rsidRDefault="00D51B2B">
      <w:pPr>
        <w:pStyle w:val="a3"/>
        <w:numPr>
          <w:ilvl w:val="0"/>
          <w:numId w:val="7"/>
        </w:numPr>
        <w:tabs>
          <w:tab w:val="left" w:pos="707"/>
        </w:tabs>
        <w:spacing w:after="0"/>
      </w:pPr>
      <w:r>
        <w:t>Интернет-издания</w:t>
      </w:r>
    </w:p>
    <w:p w:rsidR="009A1989" w:rsidRDefault="00D51B2B">
      <w:pPr>
        <w:pStyle w:val="a3"/>
        <w:numPr>
          <w:ilvl w:val="1"/>
          <w:numId w:val="7"/>
        </w:numPr>
        <w:tabs>
          <w:tab w:val="left" w:pos="1414"/>
        </w:tabs>
        <w:spacing w:after="0"/>
      </w:pPr>
      <w:r>
        <w:t>Ростов - ГОРОДОВИК - Справочник Большого Города</w:t>
      </w:r>
    </w:p>
    <w:p w:rsidR="009A1989" w:rsidRDefault="00D51B2B">
      <w:pPr>
        <w:pStyle w:val="a3"/>
        <w:numPr>
          <w:ilvl w:val="1"/>
          <w:numId w:val="7"/>
        </w:numPr>
        <w:tabs>
          <w:tab w:val="left" w:pos="1414"/>
        </w:tabs>
        <w:spacing w:after="0"/>
      </w:pPr>
      <w:r>
        <w:t>Ростов-город</w:t>
      </w:r>
    </w:p>
    <w:p w:rsidR="009A1989" w:rsidRDefault="00D51B2B">
      <w:pPr>
        <w:pStyle w:val="a3"/>
        <w:numPr>
          <w:ilvl w:val="1"/>
          <w:numId w:val="7"/>
        </w:numPr>
        <w:tabs>
          <w:tab w:val="left" w:pos="1414"/>
        </w:tabs>
        <w:spacing w:after="0"/>
      </w:pPr>
      <w:r>
        <w:t>ДелоРу</w:t>
      </w:r>
    </w:p>
    <w:p w:rsidR="009A1989" w:rsidRDefault="00D51B2B">
      <w:pPr>
        <w:pStyle w:val="a3"/>
        <w:numPr>
          <w:ilvl w:val="1"/>
          <w:numId w:val="7"/>
        </w:numPr>
        <w:tabs>
          <w:tab w:val="left" w:pos="1414"/>
        </w:tabs>
        <w:spacing w:after="0"/>
      </w:pPr>
      <w:r>
        <w:t>161.ру</w:t>
      </w:r>
    </w:p>
    <w:p w:rsidR="009A1989" w:rsidRDefault="00D51B2B">
      <w:pPr>
        <w:pStyle w:val="a3"/>
        <w:numPr>
          <w:ilvl w:val="1"/>
          <w:numId w:val="7"/>
        </w:numPr>
        <w:tabs>
          <w:tab w:val="left" w:pos="1414"/>
        </w:tabs>
        <w:spacing w:after="0"/>
      </w:pPr>
      <w:r>
        <w:t>Дон-ТР</w:t>
      </w:r>
    </w:p>
    <w:p w:rsidR="009A1989" w:rsidRDefault="00D51B2B">
      <w:pPr>
        <w:pStyle w:val="a3"/>
        <w:numPr>
          <w:ilvl w:val="1"/>
          <w:numId w:val="7"/>
        </w:numPr>
        <w:tabs>
          <w:tab w:val="left" w:pos="1414"/>
        </w:tabs>
        <w:spacing w:after="0"/>
      </w:pPr>
      <w:r>
        <w:t>Электронный Ростов</w:t>
      </w:r>
    </w:p>
    <w:p w:rsidR="009A1989" w:rsidRDefault="00D51B2B">
      <w:pPr>
        <w:pStyle w:val="a3"/>
        <w:numPr>
          <w:ilvl w:val="1"/>
          <w:numId w:val="7"/>
        </w:numPr>
        <w:tabs>
          <w:tab w:val="left" w:pos="1414"/>
        </w:tabs>
        <w:spacing w:after="0"/>
      </w:pPr>
      <w:r>
        <w:t>Web Ростов</w:t>
      </w:r>
    </w:p>
    <w:p w:rsidR="009A1989" w:rsidRDefault="00D51B2B">
      <w:pPr>
        <w:pStyle w:val="a3"/>
        <w:numPr>
          <w:ilvl w:val="1"/>
          <w:numId w:val="7"/>
        </w:numPr>
        <w:tabs>
          <w:tab w:val="left" w:pos="1414"/>
        </w:tabs>
        <w:spacing w:after="0"/>
      </w:pPr>
      <w:r>
        <w:t>РостовНД</w:t>
      </w:r>
    </w:p>
    <w:p w:rsidR="009A1989" w:rsidRDefault="00D51B2B">
      <w:pPr>
        <w:pStyle w:val="a3"/>
        <w:numPr>
          <w:ilvl w:val="1"/>
          <w:numId w:val="7"/>
        </w:numPr>
        <w:tabs>
          <w:tab w:val="left" w:pos="1414"/>
        </w:tabs>
        <w:spacing w:after="0"/>
      </w:pPr>
      <w:r>
        <w:t>Ростов сегодня</w:t>
      </w:r>
    </w:p>
    <w:p w:rsidR="009A1989" w:rsidRDefault="00D51B2B">
      <w:pPr>
        <w:pStyle w:val="a3"/>
        <w:numPr>
          <w:ilvl w:val="1"/>
          <w:numId w:val="7"/>
        </w:numPr>
        <w:tabs>
          <w:tab w:val="left" w:pos="1414"/>
        </w:tabs>
        <w:spacing w:after="0"/>
      </w:pPr>
      <w:r>
        <w:t>Панорама</w:t>
      </w:r>
    </w:p>
    <w:p w:rsidR="009A1989" w:rsidRDefault="00D51B2B">
      <w:pPr>
        <w:pStyle w:val="a3"/>
        <w:numPr>
          <w:ilvl w:val="1"/>
          <w:numId w:val="7"/>
        </w:numPr>
        <w:tabs>
          <w:tab w:val="left" w:pos="1414"/>
        </w:tabs>
        <w:spacing w:after="0"/>
      </w:pPr>
      <w:r>
        <w:t>РБК.Южный регион</w:t>
      </w:r>
    </w:p>
    <w:p w:rsidR="009A1989" w:rsidRDefault="00D51B2B">
      <w:pPr>
        <w:pStyle w:val="a3"/>
        <w:numPr>
          <w:ilvl w:val="1"/>
          <w:numId w:val="7"/>
        </w:numPr>
        <w:tabs>
          <w:tab w:val="left" w:pos="1414"/>
        </w:tabs>
      </w:pPr>
      <w:r>
        <w:t>Ростовское агентство новостей</w:t>
      </w:r>
    </w:p>
    <w:p w:rsidR="009A1989" w:rsidRDefault="00D51B2B">
      <w:pPr>
        <w:pStyle w:val="21"/>
        <w:pageBreakBefore/>
        <w:numPr>
          <w:ilvl w:val="0"/>
          <w:numId w:val="0"/>
        </w:numPr>
      </w:pPr>
      <w:r>
        <w:t>12. Связь</w:t>
      </w:r>
    </w:p>
    <w:p w:rsidR="009A1989" w:rsidRDefault="00D51B2B">
      <w:pPr>
        <w:pStyle w:val="a3"/>
      </w:pPr>
      <w:r>
        <w:t>Первая автоматическая телефонная станция в России ёмкостью 6 тыс. номеров была сдана в эксплуатацию в Ростове-на-Дону в 1929 году</w:t>
      </w:r>
      <w:r>
        <w:rPr>
          <w:position w:val="10"/>
        </w:rPr>
        <w:t>[65]</w:t>
      </w:r>
      <w:r>
        <w:t>.</w:t>
      </w:r>
    </w:p>
    <w:p w:rsidR="009A1989" w:rsidRDefault="00D51B2B">
      <w:pPr>
        <w:pStyle w:val="a3"/>
      </w:pPr>
      <w:r>
        <w:t>В Ростове-на-Дону (по состоянию на апрель 2009 года) действуют два основных оператора фиксированной связи: ЮТК и Южный филиал «Комстар — Регионы» (ранее ЦТС), несколько небольших компаний, а также операторы мобильной связи: МегаФон, Билайн, МТС в стандарте GSM/UMTS</w:t>
      </w:r>
      <w:r>
        <w:rPr>
          <w:position w:val="10"/>
        </w:rPr>
        <w:t>[66]</w:t>
      </w:r>
      <w:r>
        <w:t>, Теле2 в стандарте GSM</w:t>
      </w:r>
      <w:r>
        <w:rPr>
          <w:position w:val="10"/>
        </w:rPr>
        <w:t>[67]</w:t>
      </w:r>
      <w:r>
        <w:t>, Skylink в стандарте CDMA2000 и ЮТК в стандарте CDMA IS-95 (стационарные и носимые аппараты). Нумерация фиксированной связи Ростова-на-Дону — семизначная (с 2004 года)</w:t>
      </w:r>
      <w:r>
        <w:rPr>
          <w:position w:val="10"/>
        </w:rPr>
        <w:t>[68]</w:t>
      </w:r>
      <w:r>
        <w:t>, код города — 863. Все городские номера начинаются на цифры 2 и 3.</w:t>
      </w:r>
    </w:p>
    <w:p w:rsidR="009A1989" w:rsidRDefault="00D51B2B">
      <w:pPr>
        <w:pStyle w:val="21"/>
        <w:pageBreakBefore/>
        <w:numPr>
          <w:ilvl w:val="0"/>
          <w:numId w:val="0"/>
        </w:numPr>
      </w:pPr>
      <w:r>
        <w:t xml:space="preserve">13. Спорт </w:t>
      </w:r>
    </w:p>
    <w:p w:rsidR="009A1989" w:rsidRDefault="00D51B2B">
      <w:pPr>
        <w:pStyle w:val="a3"/>
      </w:pPr>
      <w:r>
        <w:t xml:space="preserve">Экстрим-парк </w:t>
      </w:r>
      <w:r>
        <w:rPr>
          <w:i/>
          <w:iCs/>
        </w:rPr>
        <w:t>«Knaf»</w:t>
      </w:r>
      <w:r>
        <w:t>, специализированный для агрессивного катания на велосипедах ВМХ, скейтбордах, роликах и т. д., расположен в районе Сельмаш.</w:t>
      </w:r>
    </w:p>
    <w:p w:rsidR="009A1989" w:rsidRDefault="00D51B2B">
      <w:pPr>
        <w:pStyle w:val="a3"/>
      </w:pPr>
      <w:r>
        <w:t>В 2018 году Ростов-на-Дону в составе российской заявки примет Чемпионат мира по футболу. Стадион на 46 тысяч зрителей будет построен на левом берегу Дона около Ворошиловского моста.</w:t>
      </w:r>
    </w:p>
    <w:p w:rsidR="009A1989" w:rsidRDefault="00D51B2B">
      <w:pPr>
        <w:pStyle w:val="21"/>
        <w:pageBreakBefore/>
        <w:numPr>
          <w:ilvl w:val="0"/>
          <w:numId w:val="0"/>
        </w:numPr>
      </w:pPr>
      <w:r>
        <w:t xml:space="preserve">14. Дипломатические и консульские представительства </w:t>
      </w:r>
    </w:p>
    <w:p w:rsidR="009A1989" w:rsidRDefault="00D51B2B">
      <w:pPr>
        <w:pStyle w:val="a3"/>
        <w:numPr>
          <w:ilvl w:val="0"/>
          <w:numId w:val="6"/>
        </w:numPr>
        <w:tabs>
          <w:tab w:val="left" w:pos="707"/>
        </w:tabs>
        <w:spacing w:after="0"/>
      </w:pPr>
      <w:r>
        <w:t>Представительство МИД России (ул. Пушкинская, 221)</w:t>
      </w:r>
    </w:p>
    <w:p w:rsidR="009A1989" w:rsidRDefault="00D51B2B">
      <w:pPr>
        <w:pStyle w:val="a3"/>
        <w:numPr>
          <w:ilvl w:val="0"/>
          <w:numId w:val="6"/>
        </w:numPr>
        <w:tabs>
          <w:tab w:val="left" w:pos="707"/>
        </w:tabs>
        <w:spacing w:after="0"/>
        <w:rPr>
          <w:position w:val="10"/>
        </w:rPr>
      </w:pPr>
      <w:r>
        <w:t> Армения — генконсульство (ул. 12 линия, 4)</w:t>
      </w:r>
      <w:r>
        <w:rPr>
          <w:position w:val="10"/>
        </w:rPr>
        <w:t>[73]</w:t>
      </w:r>
    </w:p>
    <w:p w:rsidR="009A1989" w:rsidRDefault="00D51B2B">
      <w:pPr>
        <w:pStyle w:val="a3"/>
        <w:numPr>
          <w:ilvl w:val="0"/>
          <w:numId w:val="6"/>
        </w:numPr>
        <w:tabs>
          <w:tab w:val="left" w:pos="707"/>
        </w:tabs>
        <w:spacing w:after="0"/>
        <w:rPr>
          <w:position w:val="10"/>
        </w:rPr>
      </w:pPr>
      <w:r>
        <w:t> Румыния — генконсульство (ул. 7 линия, 18/39)</w:t>
      </w:r>
      <w:r>
        <w:rPr>
          <w:position w:val="10"/>
        </w:rPr>
        <w:t>[73]</w:t>
      </w:r>
    </w:p>
    <w:p w:rsidR="009A1989" w:rsidRDefault="00D51B2B">
      <w:pPr>
        <w:pStyle w:val="a3"/>
        <w:numPr>
          <w:ilvl w:val="0"/>
          <w:numId w:val="6"/>
        </w:numPr>
        <w:tabs>
          <w:tab w:val="left" w:pos="707"/>
        </w:tabs>
        <w:spacing w:after="0"/>
        <w:rPr>
          <w:position w:val="10"/>
        </w:rPr>
      </w:pPr>
      <w:r>
        <w:t> Украина — генконсульство (пер. Халтуринский, 28/40)</w:t>
      </w:r>
      <w:r>
        <w:rPr>
          <w:position w:val="10"/>
        </w:rPr>
        <w:t>[73]</w:t>
      </w:r>
    </w:p>
    <w:p w:rsidR="009A1989" w:rsidRDefault="00D51B2B">
      <w:pPr>
        <w:pStyle w:val="a3"/>
        <w:numPr>
          <w:ilvl w:val="0"/>
          <w:numId w:val="6"/>
        </w:numPr>
        <w:tabs>
          <w:tab w:val="left" w:pos="707"/>
        </w:tabs>
        <w:spacing w:after="0"/>
      </w:pPr>
      <w:r>
        <w:t> Республика Корея (Южная Корея) — Почётное консульство (пр. Буденновский 60, 7 этаж)</w:t>
      </w:r>
    </w:p>
    <w:p w:rsidR="009A1989" w:rsidRDefault="00D51B2B">
      <w:pPr>
        <w:pStyle w:val="a3"/>
        <w:numPr>
          <w:ilvl w:val="0"/>
          <w:numId w:val="6"/>
        </w:numPr>
        <w:tabs>
          <w:tab w:val="left" w:pos="707"/>
        </w:tabs>
        <w:spacing w:after="0"/>
        <w:rPr>
          <w:position w:val="10"/>
        </w:rPr>
      </w:pPr>
      <w:r>
        <w:t> Венгрия — Отделение Торгового представительства Венгерской Республики (пр. Буденновский 60, 11 этаж)</w:t>
      </w:r>
      <w:r>
        <w:rPr>
          <w:position w:val="10"/>
        </w:rPr>
        <w:t>[73]</w:t>
      </w:r>
    </w:p>
    <w:p w:rsidR="009A1989" w:rsidRDefault="00D51B2B">
      <w:pPr>
        <w:pStyle w:val="a3"/>
        <w:numPr>
          <w:ilvl w:val="0"/>
          <w:numId w:val="6"/>
        </w:numPr>
        <w:tabs>
          <w:tab w:val="left" w:pos="707"/>
        </w:tabs>
        <w:spacing w:after="0"/>
      </w:pPr>
      <w:r>
        <w:t> Великобритания — визовый центр (ул. Социалистическая, 74, офис 1308)</w:t>
      </w:r>
    </w:p>
    <w:p w:rsidR="009A1989" w:rsidRDefault="00D51B2B">
      <w:pPr>
        <w:pStyle w:val="a3"/>
        <w:numPr>
          <w:ilvl w:val="0"/>
          <w:numId w:val="6"/>
        </w:numPr>
        <w:tabs>
          <w:tab w:val="left" w:pos="707"/>
        </w:tabs>
        <w:spacing w:after="0"/>
        <w:rPr>
          <w:position w:val="10"/>
        </w:rPr>
      </w:pPr>
      <w:r>
        <w:t> Нидерланды — визовый центр (переулок Семашко, дом 117г)</w:t>
      </w:r>
      <w:r>
        <w:rPr>
          <w:position w:val="10"/>
        </w:rPr>
        <w:t>[74]</w:t>
      </w:r>
    </w:p>
    <w:p w:rsidR="009A1989" w:rsidRDefault="00D51B2B">
      <w:pPr>
        <w:pStyle w:val="a3"/>
        <w:numPr>
          <w:ilvl w:val="0"/>
          <w:numId w:val="6"/>
        </w:numPr>
        <w:tabs>
          <w:tab w:val="left" w:pos="707"/>
        </w:tabs>
        <w:spacing w:after="0"/>
      </w:pPr>
      <w:r>
        <w:t> Франция — визовый центр</w:t>
      </w:r>
    </w:p>
    <w:p w:rsidR="009A1989" w:rsidRDefault="00D51B2B">
      <w:pPr>
        <w:pStyle w:val="a3"/>
        <w:numPr>
          <w:ilvl w:val="0"/>
          <w:numId w:val="6"/>
        </w:numPr>
        <w:tabs>
          <w:tab w:val="left" w:pos="707"/>
        </w:tabs>
        <w:spacing w:after="0"/>
      </w:pPr>
      <w:r>
        <w:t> Словакия — почётное консульство</w:t>
      </w:r>
    </w:p>
    <w:p w:rsidR="009A1989" w:rsidRDefault="00D51B2B">
      <w:pPr>
        <w:pStyle w:val="a3"/>
        <w:numPr>
          <w:ilvl w:val="0"/>
          <w:numId w:val="6"/>
        </w:numPr>
        <w:tabs>
          <w:tab w:val="left" w:pos="707"/>
        </w:tabs>
        <w:spacing w:after="0"/>
        <w:rPr>
          <w:position w:val="10"/>
        </w:rPr>
      </w:pPr>
      <w:r>
        <w:t> Испания — визовый центр (переулок Семашко, дом 117г)</w:t>
      </w:r>
      <w:r>
        <w:rPr>
          <w:position w:val="10"/>
        </w:rPr>
        <w:t>[74]</w:t>
      </w:r>
    </w:p>
    <w:p w:rsidR="009A1989" w:rsidRDefault="00D51B2B">
      <w:pPr>
        <w:pStyle w:val="a3"/>
        <w:numPr>
          <w:ilvl w:val="0"/>
          <w:numId w:val="6"/>
        </w:numPr>
        <w:tabs>
          <w:tab w:val="left" w:pos="707"/>
        </w:tabs>
        <w:spacing w:after="0"/>
        <w:rPr>
          <w:position w:val="10"/>
        </w:rPr>
      </w:pPr>
      <w:r>
        <w:t> Мальта — визовый центр (переулок Семашко, дом 117г)</w:t>
      </w:r>
      <w:r>
        <w:rPr>
          <w:position w:val="10"/>
        </w:rPr>
        <w:t>[74]</w:t>
      </w:r>
    </w:p>
    <w:p w:rsidR="009A1989" w:rsidRDefault="00D51B2B">
      <w:pPr>
        <w:pStyle w:val="a3"/>
        <w:numPr>
          <w:ilvl w:val="0"/>
          <w:numId w:val="6"/>
        </w:numPr>
        <w:tabs>
          <w:tab w:val="left" w:pos="707"/>
        </w:tabs>
        <w:spacing w:after="0"/>
        <w:rPr>
          <w:position w:val="10"/>
        </w:rPr>
      </w:pPr>
      <w:r>
        <w:t> Дания — визовый центр (переулок Семашко, дом 117г)</w:t>
      </w:r>
      <w:r>
        <w:rPr>
          <w:position w:val="10"/>
        </w:rPr>
        <w:t>[74]</w:t>
      </w:r>
    </w:p>
    <w:p w:rsidR="009A1989" w:rsidRDefault="00D51B2B">
      <w:pPr>
        <w:pStyle w:val="a3"/>
        <w:numPr>
          <w:ilvl w:val="0"/>
          <w:numId w:val="6"/>
        </w:numPr>
        <w:tabs>
          <w:tab w:val="left" w:pos="707"/>
        </w:tabs>
        <w:spacing w:after="0"/>
        <w:rPr>
          <w:position w:val="10"/>
        </w:rPr>
      </w:pPr>
      <w:r>
        <w:t> Болгария — визовый центр (переулок Семашко, дом 117г)</w:t>
      </w:r>
      <w:r>
        <w:rPr>
          <w:position w:val="10"/>
        </w:rPr>
        <w:t>[74]</w:t>
      </w:r>
    </w:p>
    <w:p w:rsidR="009A1989" w:rsidRDefault="00D51B2B">
      <w:pPr>
        <w:pStyle w:val="a3"/>
        <w:numPr>
          <w:ilvl w:val="0"/>
          <w:numId w:val="6"/>
        </w:numPr>
        <w:tabs>
          <w:tab w:val="left" w:pos="707"/>
        </w:tabs>
        <w:spacing w:after="0"/>
        <w:rPr>
          <w:position w:val="10"/>
        </w:rPr>
      </w:pPr>
      <w:r>
        <w:t> Греция — визовый центр (переулок Семашко, дом 117г)</w:t>
      </w:r>
      <w:r>
        <w:rPr>
          <w:position w:val="10"/>
        </w:rPr>
        <w:t>[74]</w:t>
      </w:r>
    </w:p>
    <w:p w:rsidR="009A1989" w:rsidRDefault="00D51B2B">
      <w:pPr>
        <w:pStyle w:val="a3"/>
        <w:numPr>
          <w:ilvl w:val="0"/>
          <w:numId w:val="6"/>
        </w:numPr>
        <w:tabs>
          <w:tab w:val="left" w:pos="707"/>
        </w:tabs>
      </w:pPr>
      <w:r>
        <w:t> Беларусь — консульство</w:t>
      </w:r>
    </w:p>
    <w:p w:rsidR="009A1989" w:rsidRDefault="00D51B2B">
      <w:pPr>
        <w:pStyle w:val="31"/>
        <w:numPr>
          <w:ilvl w:val="0"/>
          <w:numId w:val="0"/>
        </w:numPr>
      </w:pPr>
      <w:r>
        <w:t>14.1. Консульства, планируемые к открытию</w:t>
      </w:r>
    </w:p>
    <w:p w:rsidR="009A1989" w:rsidRDefault="00D51B2B">
      <w:pPr>
        <w:pStyle w:val="a3"/>
        <w:numPr>
          <w:ilvl w:val="0"/>
          <w:numId w:val="5"/>
        </w:numPr>
        <w:tabs>
          <w:tab w:val="left" w:pos="707"/>
        </w:tabs>
        <w:spacing w:after="0"/>
      </w:pPr>
      <w:r>
        <w:t> Израиль — консульство</w:t>
      </w:r>
    </w:p>
    <w:p w:rsidR="009A1989" w:rsidRDefault="00D51B2B">
      <w:pPr>
        <w:pStyle w:val="a3"/>
        <w:numPr>
          <w:ilvl w:val="0"/>
          <w:numId w:val="5"/>
        </w:numPr>
        <w:tabs>
          <w:tab w:val="left" w:pos="707"/>
        </w:tabs>
      </w:pPr>
      <w:r>
        <w:t> Швейцария — консульство</w:t>
      </w:r>
    </w:p>
    <w:p w:rsidR="009A1989" w:rsidRDefault="00D51B2B">
      <w:pPr>
        <w:pStyle w:val="21"/>
        <w:pageBreakBefore/>
        <w:numPr>
          <w:ilvl w:val="0"/>
          <w:numId w:val="0"/>
        </w:numPr>
      </w:pPr>
      <w:r>
        <w:t>15. Города-побратимы</w:t>
      </w:r>
    </w:p>
    <w:p w:rsidR="009A1989" w:rsidRDefault="00D51B2B">
      <w:pPr>
        <w:pStyle w:val="a3"/>
        <w:numPr>
          <w:ilvl w:val="0"/>
          <w:numId w:val="4"/>
        </w:numPr>
        <w:tabs>
          <w:tab w:val="left" w:pos="707"/>
        </w:tabs>
        <w:spacing w:after="0"/>
      </w:pPr>
      <w:r>
        <w:t>Глазго, Шотландия</w:t>
      </w:r>
    </w:p>
    <w:p w:rsidR="009A1989" w:rsidRDefault="00D51B2B">
      <w:pPr>
        <w:pStyle w:val="a3"/>
        <w:numPr>
          <w:ilvl w:val="0"/>
          <w:numId w:val="4"/>
        </w:numPr>
        <w:tabs>
          <w:tab w:val="left" w:pos="707"/>
        </w:tabs>
        <w:spacing w:after="0"/>
      </w:pPr>
      <w:r>
        <w:t>Плевен, Болгария</w:t>
      </w:r>
    </w:p>
    <w:p w:rsidR="009A1989" w:rsidRDefault="00D51B2B">
      <w:pPr>
        <w:pStyle w:val="a3"/>
        <w:numPr>
          <w:ilvl w:val="0"/>
          <w:numId w:val="4"/>
        </w:numPr>
        <w:tabs>
          <w:tab w:val="left" w:pos="707"/>
        </w:tabs>
        <w:spacing w:after="0"/>
      </w:pPr>
      <w:r>
        <w:t>Дортмунд, Германия</w:t>
      </w:r>
    </w:p>
    <w:p w:rsidR="009A1989" w:rsidRDefault="00D51B2B">
      <w:pPr>
        <w:pStyle w:val="a3"/>
        <w:numPr>
          <w:ilvl w:val="0"/>
          <w:numId w:val="4"/>
        </w:numPr>
        <w:tabs>
          <w:tab w:val="left" w:pos="707"/>
        </w:tabs>
        <w:spacing w:after="0"/>
      </w:pPr>
      <w:r>
        <w:t>Гера, Германия</w:t>
      </w:r>
    </w:p>
    <w:p w:rsidR="009A1989" w:rsidRDefault="00D51B2B">
      <w:pPr>
        <w:pStyle w:val="a3"/>
        <w:numPr>
          <w:ilvl w:val="0"/>
          <w:numId w:val="4"/>
        </w:numPr>
        <w:tabs>
          <w:tab w:val="left" w:pos="707"/>
        </w:tabs>
        <w:spacing w:after="0"/>
      </w:pPr>
      <w:r>
        <w:t>Ле-Ман, Франция</w:t>
      </w:r>
    </w:p>
    <w:p w:rsidR="009A1989" w:rsidRDefault="00D51B2B">
      <w:pPr>
        <w:pStyle w:val="a3"/>
        <w:numPr>
          <w:ilvl w:val="0"/>
          <w:numId w:val="4"/>
        </w:numPr>
        <w:tabs>
          <w:tab w:val="left" w:pos="707"/>
        </w:tabs>
        <w:spacing w:after="0"/>
      </w:pPr>
      <w:r>
        <w:t>Мобил, штат Алабама, США</w:t>
      </w:r>
    </w:p>
    <w:p w:rsidR="009A1989" w:rsidRDefault="00D51B2B">
      <w:pPr>
        <w:pStyle w:val="a3"/>
        <w:numPr>
          <w:ilvl w:val="0"/>
          <w:numId w:val="4"/>
        </w:numPr>
        <w:tabs>
          <w:tab w:val="left" w:pos="707"/>
        </w:tabs>
        <w:spacing w:after="0"/>
      </w:pPr>
      <w:r>
        <w:t>Волос, Греция</w:t>
      </w:r>
    </w:p>
    <w:p w:rsidR="009A1989" w:rsidRDefault="00D51B2B">
      <w:pPr>
        <w:pStyle w:val="a3"/>
        <w:numPr>
          <w:ilvl w:val="0"/>
          <w:numId w:val="4"/>
        </w:numPr>
        <w:tabs>
          <w:tab w:val="left" w:pos="707"/>
        </w:tabs>
        <w:spacing w:after="0"/>
      </w:pPr>
      <w:r>
        <w:t>Каяани, Финляндия</w:t>
      </w:r>
    </w:p>
    <w:p w:rsidR="009A1989" w:rsidRDefault="00D51B2B">
      <w:pPr>
        <w:pStyle w:val="a3"/>
        <w:numPr>
          <w:ilvl w:val="0"/>
          <w:numId w:val="4"/>
        </w:numPr>
        <w:tabs>
          <w:tab w:val="left" w:pos="707"/>
        </w:tabs>
        <w:spacing w:after="0"/>
      </w:pPr>
      <w:r>
        <w:t>Чхончжу, Южная Корея</w:t>
      </w:r>
    </w:p>
    <w:p w:rsidR="009A1989" w:rsidRDefault="00D51B2B">
      <w:pPr>
        <w:pStyle w:val="a3"/>
        <w:numPr>
          <w:ilvl w:val="0"/>
          <w:numId w:val="4"/>
        </w:numPr>
        <w:tabs>
          <w:tab w:val="left" w:pos="707"/>
        </w:tabs>
        <w:spacing w:after="0"/>
      </w:pPr>
      <w:r>
        <w:t>Анталья, Турция</w:t>
      </w:r>
    </w:p>
    <w:p w:rsidR="009A1989" w:rsidRDefault="00D51B2B">
      <w:pPr>
        <w:pStyle w:val="a3"/>
        <w:numPr>
          <w:ilvl w:val="0"/>
          <w:numId w:val="4"/>
        </w:numPr>
        <w:tabs>
          <w:tab w:val="left" w:pos="707"/>
        </w:tabs>
        <w:spacing w:after="0"/>
      </w:pPr>
      <w:r>
        <w:t>Торонто, Канада</w:t>
      </w:r>
    </w:p>
    <w:p w:rsidR="009A1989" w:rsidRDefault="00D51B2B">
      <w:pPr>
        <w:pStyle w:val="a3"/>
        <w:numPr>
          <w:ilvl w:val="0"/>
          <w:numId w:val="4"/>
        </w:numPr>
        <w:tabs>
          <w:tab w:val="left" w:pos="707"/>
        </w:tabs>
        <w:spacing w:after="0"/>
      </w:pPr>
      <w:r>
        <w:t>Ереван, Армения</w:t>
      </w:r>
    </w:p>
    <w:p w:rsidR="009A1989" w:rsidRDefault="00D51B2B">
      <w:pPr>
        <w:pStyle w:val="a3"/>
        <w:numPr>
          <w:ilvl w:val="0"/>
          <w:numId w:val="4"/>
        </w:numPr>
        <w:tabs>
          <w:tab w:val="left" w:pos="707"/>
        </w:tabs>
        <w:spacing w:after="0"/>
      </w:pPr>
      <w:r>
        <w:t>Донецк, Украина</w:t>
      </w:r>
    </w:p>
    <w:p w:rsidR="009A1989" w:rsidRDefault="00D51B2B">
      <w:pPr>
        <w:pStyle w:val="a3"/>
        <w:numPr>
          <w:ilvl w:val="0"/>
          <w:numId w:val="4"/>
        </w:numPr>
        <w:tabs>
          <w:tab w:val="left" w:pos="707"/>
        </w:tabs>
        <w:spacing w:after="0"/>
      </w:pPr>
      <w:r>
        <w:t>Одесса, Украина</w:t>
      </w:r>
    </w:p>
    <w:p w:rsidR="009A1989" w:rsidRDefault="00D51B2B">
      <w:pPr>
        <w:pStyle w:val="a3"/>
        <w:numPr>
          <w:ilvl w:val="0"/>
          <w:numId w:val="4"/>
        </w:numPr>
        <w:tabs>
          <w:tab w:val="left" w:pos="707"/>
        </w:tabs>
      </w:pPr>
      <w:r>
        <w:t>Уральск, Казахстан</w:t>
      </w:r>
    </w:p>
    <w:p w:rsidR="009A1989" w:rsidRDefault="00D51B2B">
      <w:pPr>
        <w:pStyle w:val="21"/>
        <w:pageBreakBefore/>
        <w:numPr>
          <w:ilvl w:val="0"/>
          <w:numId w:val="0"/>
        </w:numPr>
      </w:pPr>
      <w:r>
        <w:t>16. Международные программы</w:t>
      </w:r>
    </w:p>
    <w:p w:rsidR="009A1989" w:rsidRDefault="00D51B2B">
      <w:pPr>
        <w:pStyle w:val="a3"/>
        <w:numPr>
          <w:ilvl w:val="0"/>
          <w:numId w:val="3"/>
        </w:numPr>
        <w:tabs>
          <w:tab w:val="left" w:pos="707"/>
        </w:tabs>
        <w:spacing w:after="0"/>
      </w:pPr>
      <w:r>
        <w:t>Альянс Франсез Ростов-на-Дону (фр. Alliance française de Rostov-sur-le-Don)</w:t>
      </w:r>
    </w:p>
    <w:p w:rsidR="009A1989" w:rsidRDefault="00D51B2B">
      <w:pPr>
        <w:pStyle w:val="a3"/>
        <w:numPr>
          <w:ilvl w:val="0"/>
          <w:numId w:val="3"/>
        </w:numPr>
        <w:tabs>
          <w:tab w:val="left" w:pos="707"/>
        </w:tabs>
      </w:pPr>
      <w:r>
        <w:t>Торгово-экономическая миссия посольства Венгрии</w:t>
      </w:r>
    </w:p>
    <w:p w:rsidR="009A1989" w:rsidRDefault="00D51B2B">
      <w:pPr>
        <w:pStyle w:val="21"/>
        <w:pageBreakBefore/>
        <w:numPr>
          <w:ilvl w:val="0"/>
          <w:numId w:val="0"/>
        </w:numPr>
      </w:pPr>
      <w:r>
        <w:t>17. Фотографии города</w:t>
      </w:r>
    </w:p>
    <w:p w:rsidR="009A1989" w:rsidRDefault="00D51B2B">
      <w:pPr>
        <w:pStyle w:val="a3"/>
        <w:numPr>
          <w:ilvl w:val="0"/>
          <w:numId w:val="2"/>
        </w:numPr>
        <w:tabs>
          <w:tab w:val="left" w:pos="707"/>
        </w:tabs>
      </w:pPr>
      <w:r>
        <w:t>Армянская церковь Сурб Хач (Святой Крест)</w:t>
      </w:r>
    </w:p>
    <w:p w:rsidR="009A1989" w:rsidRDefault="00D51B2B">
      <w:pPr>
        <w:pStyle w:val="a3"/>
        <w:numPr>
          <w:ilvl w:val="0"/>
          <w:numId w:val="2"/>
        </w:numPr>
        <w:tabs>
          <w:tab w:val="left" w:pos="707"/>
        </w:tabs>
      </w:pPr>
      <w:r>
        <w:t>Здание Администрации Ростовской области</w:t>
      </w:r>
    </w:p>
    <w:p w:rsidR="009A1989" w:rsidRDefault="00D51B2B">
      <w:pPr>
        <w:pStyle w:val="a3"/>
        <w:numPr>
          <w:ilvl w:val="0"/>
          <w:numId w:val="2"/>
        </w:numPr>
        <w:tabs>
          <w:tab w:val="left" w:pos="707"/>
        </w:tabs>
      </w:pPr>
      <w:r>
        <w:t>Кинотеатр «Ростов»</w:t>
      </w:r>
    </w:p>
    <w:p w:rsidR="009A1989" w:rsidRDefault="00D51B2B">
      <w:pPr>
        <w:pStyle w:val="a3"/>
        <w:numPr>
          <w:ilvl w:val="0"/>
          <w:numId w:val="2"/>
        </w:numPr>
        <w:tabs>
          <w:tab w:val="left" w:pos="707"/>
        </w:tabs>
      </w:pPr>
      <w:r>
        <w:t>Памятный знак на месте разрушенного храма Александра Невского</w:t>
      </w:r>
    </w:p>
    <w:p w:rsidR="009A1989" w:rsidRDefault="00D51B2B">
      <w:pPr>
        <w:pStyle w:val="a3"/>
        <w:numPr>
          <w:ilvl w:val="0"/>
          <w:numId w:val="2"/>
        </w:numPr>
        <w:tabs>
          <w:tab w:val="left" w:pos="707"/>
        </w:tabs>
      </w:pPr>
      <w:r>
        <w:t>Пушкинская улица, ресторан «Собрание»</w:t>
      </w:r>
    </w:p>
    <w:p w:rsidR="009A1989" w:rsidRDefault="00D51B2B">
      <w:pPr>
        <w:pStyle w:val="a3"/>
        <w:numPr>
          <w:ilvl w:val="0"/>
          <w:numId w:val="2"/>
        </w:numPr>
        <w:tabs>
          <w:tab w:val="left" w:pos="707"/>
        </w:tabs>
      </w:pPr>
      <w:r>
        <w:t>Памятник деду Щукарю</w:t>
      </w:r>
    </w:p>
    <w:p w:rsidR="009A1989" w:rsidRDefault="00D51B2B">
      <w:pPr>
        <w:pStyle w:val="a3"/>
        <w:numPr>
          <w:ilvl w:val="0"/>
          <w:numId w:val="2"/>
        </w:numPr>
        <w:tabs>
          <w:tab w:val="left" w:pos="707"/>
        </w:tabs>
      </w:pPr>
      <w:r>
        <w:t>Памятник Нахалёнку</w:t>
      </w:r>
    </w:p>
    <w:p w:rsidR="009A1989" w:rsidRDefault="00D51B2B">
      <w:pPr>
        <w:pStyle w:val="a3"/>
        <w:numPr>
          <w:ilvl w:val="0"/>
          <w:numId w:val="2"/>
        </w:numPr>
        <w:tabs>
          <w:tab w:val="left" w:pos="707"/>
        </w:tabs>
      </w:pPr>
      <w:r>
        <w:t>Ворошиловский мост через Дон</w:t>
      </w:r>
    </w:p>
    <w:p w:rsidR="009A1989" w:rsidRDefault="00D51B2B">
      <w:pPr>
        <w:pStyle w:val="a3"/>
        <w:numPr>
          <w:ilvl w:val="0"/>
          <w:numId w:val="2"/>
        </w:numPr>
        <w:tabs>
          <w:tab w:val="left" w:pos="707"/>
        </w:tabs>
      </w:pPr>
      <w:r>
        <w:t>Вид на центр Ростова-на-Дону</w:t>
      </w:r>
    </w:p>
    <w:p w:rsidR="009A1989" w:rsidRDefault="00D51B2B">
      <w:pPr>
        <w:pStyle w:val="a3"/>
        <w:numPr>
          <w:ilvl w:val="0"/>
          <w:numId w:val="2"/>
        </w:numPr>
        <w:tabs>
          <w:tab w:val="left" w:pos="707"/>
        </w:tabs>
      </w:pPr>
      <w:r>
        <w:t>Ночной вид на подъемный железнодорожный мост</w:t>
      </w:r>
    </w:p>
    <w:p w:rsidR="009A1989" w:rsidRDefault="00D51B2B">
      <w:pPr>
        <w:pStyle w:val="a3"/>
        <w:numPr>
          <w:ilvl w:val="0"/>
          <w:numId w:val="2"/>
        </w:numPr>
        <w:tabs>
          <w:tab w:val="left" w:pos="707"/>
        </w:tabs>
      </w:pPr>
      <w:r>
        <w:t>Покровский сквер</w:t>
      </w:r>
    </w:p>
    <w:p w:rsidR="009A1989" w:rsidRDefault="00D51B2B">
      <w:pPr>
        <w:pStyle w:val="a3"/>
        <w:numPr>
          <w:ilvl w:val="0"/>
          <w:numId w:val="2"/>
        </w:numPr>
        <w:tabs>
          <w:tab w:val="left" w:pos="707"/>
        </w:tabs>
      </w:pPr>
      <w:r>
        <w:t>Памятник основателям крепости им. Димитрия Ростовского</w:t>
      </w:r>
    </w:p>
    <w:p w:rsidR="009A1989" w:rsidRDefault="00D51B2B">
      <w:pPr>
        <w:pStyle w:val="a3"/>
        <w:numPr>
          <w:ilvl w:val="0"/>
          <w:numId w:val="2"/>
        </w:numPr>
        <w:tabs>
          <w:tab w:val="left" w:pos="707"/>
        </w:tabs>
      </w:pPr>
      <w:r>
        <w:t>Птицы в парке имени Октябрьской революции</w:t>
      </w:r>
    </w:p>
    <w:p w:rsidR="009A1989" w:rsidRDefault="00D51B2B">
      <w:pPr>
        <w:pStyle w:val="a3"/>
        <w:numPr>
          <w:ilvl w:val="0"/>
          <w:numId w:val="2"/>
        </w:numPr>
        <w:tabs>
          <w:tab w:val="left" w:pos="707"/>
        </w:tabs>
      </w:pPr>
      <w:r>
        <w:t>Вход в Центральный рынок (Старый базар)</w:t>
      </w:r>
    </w:p>
    <w:p w:rsidR="009A1989" w:rsidRDefault="00D51B2B">
      <w:pPr>
        <w:pStyle w:val="a3"/>
        <w:numPr>
          <w:ilvl w:val="0"/>
          <w:numId w:val="2"/>
        </w:numPr>
        <w:tabs>
          <w:tab w:val="left" w:pos="707"/>
        </w:tabs>
      </w:pPr>
      <w:r>
        <w:t>Гостиница "Ростов"</w:t>
      </w:r>
    </w:p>
    <w:p w:rsidR="009A1989" w:rsidRDefault="00D51B2B">
      <w:pPr>
        <w:pStyle w:val="a3"/>
        <w:numPr>
          <w:ilvl w:val="0"/>
          <w:numId w:val="2"/>
        </w:numPr>
        <w:tabs>
          <w:tab w:val="left" w:pos="707"/>
        </w:tabs>
      </w:pPr>
      <w:r>
        <w:t>Вид на Ростов-на-Дону со стороны Дона</w:t>
      </w:r>
    </w:p>
    <w:p w:rsidR="009A1989" w:rsidRDefault="009A1989">
      <w:pPr>
        <w:pStyle w:val="a3"/>
      </w:pPr>
    </w:p>
    <w:p w:rsidR="009A1989" w:rsidRDefault="00D51B2B">
      <w:pPr>
        <w:pStyle w:val="21"/>
        <w:pageBreakBefore/>
        <w:numPr>
          <w:ilvl w:val="0"/>
          <w:numId w:val="0"/>
        </w:numPr>
      </w:pPr>
      <w:r>
        <w:t>Список литературы:</w:t>
      </w:r>
    </w:p>
    <w:p w:rsidR="009A1989" w:rsidRDefault="00D51B2B">
      <w:pPr>
        <w:pStyle w:val="a3"/>
        <w:numPr>
          <w:ilvl w:val="0"/>
          <w:numId w:val="1"/>
        </w:numPr>
        <w:tabs>
          <w:tab w:val="left" w:pos="707"/>
        </w:tabs>
        <w:spacing w:after="0"/>
      </w:pPr>
      <w:r>
        <w:t>Города с численностью постоянного населения 1 млн человек и более</w:t>
      </w:r>
    </w:p>
    <w:p w:rsidR="009A1989" w:rsidRDefault="00D51B2B">
      <w:pPr>
        <w:pStyle w:val="a3"/>
        <w:numPr>
          <w:ilvl w:val="0"/>
          <w:numId w:val="1"/>
        </w:numPr>
        <w:tabs>
          <w:tab w:val="left" w:pos="707"/>
        </w:tabs>
        <w:spacing w:after="0"/>
      </w:pPr>
      <w:r>
        <w:t xml:space="preserve">Расчёт расстояний между городами. Транспортная компания «КСВ 911». </w:t>
      </w:r>
    </w:p>
    <w:p w:rsidR="009A1989" w:rsidRDefault="00D51B2B">
      <w:pPr>
        <w:pStyle w:val="a3"/>
        <w:numPr>
          <w:ilvl w:val="0"/>
          <w:numId w:val="1"/>
        </w:numPr>
        <w:tabs>
          <w:tab w:val="left" w:pos="707"/>
        </w:tabs>
        <w:spacing w:after="0"/>
      </w:pPr>
      <w:r>
        <w:t>Архив данных о погоде в Ростове-на-Дону</w:t>
      </w:r>
    </w:p>
    <w:p w:rsidR="009A1989" w:rsidRDefault="00D51B2B">
      <w:pPr>
        <w:pStyle w:val="a3"/>
        <w:numPr>
          <w:ilvl w:val="0"/>
          <w:numId w:val="1"/>
        </w:numPr>
        <w:tabs>
          <w:tab w:val="left" w:pos="707"/>
        </w:tabs>
        <w:spacing w:after="0"/>
      </w:pPr>
      <w:r>
        <w:t>Во время Азовских походов Пётр I определил место для строительства крепости на Дону</w:t>
      </w:r>
    </w:p>
    <w:p w:rsidR="009A1989" w:rsidRDefault="00D51B2B">
      <w:pPr>
        <w:pStyle w:val="a3"/>
        <w:numPr>
          <w:ilvl w:val="0"/>
          <w:numId w:val="1"/>
        </w:numPr>
        <w:tabs>
          <w:tab w:val="left" w:pos="707"/>
        </w:tabs>
        <w:spacing w:after="0"/>
      </w:pPr>
      <w:r>
        <w:t>Основание Темерницкой таможни</w:t>
      </w:r>
    </w:p>
    <w:p w:rsidR="009A1989" w:rsidRDefault="00D51B2B">
      <w:pPr>
        <w:pStyle w:val="a3"/>
        <w:numPr>
          <w:ilvl w:val="0"/>
          <w:numId w:val="1"/>
        </w:numPr>
        <w:tabs>
          <w:tab w:val="left" w:pos="707"/>
        </w:tabs>
        <w:spacing w:after="0"/>
      </w:pPr>
      <w:r>
        <w:t>Строительство крепости святого Димитрия Ростовского</w:t>
      </w:r>
    </w:p>
    <w:p w:rsidR="009A1989" w:rsidRDefault="00D51B2B">
      <w:pPr>
        <w:pStyle w:val="a3"/>
        <w:numPr>
          <w:ilvl w:val="0"/>
          <w:numId w:val="1"/>
        </w:numPr>
        <w:tabs>
          <w:tab w:val="left" w:pos="707"/>
        </w:tabs>
        <w:spacing w:after="0"/>
      </w:pPr>
      <w:r>
        <w:t>Присвоение крепости имени Дмитрия Ростовского</w:t>
      </w:r>
    </w:p>
    <w:p w:rsidR="009A1989" w:rsidRDefault="00D51B2B">
      <w:pPr>
        <w:pStyle w:val="a3"/>
        <w:numPr>
          <w:ilvl w:val="0"/>
          <w:numId w:val="1"/>
        </w:numPr>
        <w:tabs>
          <w:tab w:val="left" w:pos="707"/>
        </w:tabs>
        <w:spacing w:after="0"/>
      </w:pPr>
      <w:r>
        <w:t>Крепость Дмитрия Ростовского</w:t>
      </w:r>
    </w:p>
    <w:p w:rsidR="009A1989" w:rsidRDefault="00D51B2B">
      <w:pPr>
        <w:pStyle w:val="a3"/>
        <w:numPr>
          <w:ilvl w:val="0"/>
          <w:numId w:val="1"/>
        </w:numPr>
        <w:tabs>
          <w:tab w:val="left" w:pos="707"/>
        </w:tabs>
        <w:spacing w:after="0"/>
      </w:pPr>
      <w:r>
        <w:t>Темерницкая таможня и крепость Святого Димитрия Ростовского</w:t>
      </w:r>
    </w:p>
    <w:p w:rsidR="009A1989" w:rsidRDefault="00D51B2B">
      <w:pPr>
        <w:pStyle w:val="a3"/>
        <w:numPr>
          <w:ilvl w:val="0"/>
          <w:numId w:val="1"/>
        </w:numPr>
        <w:tabs>
          <w:tab w:val="left" w:pos="707"/>
        </w:tabs>
        <w:spacing w:after="0"/>
      </w:pPr>
      <w:r>
        <w:t>Нор-Нахичеван (Новый Нахичевань)</w:t>
      </w:r>
    </w:p>
    <w:p w:rsidR="009A1989" w:rsidRDefault="00D51B2B">
      <w:pPr>
        <w:pStyle w:val="a3"/>
        <w:numPr>
          <w:ilvl w:val="0"/>
          <w:numId w:val="1"/>
        </w:numPr>
        <w:tabs>
          <w:tab w:val="left" w:pos="707"/>
        </w:tabs>
        <w:spacing w:after="0"/>
      </w:pPr>
      <w:r>
        <w:t>История Ростова-на-Дону</w:t>
      </w:r>
    </w:p>
    <w:p w:rsidR="009A1989" w:rsidRDefault="00D51B2B">
      <w:pPr>
        <w:pStyle w:val="a3"/>
        <w:numPr>
          <w:ilvl w:val="0"/>
          <w:numId w:val="1"/>
        </w:numPr>
        <w:tabs>
          <w:tab w:val="left" w:pos="707"/>
        </w:tabs>
        <w:spacing w:after="0"/>
      </w:pPr>
      <w:r>
        <w:t>ОРС, т. V, гл. II</w:t>
      </w:r>
    </w:p>
    <w:p w:rsidR="009A1989" w:rsidRDefault="00D51B2B">
      <w:pPr>
        <w:pStyle w:val="a3"/>
        <w:numPr>
          <w:ilvl w:val="0"/>
          <w:numId w:val="1"/>
        </w:numPr>
        <w:tabs>
          <w:tab w:val="left" w:pos="707"/>
        </w:tabs>
        <w:spacing w:after="0"/>
      </w:pPr>
      <w:r>
        <w:t>Ростов и Ростовская область в Интернете</w:t>
      </w:r>
    </w:p>
    <w:p w:rsidR="009A1989" w:rsidRDefault="00D51B2B">
      <w:pPr>
        <w:pStyle w:val="a3"/>
        <w:numPr>
          <w:ilvl w:val="0"/>
          <w:numId w:val="1"/>
        </w:numPr>
        <w:tabs>
          <w:tab w:val="left" w:pos="707"/>
        </w:tabs>
        <w:spacing w:after="0"/>
      </w:pPr>
      <w:r>
        <w:t>Официальный портал городской Думы и Администрации Ростова-на-Дону</w:t>
      </w:r>
    </w:p>
    <w:p w:rsidR="009A1989" w:rsidRDefault="00D51B2B">
      <w:pPr>
        <w:pStyle w:val="a3"/>
        <w:numPr>
          <w:ilvl w:val="0"/>
          <w:numId w:val="1"/>
        </w:numPr>
        <w:tabs>
          <w:tab w:val="left" w:pos="707"/>
        </w:tabs>
        <w:spacing w:after="0"/>
      </w:pPr>
      <w:r>
        <w:t>История Ростов-на-Дону</w:t>
      </w:r>
    </w:p>
    <w:p w:rsidR="009A1989" w:rsidRDefault="00D51B2B">
      <w:pPr>
        <w:pStyle w:val="a3"/>
        <w:numPr>
          <w:ilvl w:val="0"/>
          <w:numId w:val="1"/>
        </w:numPr>
        <w:tabs>
          <w:tab w:val="left" w:pos="707"/>
        </w:tabs>
        <w:spacing w:after="0"/>
      </w:pPr>
      <w:r>
        <w:t>П. Карелл «Барбаросса: от Бреста до Москвы», Смоленск, «Русич» 2002, стр. 419</w:t>
      </w:r>
    </w:p>
    <w:p w:rsidR="009A1989" w:rsidRDefault="00D51B2B">
      <w:pPr>
        <w:pStyle w:val="a3"/>
        <w:numPr>
          <w:ilvl w:val="0"/>
          <w:numId w:val="1"/>
        </w:numPr>
        <w:tabs>
          <w:tab w:val="left" w:pos="707"/>
        </w:tabs>
        <w:spacing w:after="0"/>
      </w:pPr>
      <w:r>
        <w:t>П. Карелл «Барбаросса: от Бреста до Москвы», Смоленск, «Русич» 2002, стр. 420</w:t>
      </w:r>
    </w:p>
    <w:p w:rsidR="009A1989" w:rsidRDefault="00D51B2B">
      <w:pPr>
        <w:pStyle w:val="a3"/>
        <w:numPr>
          <w:ilvl w:val="0"/>
          <w:numId w:val="1"/>
        </w:numPr>
        <w:tabs>
          <w:tab w:val="left" w:pos="707"/>
        </w:tabs>
        <w:spacing w:after="0"/>
      </w:pPr>
      <w:r>
        <w:t>Первое освобождение Ростова-на-Дону</w:t>
      </w:r>
    </w:p>
    <w:p w:rsidR="009A1989" w:rsidRDefault="00D51B2B">
      <w:pPr>
        <w:pStyle w:val="a3"/>
        <w:numPr>
          <w:ilvl w:val="0"/>
          <w:numId w:val="1"/>
        </w:numPr>
        <w:tabs>
          <w:tab w:val="left" w:pos="707"/>
        </w:tabs>
        <w:spacing w:after="0"/>
      </w:pPr>
      <w:r>
        <w:t>Военная история Ростова-на-Дону</w:t>
      </w:r>
    </w:p>
    <w:p w:rsidR="009A1989" w:rsidRDefault="00D51B2B">
      <w:pPr>
        <w:pStyle w:val="a3"/>
        <w:numPr>
          <w:ilvl w:val="0"/>
          <w:numId w:val="1"/>
        </w:numPr>
        <w:tabs>
          <w:tab w:val="left" w:pos="707"/>
        </w:tabs>
        <w:spacing w:after="0"/>
      </w:pPr>
      <w:r>
        <w:rPr>
          <w:i/>
          <w:iCs/>
        </w:rPr>
        <w:t>Старосельский Б.Я.</w:t>
      </w:r>
      <w:r>
        <w:t xml:space="preserve"> Так ковалась наша воинская слава (2007-02-27). </w:t>
      </w:r>
    </w:p>
    <w:p w:rsidR="009A1989" w:rsidRDefault="00D51B2B">
      <w:pPr>
        <w:pStyle w:val="a3"/>
        <w:numPr>
          <w:ilvl w:val="0"/>
          <w:numId w:val="1"/>
        </w:numPr>
        <w:tabs>
          <w:tab w:val="left" w:pos="707"/>
        </w:tabs>
        <w:spacing w:after="0"/>
      </w:pPr>
      <w:r>
        <w:t>Взгляд</w:t>
      </w:r>
    </w:p>
    <w:p w:rsidR="009A1989" w:rsidRDefault="00D51B2B">
      <w:pPr>
        <w:pStyle w:val="a3"/>
        <w:numPr>
          <w:ilvl w:val="0"/>
          <w:numId w:val="1"/>
        </w:numPr>
        <w:tabs>
          <w:tab w:val="left" w:pos="707"/>
        </w:tabs>
        <w:spacing w:after="0"/>
      </w:pPr>
      <w:r>
        <w:t>Районы города</w:t>
      </w:r>
    </w:p>
    <w:p w:rsidR="009A1989" w:rsidRDefault="00D51B2B">
      <w:pPr>
        <w:pStyle w:val="a3"/>
        <w:numPr>
          <w:ilvl w:val="0"/>
          <w:numId w:val="1"/>
        </w:numPr>
        <w:tabs>
          <w:tab w:val="left" w:pos="707"/>
        </w:tabs>
        <w:spacing w:after="0"/>
      </w:pPr>
      <w:r>
        <w:t>Путеводитель по Ростову</w:t>
      </w:r>
    </w:p>
    <w:p w:rsidR="009A1989" w:rsidRDefault="00D51B2B">
      <w:pPr>
        <w:pStyle w:val="a3"/>
        <w:numPr>
          <w:ilvl w:val="0"/>
          <w:numId w:val="1"/>
        </w:numPr>
        <w:tabs>
          <w:tab w:val="left" w:pos="707"/>
        </w:tabs>
        <w:spacing w:after="0"/>
      </w:pPr>
      <w:r>
        <w:t>Писатель останется в городе</w:t>
      </w:r>
    </w:p>
    <w:p w:rsidR="009A1989" w:rsidRDefault="00D51B2B">
      <w:pPr>
        <w:pStyle w:val="a3"/>
        <w:numPr>
          <w:ilvl w:val="0"/>
          <w:numId w:val="1"/>
        </w:numPr>
        <w:tabs>
          <w:tab w:val="left" w:pos="707"/>
        </w:tabs>
        <w:spacing w:after="0"/>
      </w:pPr>
      <w:r>
        <w:t>В Ростове-на-Дону появился проспект имени Солженицына</w:t>
      </w:r>
    </w:p>
    <w:p w:rsidR="009A1989" w:rsidRDefault="00D51B2B">
      <w:pPr>
        <w:pStyle w:val="a3"/>
        <w:numPr>
          <w:ilvl w:val="0"/>
          <w:numId w:val="1"/>
        </w:numPr>
        <w:tabs>
          <w:tab w:val="left" w:pos="707"/>
        </w:tabs>
        <w:spacing w:after="0"/>
      </w:pPr>
      <w:r>
        <w:t>Учреждения высшего профессионального образования Ростова-на-Дону</w:t>
      </w:r>
    </w:p>
    <w:p w:rsidR="009A1989" w:rsidRDefault="00D51B2B">
      <w:pPr>
        <w:pStyle w:val="a3"/>
        <w:numPr>
          <w:ilvl w:val="0"/>
          <w:numId w:val="1"/>
        </w:numPr>
        <w:tabs>
          <w:tab w:val="left" w:pos="707"/>
        </w:tabs>
        <w:spacing w:after="0"/>
      </w:pPr>
      <w:r>
        <w:t>Учреждения среднего профессионального образования Ростова-на-Дону</w:t>
      </w:r>
    </w:p>
    <w:p w:rsidR="009A1989" w:rsidRDefault="00D51B2B">
      <w:pPr>
        <w:pStyle w:val="a3"/>
        <w:numPr>
          <w:ilvl w:val="0"/>
          <w:numId w:val="1"/>
        </w:numPr>
        <w:tabs>
          <w:tab w:val="left" w:pos="707"/>
        </w:tabs>
        <w:spacing w:after="0"/>
      </w:pPr>
      <w:r>
        <w:t>Учреждения начального профессионального образования Ростова-на-Дону</w:t>
      </w:r>
    </w:p>
    <w:p w:rsidR="009A1989" w:rsidRDefault="00D51B2B">
      <w:pPr>
        <w:pStyle w:val="a3"/>
        <w:numPr>
          <w:ilvl w:val="0"/>
          <w:numId w:val="1"/>
        </w:numPr>
        <w:tabs>
          <w:tab w:val="left" w:pos="707"/>
        </w:tabs>
        <w:spacing w:after="0"/>
      </w:pPr>
      <w:r>
        <w:t>Энциклопедия «Мой город», Ростов-на-Дону</w:t>
      </w:r>
    </w:p>
    <w:p w:rsidR="009A1989" w:rsidRDefault="00D51B2B">
      <w:pPr>
        <w:pStyle w:val="a3"/>
        <w:numPr>
          <w:ilvl w:val="0"/>
          <w:numId w:val="1"/>
        </w:numPr>
        <w:tabs>
          <w:tab w:val="left" w:pos="707"/>
        </w:tabs>
        <w:spacing w:after="0"/>
      </w:pPr>
      <w:r>
        <w:t>Официальный сайт Ростовского филиала Московского государственного технического университета гражданской авиации</w:t>
      </w:r>
    </w:p>
    <w:p w:rsidR="009A1989" w:rsidRDefault="00D51B2B">
      <w:pPr>
        <w:pStyle w:val="a3"/>
        <w:numPr>
          <w:ilvl w:val="0"/>
          <w:numId w:val="1"/>
        </w:numPr>
        <w:tabs>
          <w:tab w:val="left" w:pos="707"/>
        </w:tabs>
        <w:spacing w:after="0"/>
      </w:pPr>
      <w:r>
        <w:t>Библиотеки Ростова-на-Дону</w:t>
      </w:r>
    </w:p>
    <w:p w:rsidR="009A1989" w:rsidRDefault="00D51B2B">
      <w:pPr>
        <w:pStyle w:val="a3"/>
        <w:numPr>
          <w:ilvl w:val="0"/>
          <w:numId w:val="1"/>
        </w:numPr>
        <w:tabs>
          <w:tab w:val="left" w:pos="707"/>
        </w:tabs>
        <w:spacing w:after="0"/>
      </w:pPr>
      <w:r>
        <w:t>Театры Ростова-на-Дону</w:t>
      </w:r>
    </w:p>
    <w:p w:rsidR="009A1989" w:rsidRDefault="00D51B2B">
      <w:pPr>
        <w:pStyle w:val="a3"/>
        <w:numPr>
          <w:ilvl w:val="0"/>
          <w:numId w:val="1"/>
        </w:numPr>
        <w:tabs>
          <w:tab w:val="left" w:pos="707"/>
        </w:tabs>
        <w:spacing w:after="0"/>
      </w:pPr>
      <w:r>
        <w:t>Бушнов Михаил Ильич на сайте kino-teatr.ru</w:t>
      </w:r>
    </w:p>
    <w:p w:rsidR="009A1989" w:rsidRDefault="00D51B2B">
      <w:pPr>
        <w:pStyle w:val="a3"/>
        <w:numPr>
          <w:ilvl w:val="0"/>
          <w:numId w:val="1"/>
        </w:numPr>
        <w:tabs>
          <w:tab w:val="left" w:pos="707"/>
        </w:tabs>
        <w:spacing w:after="0"/>
      </w:pPr>
      <w:r>
        <w:t>Каталог ростовских музеев</w:t>
      </w:r>
    </w:p>
    <w:p w:rsidR="009A1989" w:rsidRDefault="00D51B2B">
      <w:pPr>
        <w:pStyle w:val="a3"/>
        <w:numPr>
          <w:ilvl w:val="0"/>
          <w:numId w:val="1"/>
        </w:numPr>
        <w:tabs>
          <w:tab w:val="left" w:pos="707"/>
        </w:tabs>
        <w:spacing w:after="0"/>
      </w:pPr>
      <w:r>
        <w:rPr>
          <w:i/>
          <w:iCs/>
        </w:rPr>
        <w:t>Пилипенко Г.</w:t>
      </w:r>
      <w:r>
        <w:t xml:space="preserve"> С «Экспериментом» покончено // www.newsrostovdon.ru. — 2010. — 21 сент.</w:t>
      </w:r>
    </w:p>
    <w:p w:rsidR="009A1989" w:rsidRDefault="00D51B2B">
      <w:pPr>
        <w:pStyle w:val="a3"/>
        <w:numPr>
          <w:ilvl w:val="0"/>
          <w:numId w:val="1"/>
        </w:numPr>
        <w:tabs>
          <w:tab w:val="left" w:pos="707"/>
        </w:tabs>
        <w:spacing w:after="0"/>
      </w:pPr>
      <w:r>
        <w:t>О парке Революции</w:t>
      </w:r>
    </w:p>
    <w:p w:rsidR="009A1989" w:rsidRDefault="00D51B2B">
      <w:pPr>
        <w:pStyle w:val="a3"/>
        <w:numPr>
          <w:ilvl w:val="0"/>
          <w:numId w:val="1"/>
        </w:numPr>
        <w:tabs>
          <w:tab w:val="left" w:pos="707"/>
        </w:tabs>
        <w:spacing w:after="0"/>
      </w:pPr>
      <w:r>
        <w:t xml:space="preserve">Ростов-на-Дону — официальный портал городской Думы и Администрации города. rostov-gorod.ru. — Муниципальные парки культуры и отдыха города Ростова-на-Дону. </w:t>
      </w:r>
    </w:p>
    <w:p w:rsidR="009A1989" w:rsidRDefault="00D51B2B">
      <w:pPr>
        <w:pStyle w:val="a3"/>
        <w:numPr>
          <w:ilvl w:val="0"/>
          <w:numId w:val="1"/>
        </w:numPr>
        <w:tabs>
          <w:tab w:val="left" w:pos="707"/>
        </w:tabs>
        <w:spacing w:after="0"/>
      </w:pPr>
      <w:r>
        <w:t>Ботанический сад РГУ</w:t>
      </w:r>
    </w:p>
    <w:p w:rsidR="009A1989" w:rsidRDefault="00D51B2B">
      <w:pPr>
        <w:pStyle w:val="a3"/>
        <w:numPr>
          <w:ilvl w:val="0"/>
          <w:numId w:val="1"/>
        </w:numPr>
        <w:tabs>
          <w:tab w:val="left" w:pos="707"/>
        </w:tabs>
        <w:spacing w:after="0"/>
      </w:pPr>
      <w:r>
        <w:t>Левый берег Дона на сайте Webrostov.ru</w:t>
      </w:r>
    </w:p>
    <w:p w:rsidR="009A1989" w:rsidRDefault="00D51B2B">
      <w:pPr>
        <w:pStyle w:val="a3"/>
        <w:numPr>
          <w:ilvl w:val="0"/>
          <w:numId w:val="1"/>
        </w:numPr>
        <w:tabs>
          <w:tab w:val="left" w:pos="707"/>
        </w:tabs>
        <w:spacing w:after="0"/>
      </w:pPr>
      <w:r>
        <w:t xml:space="preserve">Ростов-на-Дону — официальный портал городской Думы и Администрации города (doc). rostov-gorod.ru. — Устав города Ростова-на-Дону. </w:t>
      </w:r>
    </w:p>
    <w:p w:rsidR="009A1989" w:rsidRDefault="00D51B2B">
      <w:pPr>
        <w:pStyle w:val="a3"/>
        <w:numPr>
          <w:ilvl w:val="0"/>
          <w:numId w:val="1"/>
        </w:numPr>
        <w:tabs>
          <w:tab w:val="left" w:pos="707"/>
        </w:tabs>
        <w:spacing w:after="0"/>
      </w:pPr>
      <w:r>
        <w:t xml:space="preserve">Девчонка рыжая (Москва, СК "Олимпийский")  (рус.). vorovaiki.ru (25 апреля 2009). — Видеозапись с концерта на официальном сайте группы. </w:t>
      </w:r>
    </w:p>
    <w:p w:rsidR="009A1989" w:rsidRDefault="00D51B2B">
      <w:pPr>
        <w:pStyle w:val="a3"/>
        <w:numPr>
          <w:ilvl w:val="0"/>
          <w:numId w:val="1"/>
        </w:numPr>
        <w:tabs>
          <w:tab w:val="left" w:pos="707"/>
        </w:tabs>
        <w:spacing w:after="0"/>
      </w:pPr>
      <w:r>
        <w:t>info/2009/10/aglomeraciya-rostovskaya Ростов-Дом</w:t>
      </w:r>
    </w:p>
    <w:p w:rsidR="009A1989" w:rsidRDefault="00D51B2B">
      <w:pPr>
        <w:pStyle w:val="a3"/>
        <w:numPr>
          <w:ilvl w:val="0"/>
          <w:numId w:val="1"/>
        </w:numPr>
        <w:tabs>
          <w:tab w:val="left" w:pos="707"/>
        </w:tabs>
        <w:spacing w:after="0"/>
      </w:pPr>
      <w:r>
        <w:t xml:space="preserve">Кладбища России  (рус.). Костромской похоронный дом.. </w:t>
      </w:r>
    </w:p>
    <w:p w:rsidR="009A1989" w:rsidRDefault="00D51B2B">
      <w:pPr>
        <w:pStyle w:val="a3"/>
        <w:numPr>
          <w:ilvl w:val="0"/>
          <w:numId w:val="1"/>
        </w:numPr>
        <w:tabs>
          <w:tab w:val="left" w:pos="707"/>
        </w:tabs>
        <w:spacing w:after="0"/>
      </w:pPr>
      <w:r>
        <w:t>Сайт Ростовского Буддийского центра Алмазного Пути школы Карма Кагью</w:t>
      </w:r>
    </w:p>
    <w:p w:rsidR="009A1989" w:rsidRDefault="00D51B2B">
      <w:pPr>
        <w:pStyle w:val="a3"/>
        <w:numPr>
          <w:ilvl w:val="0"/>
          <w:numId w:val="1"/>
        </w:numPr>
        <w:tabs>
          <w:tab w:val="left" w:pos="707"/>
        </w:tabs>
        <w:spacing w:after="0"/>
      </w:pPr>
      <w:r>
        <w:t>Аэропорт Ростова-на-Дону</w:t>
      </w:r>
    </w:p>
    <w:p w:rsidR="009A1989" w:rsidRDefault="00D51B2B">
      <w:pPr>
        <w:pStyle w:val="a3"/>
        <w:numPr>
          <w:ilvl w:val="0"/>
          <w:numId w:val="1"/>
        </w:numPr>
        <w:tabs>
          <w:tab w:val="left" w:pos="707"/>
        </w:tabs>
        <w:spacing w:after="0"/>
      </w:pPr>
      <w:r>
        <w:t>Речные порты России</w:t>
      </w:r>
    </w:p>
    <w:p w:rsidR="009A1989" w:rsidRDefault="00D51B2B">
      <w:pPr>
        <w:pStyle w:val="a3"/>
        <w:numPr>
          <w:ilvl w:val="0"/>
          <w:numId w:val="1"/>
        </w:numPr>
        <w:tabs>
          <w:tab w:val="left" w:pos="707"/>
        </w:tabs>
        <w:spacing w:after="0"/>
      </w:pPr>
      <w:r>
        <w:t xml:space="preserve">Станции следования поезда 049А Санкт-Петербург — Кисловодск на Яндекс.Расписаниях  (рус.). Яндекс. — Поезд 049А, Санкт-Петербург — Кисловодск, станции следования, включая Ростов-Главный. </w:t>
      </w:r>
    </w:p>
    <w:p w:rsidR="009A1989" w:rsidRDefault="00D51B2B">
      <w:pPr>
        <w:pStyle w:val="a3"/>
        <w:numPr>
          <w:ilvl w:val="0"/>
          <w:numId w:val="1"/>
        </w:numPr>
        <w:tabs>
          <w:tab w:val="left" w:pos="707"/>
        </w:tabs>
        <w:spacing w:after="0"/>
      </w:pPr>
      <w:r>
        <w:t>Ростовская область — транспорт</w:t>
      </w:r>
    </w:p>
    <w:p w:rsidR="009A1989" w:rsidRDefault="00D51B2B">
      <w:pPr>
        <w:pStyle w:val="a3"/>
        <w:numPr>
          <w:ilvl w:val="0"/>
          <w:numId w:val="1"/>
        </w:numPr>
        <w:tabs>
          <w:tab w:val="left" w:pos="707"/>
        </w:tabs>
        <w:spacing w:after="0"/>
      </w:pPr>
      <w:r>
        <w:t>Пассажирские маршруты Ростова-на-Дону</w:t>
      </w:r>
    </w:p>
    <w:p w:rsidR="009A1989" w:rsidRDefault="00D51B2B">
      <w:pPr>
        <w:pStyle w:val="a3"/>
        <w:numPr>
          <w:ilvl w:val="0"/>
          <w:numId w:val="1"/>
        </w:numPr>
        <w:tabs>
          <w:tab w:val="left" w:pos="707"/>
        </w:tabs>
        <w:spacing w:after="0"/>
      </w:pPr>
      <w:r>
        <w:t>Информация о повышении тарифов на проезд в транспорте</w:t>
      </w:r>
    </w:p>
    <w:p w:rsidR="009A1989" w:rsidRDefault="00D51B2B">
      <w:pPr>
        <w:pStyle w:val="a3"/>
        <w:numPr>
          <w:ilvl w:val="0"/>
          <w:numId w:val="1"/>
        </w:numPr>
        <w:tabs>
          <w:tab w:val="left" w:pos="707"/>
        </w:tabs>
        <w:spacing w:after="0"/>
      </w:pPr>
      <w:r>
        <w:t>План несостоявшегося ростовского метро</w:t>
      </w:r>
    </w:p>
    <w:p w:rsidR="009A1989" w:rsidRDefault="00D51B2B">
      <w:pPr>
        <w:pStyle w:val="a3"/>
        <w:numPr>
          <w:ilvl w:val="0"/>
          <w:numId w:val="1"/>
        </w:numPr>
        <w:tabs>
          <w:tab w:val="left" w:pos="707"/>
        </w:tabs>
        <w:spacing w:after="0"/>
      </w:pPr>
      <w:r>
        <w:t>Сайт о ростовском метро</w:t>
      </w:r>
    </w:p>
    <w:p w:rsidR="009A1989" w:rsidRDefault="00D51B2B">
      <w:pPr>
        <w:pStyle w:val="a3"/>
        <w:numPr>
          <w:ilvl w:val="0"/>
          <w:numId w:val="1"/>
        </w:numPr>
        <w:tabs>
          <w:tab w:val="left" w:pos="707"/>
        </w:tabs>
        <w:spacing w:after="0"/>
      </w:pPr>
      <w:r>
        <w:t>О реконструкции ростовских дорог и строительстве монорельсовой дороги</w:t>
      </w:r>
    </w:p>
    <w:p w:rsidR="009A1989" w:rsidRDefault="00D51B2B">
      <w:pPr>
        <w:pStyle w:val="a3"/>
        <w:numPr>
          <w:ilvl w:val="0"/>
          <w:numId w:val="1"/>
        </w:numPr>
        <w:tabs>
          <w:tab w:val="left" w:pos="707"/>
        </w:tabs>
        <w:spacing w:after="0"/>
      </w:pPr>
      <w:r>
        <w:t>О метротраме в проекте генплана</w:t>
      </w:r>
    </w:p>
    <w:p w:rsidR="009A1989" w:rsidRDefault="00D51B2B">
      <w:pPr>
        <w:pStyle w:val="a3"/>
        <w:numPr>
          <w:ilvl w:val="0"/>
          <w:numId w:val="1"/>
        </w:numPr>
        <w:tabs>
          <w:tab w:val="left" w:pos="707"/>
        </w:tabs>
        <w:spacing w:after="0"/>
      </w:pPr>
      <w:r>
        <w:t>Новости и обсуждение о скоростном внеуличном транспорте Ростова</w:t>
      </w:r>
    </w:p>
    <w:p w:rsidR="009A1989" w:rsidRDefault="00D51B2B">
      <w:pPr>
        <w:pStyle w:val="a3"/>
        <w:numPr>
          <w:ilvl w:val="0"/>
          <w:numId w:val="1"/>
        </w:numPr>
        <w:tabs>
          <w:tab w:val="left" w:pos="707"/>
        </w:tabs>
        <w:spacing w:after="0"/>
      </w:pPr>
      <w:r>
        <w:t>Новости о скоростном внеуличном транспорте Ростова</w:t>
      </w:r>
    </w:p>
    <w:p w:rsidR="009A1989" w:rsidRDefault="00D51B2B">
      <w:pPr>
        <w:pStyle w:val="a3"/>
        <w:numPr>
          <w:ilvl w:val="0"/>
          <w:numId w:val="1"/>
        </w:numPr>
        <w:tabs>
          <w:tab w:val="left" w:pos="707"/>
        </w:tabs>
        <w:spacing w:after="0"/>
      </w:pPr>
      <w:r>
        <w:t>Каким может быть ростовский метротрам</w:t>
      </w:r>
    </w:p>
    <w:p w:rsidR="009A1989" w:rsidRDefault="00D51B2B">
      <w:pPr>
        <w:pStyle w:val="a3"/>
        <w:numPr>
          <w:ilvl w:val="0"/>
          <w:numId w:val="1"/>
        </w:numPr>
        <w:tabs>
          <w:tab w:val="left" w:pos="707"/>
        </w:tabs>
        <w:spacing w:after="0"/>
      </w:pPr>
      <w:r>
        <w:t>В Ростове-на-Дону создано муниципальное предприятие, которое займётся вопросами строительства метрополитена</w:t>
      </w:r>
    </w:p>
    <w:p w:rsidR="009A1989" w:rsidRDefault="00D51B2B">
      <w:pPr>
        <w:pStyle w:val="a3"/>
        <w:numPr>
          <w:ilvl w:val="0"/>
          <w:numId w:val="1"/>
        </w:numPr>
        <w:tabs>
          <w:tab w:val="left" w:pos="707"/>
        </w:tabs>
        <w:spacing w:after="0"/>
      </w:pPr>
      <w:r>
        <w:t>В Ростове начались работы по созданию метро</w:t>
      </w:r>
    </w:p>
    <w:p w:rsidR="009A1989" w:rsidRDefault="00D51B2B">
      <w:pPr>
        <w:pStyle w:val="a3"/>
        <w:numPr>
          <w:ilvl w:val="0"/>
          <w:numId w:val="1"/>
        </w:numPr>
        <w:tabs>
          <w:tab w:val="left" w:pos="707"/>
        </w:tabs>
        <w:spacing w:after="0"/>
      </w:pPr>
      <w:r>
        <w:t>В Ростове официально открыли мост «Сиверса»</w:t>
      </w:r>
    </w:p>
    <w:p w:rsidR="009A1989" w:rsidRDefault="00D51B2B">
      <w:pPr>
        <w:pStyle w:val="a3"/>
        <w:numPr>
          <w:ilvl w:val="0"/>
          <w:numId w:val="1"/>
        </w:numPr>
        <w:tabs>
          <w:tab w:val="left" w:pos="707"/>
        </w:tabs>
        <w:spacing w:after="0"/>
      </w:pPr>
      <w:r>
        <w:t>История телевидения «Дон-ТР»</w:t>
      </w:r>
    </w:p>
    <w:p w:rsidR="009A1989" w:rsidRDefault="00D51B2B">
      <w:pPr>
        <w:pStyle w:val="a3"/>
        <w:numPr>
          <w:ilvl w:val="0"/>
          <w:numId w:val="1"/>
        </w:numPr>
        <w:tabs>
          <w:tab w:val="left" w:pos="707"/>
        </w:tabs>
        <w:spacing w:after="0"/>
      </w:pPr>
      <w:r>
        <w:t>Уведомление о реорганизации</w:t>
      </w:r>
    </w:p>
    <w:p w:rsidR="009A1989" w:rsidRDefault="00D51B2B">
      <w:pPr>
        <w:pStyle w:val="a3"/>
        <w:numPr>
          <w:ilvl w:val="0"/>
          <w:numId w:val="1"/>
        </w:numPr>
        <w:tabs>
          <w:tab w:val="left" w:pos="707"/>
        </w:tabs>
        <w:spacing w:after="0"/>
      </w:pPr>
      <w:r>
        <w:t>История радио «Дон-ТР»</w:t>
      </w:r>
    </w:p>
    <w:p w:rsidR="009A1989" w:rsidRDefault="00D51B2B">
      <w:pPr>
        <w:pStyle w:val="a3"/>
        <w:numPr>
          <w:ilvl w:val="0"/>
          <w:numId w:val="1"/>
        </w:numPr>
        <w:tabs>
          <w:tab w:val="left" w:pos="707"/>
        </w:tabs>
        <w:spacing w:after="0"/>
      </w:pPr>
      <w:r>
        <w:t>Радио и ТВ в Ростове-на-Дону и области</w:t>
      </w:r>
    </w:p>
    <w:p w:rsidR="009A1989" w:rsidRDefault="00D51B2B">
      <w:pPr>
        <w:pStyle w:val="a3"/>
        <w:numPr>
          <w:ilvl w:val="0"/>
          <w:numId w:val="1"/>
        </w:numPr>
        <w:tabs>
          <w:tab w:val="left" w:pos="707"/>
        </w:tabs>
        <w:spacing w:after="0"/>
      </w:pPr>
      <w:r>
        <w:t>Автоматизация телефонной связи</w:t>
      </w:r>
    </w:p>
    <w:p w:rsidR="009A1989" w:rsidRDefault="00D51B2B">
      <w:pPr>
        <w:pStyle w:val="a3"/>
        <w:numPr>
          <w:ilvl w:val="0"/>
          <w:numId w:val="1"/>
        </w:numPr>
        <w:tabs>
          <w:tab w:val="left" w:pos="707"/>
        </w:tabs>
        <w:spacing w:after="0"/>
      </w:pPr>
      <w:r>
        <w:t>МТС запустил первую коммерческую сеть 3G в Ростове-на-Дону</w:t>
      </w:r>
    </w:p>
    <w:p w:rsidR="009A1989" w:rsidRDefault="00D51B2B">
      <w:pPr>
        <w:pStyle w:val="a3"/>
        <w:numPr>
          <w:ilvl w:val="0"/>
          <w:numId w:val="1"/>
        </w:numPr>
        <w:tabs>
          <w:tab w:val="left" w:pos="707"/>
        </w:tabs>
        <w:spacing w:after="0"/>
      </w:pPr>
      <w:r>
        <w:t>Операторы сотовой связи Ростова</w:t>
      </w:r>
    </w:p>
    <w:p w:rsidR="009A1989" w:rsidRDefault="00D51B2B">
      <w:pPr>
        <w:pStyle w:val="a3"/>
        <w:numPr>
          <w:ilvl w:val="0"/>
          <w:numId w:val="1"/>
        </w:numPr>
        <w:tabs>
          <w:tab w:val="left" w:pos="707"/>
        </w:tabs>
        <w:spacing w:after="0"/>
      </w:pPr>
      <w:r>
        <w:t>Ростов-на-Дону перешёл на семизначную нумерацию городских телефонов</w:t>
      </w:r>
    </w:p>
    <w:p w:rsidR="009A1989" w:rsidRDefault="00D51B2B">
      <w:pPr>
        <w:pStyle w:val="a3"/>
        <w:numPr>
          <w:ilvl w:val="0"/>
          <w:numId w:val="1"/>
        </w:numPr>
        <w:tabs>
          <w:tab w:val="left" w:pos="707"/>
        </w:tabs>
        <w:spacing w:after="0"/>
      </w:pPr>
      <w:r>
        <w:t xml:space="preserve">Турнирная таблица  (рус.). Российская футбольная премьер-лига. </w:t>
      </w:r>
    </w:p>
    <w:p w:rsidR="009A1989" w:rsidRDefault="00D51B2B">
      <w:pPr>
        <w:pStyle w:val="a3"/>
        <w:numPr>
          <w:ilvl w:val="0"/>
          <w:numId w:val="1"/>
        </w:numPr>
        <w:tabs>
          <w:tab w:val="left" w:pos="707"/>
        </w:tabs>
        <w:spacing w:after="0"/>
      </w:pPr>
      <w:r>
        <w:t xml:space="preserve">Первенство России по футболу 2009 года. Второй дивизион.  (рус.). Профессиональная футбольная лига. </w:t>
      </w:r>
    </w:p>
    <w:p w:rsidR="009A1989" w:rsidRDefault="00D51B2B">
      <w:pPr>
        <w:pStyle w:val="a3"/>
        <w:numPr>
          <w:ilvl w:val="0"/>
          <w:numId w:val="1"/>
        </w:numPr>
        <w:tabs>
          <w:tab w:val="left" w:pos="707"/>
        </w:tabs>
        <w:spacing w:after="0"/>
      </w:pPr>
      <w:r>
        <w:t xml:space="preserve">СССР. Сезон 1949  (рус.). Клуб любителей истории и статистики футбола. </w:t>
      </w:r>
    </w:p>
    <w:p w:rsidR="009A1989" w:rsidRDefault="00D51B2B">
      <w:pPr>
        <w:pStyle w:val="a3"/>
        <w:numPr>
          <w:ilvl w:val="0"/>
          <w:numId w:val="1"/>
        </w:numPr>
        <w:tabs>
          <w:tab w:val="left" w:pos="707"/>
        </w:tabs>
        <w:spacing w:after="0"/>
      </w:pPr>
      <w:r>
        <w:t>«Источник» (Ростов</w:t>
      </w:r>
      <w:r>
        <w:noBreakHyphen/>
        <w:t>на</w:t>
      </w:r>
      <w:r>
        <w:noBreakHyphen/>
        <w:t xml:space="preserve">Дону)  (рус.). Клуб любителей истории и статистики футбола. </w:t>
      </w:r>
    </w:p>
    <w:p w:rsidR="009A1989" w:rsidRDefault="00D51B2B">
      <w:pPr>
        <w:pStyle w:val="a3"/>
        <w:numPr>
          <w:ilvl w:val="0"/>
          <w:numId w:val="1"/>
        </w:numPr>
        <w:tabs>
          <w:tab w:val="left" w:pos="707"/>
        </w:tabs>
        <w:spacing w:after="0"/>
      </w:pPr>
      <w:r>
        <w:t>Дипломатические представительства иностранных государств на территории ЮФО</w:t>
      </w:r>
    </w:p>
    <w:p w:rsidR="009A1989" w:rsidRDefault="00D51B2B">
      <w:pPr>
        <w:pStyle w:val="a3"/>
        <w:numPr>
          <w:ilvl w:val="0"/>
          <w:numId w:val="1"/>
        </w:numPr>
        <w:tabs>
          <w:tab w:val="left" w:pos="707"/>
        </w:tabs>
      </w:pPr>
      <w:r>
        <w:t>В Ростове-на-Дону открылся объединенный визовый центр</w:t>
      </w:r>
    </w:p>
    <w:p w:rsidR="009A1989" w:rsidRDefault="00D51B2B">
      <w:pPr>
        <w:pStyle w:val="a3"/>
        <w:spacing w:after="0"/>
      </w:pPr>
      <w:r>
        <w:t>Источник: http://ru.wikipedia.org/wiki/Ростов-на-Дону</w:t>
      </w:r>
      <w:bookmarkStart w:id="0" w:name="_GoBack"/>
      <w:bookmarkEnd w:id="0"/>
    </w:p>
    <w:sectPr w:rsidR="009A1989">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Liberation Serif">
    <w:altName w:val="Times New Roman"/>
    <w:charset w:val="00"/>
    <w:family w:val="roman"/>
    <w:pitch w:val="variable"/>
  </w:font>
  <w:font w:name="DejaVu Sans">
    <w:charset w:val="00"/>
    <w:family w:val="swiss"/>
    <w:pitch w:val="variable"/>
  </w:font>
  <w:font w:name="Albany">
    <w:altName w:val="Arial"/>
    <w:charset w:val="00"/>
    <w:family w:val="swiss"/>
    <w:pitch w:val="variable"/>
  </w:font>
  <w:font w:name="HG Mincho Light J">
    <w:altName w:val="msmincho"/>
    <w:charset w:val="00"/>
    <w:family w:val="auto"/>
    <w:pitch w:val="variable"/>
  </w:font>
  <w:font w:name="Nimbus Sans L">
    <w:altName w:val="Arial"/>
    <w:charset w:val="00"/>
    <w:family w:val="auto"/>
    <w:pitch w:val="default"/>
  </w:font>
  <w:font w:name="Thorndale">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RTF_Num 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name w:val="RTF_Num 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name w:val="RTF_Num 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name w:val="RTF_Num 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name w:val="RTF_Num 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name w:val="RTF_Num 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name w:val="RTF_Num 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00000009"/>
    <w:name w:val="RTF_Num 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A"/>
    <w:multiLevelType w:val="multilevel"/>
    <w:tmpl w:val="0000000A"/>
    <w:name w:val="RTF_Num 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B"/>
    <w:multiLevelType w:val="multilevel"/>
    <w:tmpl w:val="0000000B"/>
    <w:name w:val="RTF_Num 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000000C"/>
    <w:multiLevelType w:val="multilevel"/>
    <w:tmpl w:val="0000000C"/>
    <w:name w:val="RTF_Num 1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nsid w:val="0000000D"/>
    <w:multiLevelType w:val="multilevel"/>
    <w:tmpl w:val="0000000D"/>
    <w:name w:val="RTF_Num 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0000000E"/>
    <w:multiLevelType w:val="multilevel"/>
    <w:tmpl w:val="0000000E"/>
    <w:name w:val="RTF_Num 1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4">
    <w:nsid w:val="0000000F"/>
    <w:multiLevelType w:val="multilevel"/>
    <w:tmpl w:val="0000000F"/>
    <w:name w:val="RTF_Num 1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5">
    <w:nsid w:val="00000010"/>
    <w:multiLevelType w:val="multilevel"/>
    <w:tmpl w:val="00000010"/>
    <w:name w:val="RTF_Num 1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6">
    <w:nsid w:val="00000011"/>
    <w:multiLevelType w:val="multilevel"/>
    <w:tmpl w:val="00000011"/>
    <w:name w:val="RTF_Num 1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7">
    <w:nsid w:val="00000012"/>
    <w:multiLevelType w:val="multilevel"/>
    <w:tmpl w:val="00000012"/>
    <w:name w:val="RTF_Num 1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8">
    <w:nsid w:val="00000013"/>
    <w:multiLevelType w:val="multilevel"/>
    <w:tmpl w:val="00000013"/>
    <w:name w:val="RTF_Num 2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9">
    <w:nsid w:val="00000014"/>
    <w:multiLevelType w:val="multilevel"/>
    <w:tmpl w:val="00000014"/>
    <w:name w:val="RTF_Num 2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0">
    <w:nsid w:val="00000015"/>
    <w:multiLevelType w:val="multilevel"/>
    <w:tmpl w:val="00000015"/>
    <w:name w:val="RTF_Num 2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1">
    <w:nsid w:val="00000016"/>
    <w:multiLevelType w:val="multilevel"/>
    <w:tmpl w:val="00000016"/>
    <w:name w:val="RTF_Num 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2">
    <w:nsid w:val="00000017"/>
    <w:multiLevelType w:val="multilevel"/>
    <w:tmpl w:val="00000017"/>
    <w:name w:val="RTF_Num 2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nsid w:val="00000018"/>
    <w:multiLevelType w:val="multilevel"/>
    <w:tmpl w:val="00000018"/>
    <w:name w:val="RTF_Num 2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4">
    <w:nsid w:val="00000019"/>
    <w:multiLevelType w:val="multilevel"/>
    <w:tmpl w:val="00000019"/>
    <w:name w:val="RTF_Num 2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5">
    <w:nsid w:val="0000001A"/>
    <w:multiLevelType w:val="multilevel"/>
    <w:tmpl w:val="0000001A"/>
    <w:name w:val="RTF_Num 2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6">
    <w:nsid w:val="0000001B"/>
    <w:multiLevelType w:val="multilevel"/>
    <w:tmpl w:val="0000001B"/>
    <w:name w:val="RTF_Num 2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7">
    <w:nsid w:val="0000001C"/>
    <w:multiLevelType w:val="multilevel"/>
    <w:tmpl w:val="0000001C"/>
    <w:name w:val="RTF_Num 2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8">
    <w:nsid w:val="0000001D"/>
    <w:multiLevelType w:val="multilevel"/>
    <w:tmpl w:val="0000001D"/>
    <w:name w:val="RTF_Num 3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9">
    <w:nsid w:val="0000001E"/>
    <w:multiLevelType w:val="multilevel"/>
    <w:tmpl w:val="0000001E"/>
    <w:name w:val="RTF_Num 3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0">
    <w:nsid w:val="0000001F"/>
    <w:multiLevelType w:val="multilevel"/>
    <w:tmpl w:val="0000001F"/>
    <w:name w:val="RTF_Num 3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1">
    <w:nsid w:val="00000020"/>
    <w:multiLevelType w:val="multilevel"/>
    <w:tmpl w:val="00000020"/>
    <w:name w:val="RTF_Num 3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2">
    <w:nsid w:val="00000021"/>
    <w:multiLevelType w:val="multilevel"/>
    <w:tmpl w:val="00000021"/>
    <w:name w:val="RTF_Num 3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3">
    <w:nsid w:val="00000022"/>
    <w:multiLevelType w:val="multilevel"/>
    <w:tmpl w:val="00000022"/>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B2B"/>
    <w:rsid w:val="009A1989"/>
    <w:rsid w:val="00AF789D"/>
    <w:rsid w:val="00D51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26090-C206-4347-ACBF-D4E751B7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jc w:val="both"/>
    </w:pPr>
    <w:rPr>
      <w:color w:val="00000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310">
    <w:name w:val="RTF_Num 3 10"/>
    <w:rPr>
      <w:rFonts w:ascii="StarSymbol" w:eastAsia="StarSymbol" w:hAnsi="StarSymbol" w:cs="StarSymbol"/>
      <w:sz w:val="18"/>
      <w:szCs w:val="18"/>
    </w:rPr>
  </w:style>
  <w:style w:type="character" w:customStyle="1" w:styleId="RTFNum41">
    <w:name w:val="RTF_Num 4 1"/>
    <w:rPr>
      <w:rFonts w:ascii="StarSymbol" w:eastAsia="StarSymbol" w:hAnsi="StarSymbol" w:cs="StarSymbol"/>
      <w:sz w:val="18"/>
      <w:szCs w:val="18"/>
    </w:rPr>
  </w:style>
  <w:style w:type="character" w:customStyle="1" w:styleId="RTFNum42">
    <w:name w:val="RTF_Num 4 2"/>
    <w:rPr>
      <w:rFonts w:ascii="StarSymbol" w:eastAsia="StarSymbol" w:hAnsi="StarSymbol" w:cs="StarSymbol"/>
      <w:sz w:val="18"/>
      <w:szCs w:val="18"/>
    </w:rPr>
  </w:style>
  <w:style w:type="character" w:customStyle="1" w:styleId="RTFNum43">
    <w:name w:val="RTF_Num 4 3"/>
    <w:rPr>
      <w:rFonts w:ascii="StarSymbol" w:eastAsia="StarSymbol" w:hAnsi="StarSymbol" w:cs="StarSymbol"/>
      <w:sz w:val="18"/>
      <w:szCs w:val="18"/>
    </w:rPr>
  </w:style>
  <w:style w:type="character" w:customStyle="1" w:styleId="RTFNum44">
    <w:name w:val="RTF_Num 4 4"/>
    <w:rPr>
      <w:rFonts w:ascii="StarSymbol" w:eastAsia="StarSymbol" w:hAnsi="StarSymbol" w:cs="StarSymbol"/>
      <w:sz w:val="18"/>
      <w:szCs w:val="18"/>
    </w:rPr>
  </w:style>
  <w:style w:type="character" w:customStyle="1" w:styleId="RTFNum45">
    <w:name w:val="RTF_Num 4 5"/>
    <w:rPr>
      <w:rFonts w:ascii="StarSymbol" w:eastAsia="StarSymbol" w:hAnsi="StarSymbol" w:cs="StarSymbol"/>
      <w:sz w:val="18"/>
      <w:szCs w:val="18"/>
    </w:rPr>
  </w:style>
  <w:style w:type="character" w:customStyle="1" w:styleId="RTFNum46">
    <w:name w:val="RTF_Num 4 6"/>
    <w:rPr>
      <w:rFonts w:ascii="StarSymbol" w:eastAsia="StarSymbol" w:hAnsi="StarSymbol" w:cs="StarSymbol"/>
      <w:sz w:val="18"/>
      <w:szCs w:val="18"/>
    </w:rPr>
  </w:style>
  <w:style w:type="character" w:customStyle="1" w:styleId="RTFNum47">
    <w:name w:val="RTF_Num 4 7"/>
    <w:rPr>
      <w:rFonts w:ascii="StarSymbol" w:eastAsia="StarSymbol" w:hAnsi="StarSymbol" w:cs="StarSymbol"/>
      <w:sz w:val="18"/>
      <w:szCs w:val="18"/>
    </w:rPr>
  </w:style>
  <w:style w:type="character" w:customStyle="1" w:styleId="RTFNum48">
    <w:name w:val="RTF_Num 4 8"/>
    <w:rPr>
      <w:rFonts w:ascii="StarSymbol" w:eastAsia="StarSymbol" w:hAnsi="StarSymbol" w:cs="StarSymbol"/>
      <w:sz w:val="18"/>
      <w:szCs w:val="18"/>
    </w:rPr>
  </w:style>
  <w:style w:type="character" w:customStyle="1" w:styleId="RTFNum49">
    <w:name w:val="RTF_Num 4 9"/>
    <w:rPr>
      <w:rFonts w:ascii="StarSymbol" w:eastAsia="StarSymbol" w:hAnsi="StarSymbol" w:cs="StarSymbol"/>
      <w:sz w:val="18"/>
      <w:szCs w:val="18"/>
    </w:rPr>
  </w:style>
  <w:style w:type="character" w:customStyle="1" w:styleId="RTFNum410">
    <w:name w:val="RTF_Num 4 10"/>
    <w:rPr>
      <w:rFonts w:ascii="StarSymbol" w:eastAsia="StarSymbol" w:hAnsi="StarSymbol" w:cs="StarSymbol"/>
      <w:sz w:val="18"/>
      <w:szCs w:val="18"/>
    </w:rPr>
  </w:style>
  <w:style w:type="character" w:customStyle="1" w:styleId="RTFNum51">
    <w:name w:val="RTF_Num 5 1"/>
    <w:rPr>
      <w:rFonts w:ascii="StarSymbol" w:eastAsia="StarSymbol" w:hAnsi="StarSymbol" w:cs="StarSymbol"/>
      <w:sz w:val="18"/>
      <w:szCs w:val="18"/>
    </w:rPr>
  </w:style>
  <w:style w:type="character" w:customStyle="1" w:styleId="RTFNum52">
    <w:name w:val="RTF_Num 5 2"/>
    <w:rPr>
      <w:rFonts w:ascii="StarSymbol" w:eastAsia="StarSymbol" w:hAnsi="StarSymbol" w:cs="StarSymbol"/>
      <w:sz w:val="18"/>
      <w:szCs w:val="18"/>
    </w:rPr>
  </w:style>
  <w:style w:type="character" w:customStyle="1" w:styleId="RTFNum53">
    <w:name w:val="RTF_Num 5 3"/>
    <w:rPr>
      <w:rFonts w:ascii="StarSymbol" w:eastAsia="StarSymbol" w:hAnsi="StarSymbol" w:cs="StarSymbol"/>
      <w:sz w:val="18"/>
      <w:szCs w:val="18"/>
    </w:rPr>
  </w:style>
  <w:style w:type="character" w:customStyle="1" w:styleId="RTFNum54">
    <w:name w:val="RTF_Num 5 4"/>
    <w:rPr>
      <w:rFonts w:ascii="StarSymbol" w:eastAsia="StarSymbol" w:hAnsi="StarSymbol" w:cs="StarSymbol"/>
      <w:sz w:val="18"/>
      <w:szCs w:val="18"/>
    </w:rPr>
  </w:style>
  <w:style w:type="character" w:customStyle="1" w:styleId="RTFNum55">
    <w:name w:val="RTF_Num 5 5"/>
    <w:rPr>
      <w:rFonts w:ascii="StarSymbol" w:eastAsia="StarSymbol" w:hAnsi="StarSymbol" w:cs="StarSymbol"/>
      <w:sz w:val="18"/>
      <w:szCs w:val="18"/>
    </w:rPr>
  </w:style>
  <w:style w:type="character" w:customStyle="1" w:styleId="RTFNum56">
    <w:name w:val="RTF_Num 5 6"/>
    <w:rPr>
      <w:rFonts w:ascii="StarSymbol" w:eastAsia="StarSymbol" w:hAnsi="StarSymbol" w:cs="StarSymbol"/>
      <w:sz w:val="18"/>
      <w:szCs w:val="18"/>
    </w:rPr>
  </w:style>
  <w:style w:type="character" w:customStyle="1" w:styleId="RTFNum57">
    <w:name w:val="RTF_Num 5 7"/>
    <w:rPr>
      <w:rFonts w:ascii="StarSymbol" w:eastAsia="StarSymbol" w:hAnsi="StarSymbol" w:cs="StarSymbol"/>
      <w:sz w:val="18"/>
      <w:szCs w:val="18"/>
    </w:rPr>
  </w:style>
  <w:style w:type="character" w:customStyle="1" w:styleId="RTFNum58">
    <w:name w:val="RTF_Num 5 8"/>
    <w:rPr>
      <w:rFonts w:ascii="StarSymbol" w:eastAsia="StarSymbol" w:hAnsi="StarSymbol" w:cs="StarSymbol"/>
      <w:sz w:val="18"/>
      <w:szCs w:val="18"/>
    </w:rPr>
  </w:style>
  <w:style w:type="character" w:customStyle="1" w:styleId="RTFNum59">
    <w:name w:val="RTF_Num 5 9"/>
    <w:rPr>
      <w:rFonts w:ascii="StarSymbol" w:eastAsia="StarSymbol" w:hAnsi="StarSymbol" w:cs="StarSymbol"/>
      <w:sz w:val="18"/>
      <w:szCs w:val="18"/>
    </w:rPr>
  </w:style>
  <w:style w:type="character" w:customStyle="1" w:styleId="RTFNum510">
    <w:name w:val="RTF_Num 5 10"/>
    <w:rPr>
      <w:rFonts w:ascii="StarSymbol" w:eastAsia="StarSymbol" w:hAnsi="StarSymbol" w:cs="StarSymbol"/>
      <w:sz w:val="18"/>
      <w:szCs w:val="18"/>
    </w:rPr>
  </w:style>
  <w:style w:type="character" w:customStyle="1" w:styleId="RTFNum61">
    <w:name w:val="RTF_Num 6 1"/>
    <w:rPr>
      <w:rFonts w:ascii="StarSymbol" w:eastAsia="StarSymbol" w:hAnsi="StarSymbol" w:cs="StarSymbol"/>
      <w:sz w:val="18"/>
      <w:szCs w:val="18"/>
    </w:rPr>
  </w:style>
  <w:style w:type="character" w:customStyle="1" w:styleId="RTFNum62">
    <w:name w:val="RTF_Num 6 2"/>
    <w:rPr>
      <w:rFonts w:ascii="StarSymbol" w:eastAsia="StarSymbol" w:hAnsi="StarSymbol" w:cs="StarSymbol"/>
      <w:sz w:val="18"/>
      <w:szCs w:val="18"/>
    </w:rPr>
  </w:style>
  <w:style w:type="character" w:customStyle="1" w:styleId="RTFNum63">
    <w:name w:val="RTF_Num 6 3"/>
    <w:rPr>
      <w:rFonts w:ascii="StarSymbol" w:eastAsia="StarSymbol" w:hAnsi="StarSymbol" w:cs="StarSymbol"/>
      <w:sz w:val="18"/>
      <w:szCs w:val="18"/>
    </w:rPr>
  </w:style>
  <w:style w:type="character" w:customStyle="1" w:styleId="RTFNum64">
    <w:name w:val="RTF_Num 6 4"/>
    <w:rPr>
      <w:rFonts w:ascii="StarSymbol" w:eastAsia="StarSymbol" w:hAnsi="StarSymbol" w:cs="StarSymbol"/>
      <w:sz w:val="18"/>
      <w:szCs w:val="18"/>
    </w:rPr>
  </w:style>
  <w:style w:type="character" w:customStyle="1" w:styleId="RTFNum65">
    <w:name w:val="RTF_Num 6 5"/>
    <w:rPr>
      <w:rFonts w:ascii="StarSymbol" w:eastAsia="StarSymbol" w:hAnsi="StarSymbol" w:cs="StarSymbol"/>
      <w:sz w:val="18"/>
      <w:szCs w:val="18"/>
    </w:rPr>
  </w:style>
  <w:style w:type="character" w:customStyle="1" w:styleId="RTFNum66">
    <w:name w:val="RTF_Num 6 6"/>
    <w:rPr>
      <w:rFonts w:ascii="StarSymbol" w:eastAsia="StarSymbol" w:hAnsi="StarSymbol" w:cs="StarSymbol"/>
      <w:sz w:val="18"/>
      <w:szCs w:val="18"/>
    </w:rPr>
  </w:style>
  <w:style w:type="character" w:customStyle="1" w:styleId="RTFNum67">
    <w:name w:val="RTF_Num 6 7"/>
    <w:rPr>
      <w:rFonts w:ascii="StarSymbol" w:eastAsia="StarSymbol" w:hAnsi="StarSymbol" w:cs="StarSymbol"/>
      <w:sz w:val="18"/>
      <w:szCs w:val="18"/>
    </w:rPr>
  </w:style>
  <w:style w:type="character" w:customStyle="1" w:styleId="RTFNum68">
    <w:name w:val="RTF_Num 6 8"/>
    <w:rPr>
      <w:rFonts w:ascii="StarSymbol" w:eastAsia="StarSymbol" w:hAnsi="StarSymbol" w:cs="StarSymbol"/>
      <w:sz w:val="18"/>
      <w:szCs w:val="18"/>
    </w:rPr>
  </w:style>
  <w:style w:type="character" w:customStyle="1" w:styleId="RTFNum69">
    <w:name w:val="RTF_Num 6 9"/>
    <w:rPr>
      <w:rFonts w:ascii="StarSymbol" w:eastAsia="StarSymbol" w:hAnsi="StarSymbol" w:cs="StarSymbol"/>
      <w:sz w:val="18"/>
      <w:szCs w:val="18"/>
    </w:rPr>
  </w:style>
  <w:style w:type="character" w:customStyle="1" w:styleId="RTFNum610">
    <w:name w:val="RTF_Num 6 10"/>
    <w:rPr>
      <w:rFonts w:ascii="StarSymbol" w:eastAsia="StarSymbol" w:hAnsi="StarSymbol" w:cs="StarSymbol"/>
      <w:sz w:val="18"/>
      <w:szCs w:val="18"/>
    </w:rPr>
  </w:style>
  <w:style w:type="character" w:customStyle="1" w:styleId="RTFNum71">
    <w:name w:val="RTF_Num 7 1"/>
    <w:rPr>
      <w:rFonts w:ascii="StarSymbol" w:eastAsia="StarSymbol" w:hAnsi="StarSymbol" w:cs="StarSymbol"/>
      <w:sz w:val="18"/>
      <w:szCs w:val="18"/>
    </w:rPr>
  </w:style>
  <w:style w:type="character" w:customStyle="1" w:styleId="RTFNum72">
    <w:name w:val="RTF_Num 7 2"/>
    <w:rPr>
      <w:rFonts w:ascii="StarSymbol" w:eastAsia="StarSymbol" w:hAnsi="StarSymbol" w:cs="StarSymbol"/>
      <w:sz w:val="18"/>
      <w:szCs w:val="18"/>
    </w:rPr>
  </w:style>
  <w:style w:type="character" w:customStyle="1" w:styleId="RTFNum73">
    <w:name w:val="RTF_Num 7 3"/>
    <w:rPr>
      <w:rFonts w:ascii="StarSymbol" w:eastAsia="StarSymbol" w:hAnsi="StarSymbol" w:cs="StarSymbol"/>
      <w:sz w:val="18"/>
      <w:szCs w:val="18"/>
    </w:rPr>
  </w:style>
  <w:style w:type="character" w:customStyle="1" w:styleId="RTFNum74">
    <w:name w:val="RTF_Num 7 4"/>
    <w:rPr>
      <w:rFonts w:ascii="StarSymbol" w:eastAsia="StarSymbol" w:hAnsi="StarSymbol" w:cs="StarSymbol"/>
      <w:sz w:val="18"/>
      <w:szCs w:val="18"/>
    </w:rPr>
  </w:style>
  <w:style w:type="character" w:customStyle="1" w:styleId="RTFNum75">
    <w:name w:val="RTF_Num 7 5"/>
    <w:rPr>
      <w:rFonts w:ascii="StarSymbol" w:eastAsia="StarSymbol" w:hAnsi="StarSymbol" w:cs="StarSymbol"/>
      <w:sz w:val="18"/>
      <w:szCs w:val="18"/>
    </w:rPr>
  </w:style>
  <w:style w:type="character" w:customStyle="1" w:styleId="RTFNum76">
    <w:name w:val="RTF_Num 7 6"/>
    <w:rPr>
      <w:rFonts w:ascii="StarSymbol" w:eastAsia="StarSymbol" w:hAnsi="StarSymbol" w:cs="StarSymbol"/>
      <w:sz w:val="18"/>
      <w:szCs w:val="18"/>
    </w:rPr>
  </w:style>
  <w:style w:type="character" w:customStyle="1" w:styleId="RTFNum77">
    <w:name w:val="RTF_Num 7 7"/>
    <w:rPr>
      <w:rFonts w:ascii="StarSymbol" w:eastAsia="StarSymbol" w:hAnsi="StarSymbol" w:cs="StarSymbol"/>
      <w:sz w:val="18"/>
      <w:szCs w:val="18"/>
    </w:rPr>
  </w:style>
  <w:style w:type="character" w:customStyle="1" w:styleId="RTFNum78">
    <w:name w:val="RTF_Num 7 8"/>
    <w:rPr>
      <w:rFonts w:ascii="StarSymbol" w:eastAsia="StarSymbol" w:hAnsi="StarSymbol" w:cs="StarSymbol"/>
      <w:sz w:val="18"/>
      <w:szCs w:val="18"/>
    </w:rPr>
  </w:style>
  <w:style w:type="character" w:customStyle="1" w:styleId="RTFNum79">
    <w:name w:val="RTF_Num 7 9"/>
    <w:rPr>
      <w:rFonts w:ascii="StarSymbol" w:eastAsia="StarSymbol" w:hAnsi="StarSymbol" w:cs="StarSymbol"/>
      <w:sz w:val="18"/>
      <w:szCs w:val="18"/>
    </w:rPr>
  </w:style>
  <w:style w:type="character" w:customStyle="1" w:styleId="RTFNum710">
    <w:name w:val="RTF_Num 7 10"/>
    <w:rPr>
      <w:rFonts w:ascii="StarSymbol" w:eastAsia="StarSymbol" w:hAnsi="StarSymbol" w:cs="StarSymbol"/>
      <w:sz w:val="18"/>
      <w:szCs w:val="18"/>
    </w:rPr>
  </w:style>
  <w:style w:type="character" w:customStyle="1" w:styleId="RTFNum81">
    <w:name w:val="RTF_Num 8 1"/>
    <w:rPr>
      <w:rFonts w:ascii="StarSymbol" w:eastAsia="StarSymbol" w:hAnsi="StarSymbol" w:cs="StarSymbol"/>
      <w:sz w:val="18"/>
      <w:szCs w:val="18"/>
    </w:rPr>
  </w:style>
  <w:style w:type="character" w:customStyle="1" w:styleId="RTFNum82">
    <w:name w:val="RTF_Num 8 2"/>
    <w:rPr>
      <w:rFonts w:ascii="StarSymbol" w:eastAsia="StarSymbol" w:hAnsi="StarSymbol" w:cs="StarSymbol"/>
      <w:sz w:val="18"/>
      <w:szCs w:val="18"/>
    </w:rPr>
  </w:style>
  <w:style w:type="character" w:customStyle="1" w:styleId="RTFNum83">
    <w:name w:val="RTF_Num 8 3"/>
    <w:rPr>
      <w:rFonts w:ascii="StarSymbol" w:eastAsia="StarSymbol" w:hAnsi="StarSymbol" w:cs="StarSymbol"/>
      <w:sz w:val="18"/>
      <w:szCs w:val="18"/>
    </w:rPr>
  </w:style>
  <w:style w:type="character" w:customStyle="1" w:styleId="RTFNum84">
    <w:name w:val="RTF_Num 8 4"/>
    <w:rPr>
      <w:rFonts w:ascii="StarSymbol" w:eastAsia="StarSymbol" w:hAnsi="StarSymbol" w:cs="StarSymbol"/>
      <w:sz w:val="18"/>
      <w:szCs w:val="18"/>
    </w:rPr>
  </w:style>
  <w:style w:type="character" w:customStyle="1" w:styleId="RTFNum85">
    <w:name w:val="RTF_Num 8 5"/>
    <w:rPr>
      <w:rFonts w:ascii="StarSymbol" w:eastAsia="StarSymbol" w:hAnsi="StarSymbol" w:cs="StarSymbol"/>
      <w:sz w:val="18"/>
      <w:szCs w:val="18"/>
    </w:rPr>
  </w:style>
  <w:style w:type="character" w:customStyle="1" w:styleId="RTFNum86">
    <w:name w:val="RTF_Num 8 6"/>
    <w:rPr>
      <w:rFonts w:ascii="StarSymbol" w:eastAsia="StarSymbol" w:hAnsi="StarSymbol" w:cs="StarSymbol"/>
      <w:sz w:val="18"/>
      <w:szCs w:val="18"/>
    </w:rPr>
  </w:style>
  <w:style w:type="character" w:customStyle="1" w:styleId="RTFNum87">
    <w:name w:val="RTF_Num 8 7"/>
    <w:rPr>
      <w:rFonts w:ascii="StarSymbol" w:eastAsia="StarSymbol" w:hAnsi="StarSymbol" w:cs="StarSymbol"/>
      <w:sz w:val="18"/>
      <w:szCs w:val="18"/>
    </w:rPr>
  </w:style>
  <w:style w:type="character" w:customStyle="1" w:styleId="RTFNum88">
    <w:name w:val="RTF_Num 8 8"/>
    <w:rPr>
      <w:rFonts w:ascii="StarSymbol" w:eastAsia="StarSymbol" w:hAnsi="StarSymbol" w:cs="StarSymbol"/>
      <w:sz w:val="18"/>
      <w:szCs w:val="18"/>
    </w:rPr>
  </w:style>
  <w:style w:type="character" w:customStyle="1" w:styleId="RTFNum89">
    <w:name w:val="RTF_Num 8 9"/>
    <w:rPr>
      <w:rFonts w:ascii="StarSymbol" w:eastAsia="StarSymbol" w:hAnsi="StarSymbol" w:cs="StarSymbol"/>
      <w:sz w:val="18"/>
      <w:szCs w:val="18"/>
    </w:rPr>
  </w:style>
  <w:style w:type="character" w:customStyle="1" w:styleId="RTFNum810">
    <w:name w:val="RTF_Num 8 10"/>
    <w:rPr>
      <w:rFonts w:ascii="StarSymbol" w:eastAsia="StarSymbol" w:hAnsi="StarSymbol" w:cs="StarSymbol"/>
      <w:sz w:val="18"/>
      <w:szCs w:val="18"/>
    </w:rPr>
  </w:style>
  <w:style w:type="character" w:customStyle="1" w:styleId="RTFNum91">
    <w:name w:val="RTF_Num 9 1"/>
    <w:rPr>
      <w:rFonts w:ascii="StarSymbol" w:eastAsia="StarSymbol" w:hAnsi="StarSymbol" w:cs="StarSymbol"/>
      <w:sz w:val="18"/>
      <w:szCs w:val="18"/>
    </w:rPr>
  </w:style>
  <w:style w:type="character" w:customStyle="1" w:styleId="RTFNum92">
    <w:name w:val="RTF_Num 9 2"/>
    <w:rPr>
      <w:rFonts w:ascii="StarSymbol" w:eastAsia="StarSymbol" w:hAnsi="StarSymbol" w:cs="StarSymbol"/>
      <w:sz w:val="18"/>
      <w:szCs w:val="18"/>
    </w:rPr>
  </w:style>
  <w:style w:type="character" w:customStyle="1" w:styleId="RTFNum93">
    <w:name w:val="RTF_Num 9 3"/>
    <w:rPr>
      <w:rFonts w:ascii="StarSymbol" w:eastAsia="StarSymbol" w:hAnsi="StarSymbol" w:cs="StarSymbol"/>
      <w:sz w:val="18"/>
      <w:szCs w:val="18"/>
    </w:rPr>
  </w:style>
  <w:style w:type="character" w:customStyle="1" w:styleId="RTFNum94">
    <w:name w:val="RTF_Num 9 4"/>
    <w:rPr>
      <w:rFonts w:ascii="StarSymbol" w:eastAsia="StarSymbol" w:hAnsi="StarSymbol" w:cs="StarSymbol"/>
      <w:sz w:val="18"/>
      <w:szCs w:val="18"/>
    </w:rPr>
  </w:style>
  <w:style w:type="character" w:customStyle="1" w:styleId="RTFNum95">
    <w:name w:val="RTF_Num 9 5"/>
    <w:rPr>
      <w:rFonts w:ascii="StarSymbol" w:eastAsia="StarSymbol" w:hAnsi="StarSymbol" w:cs="StarSymbol"/>
      <w:sz w:val="18"/>
      <w:szCs w:val="18"/>
    </w:rPr>
  </w:style>
  <w:style w:type="character" w:customStyle="1" w:styleId="RTFNum96">
    <w:name w:val="RTF_Num 9 6"/>
    <w:rPr>
      <w:rFonts w:ascii="StarSymbol" w:eastAsia="StarSymbol" w:hAnsi="StarSymbol" w:cs="StarSymbol"/>
      <w:sz w:val="18"/>
      <w:szCs w:val="18"/>
    </w:rPr>
  </w:style>
  <w:style w:type="character" w:customStyle="1" w:styleId="RTFNum97">
    <w:name w:val="RTF_Num 9 7"/>
    <w:rPr>
      <w:rFonts w:ascii="StarSymbol" w:eastAsia="StarSymbol" w:hAnsi="StarSymbol" w:cs="StarSymbol"/>
      <w:sz w:val="18"/>
      <w:szCs w:val="18"/>
    </w:rPr>
  </w:style>
  <w:style w:type="character" w:customStyle="1" w:styleId="RTFNum98">
    <w:name w:val="RTF_Num 9 8"/>
    <w:rPr>
      <w:rFonts w:ascii="StarSymbol" w:eastAsia="StarSymbol" w:hAnsi="StarSymbol" w:cs="StarSymbol"/>
      <w:sz w:val="18"/>
      <w:szCs w:val="18"/>
    </w:rPr>
  </w:style>
  <w:style w:type="character" w:customStyle="1" w:styleId="RTFNum99">
    <w:name w:val="RTF_Num 9 9"/>
    <w:rPr>
      <w:rFonts w:ascii="StarSymbol" w:eastAsia="StarSymbol" w:hAnsi="StarSymbol" w:cs="StarSymbol"/>
      <w:sz w:val="18"/>
      <w:szCs w:val="18"/>
    </w:rPr>
  </w:style>
  <w:style w:type="character" w:customStyle="1" w:styleId="RTFNum910">
    <w:name w:val="RTF_Num 9 10"/>
    <w:rPr>
      <w:rFonts w:ascii="StarSymbol" w:eastAsia="StarSymbol" w:hAnsi="StarSymbol" w:cs="StarSymbol"/>
      <w:sz w:val="18"/>
      <w:szCs w:val="18"/>
    </w:rPr>
  </w:style>
  <w:style w:type="character" w:customStyle="1" w:styleId="RTFNum101">
    <w:name w:val="RTF_Num 10 1"/>
    <w:rPr>
      <w:rFonts w:ascii="StarSymbol" w:eastAsia="StarSymbol" w:hAnsi="StarSymbol" w:cs="StarSymbol"/>
      <w:sz w:val="18"/>
      <w:szCs w:val="18"/>
    </w:rPr>
  </w:style>
  <w:style w:type="character" w:customStyle="1" w:styleId="RTFNum102">
    <w:name w:val="RTF_Num 10 2"/>
    <w:rPr>
      <w:rFonts w:ascii="StarSymbol" w:eastAsia="StarSymbol" w:hAnsi="StarSymbol" w:cs="StarSymbol"/>
      <w:sz w:val="18"/>
      <w:szCs w:val="18"/>
    </w:rPr>
  </w:style>
  <w:style w:type="character" w:customStyle="1" w:styleId="RTFNum103">
    <w:name w:val="RTF_Num 10 3"/>
    <w:rPr>
      <w:rFonts w:ascii="StarSymbol" w:eastAsia="StarSymbol" w:hAnsi="StarSymbol" w:cs="StarSymbol"/>
      <w:sz w:val="18"/>
      <w:szCs w:val="18"/>
    </w:rPr>
  </w:style>
  <w:style w:type="character" w:customStyle="1" w:styleId="RTFNum104">
    <w:name w:val="RTF_Num 10 4"/>
    <w:rPr>
      <w:rFonts w:ascii="StarSymbol" w:eastAsia="StarSymbol" w:hAnsi="StarSymbol" w:cs="StarSymbol"/>
      <w:sz w:val="18"/>
      <w:szCs w:val="18"/>
    </w:rPr>
  </w:style>
  <w:style w:type="character" w:customStyle="1" w:styleId="RTFNum105">
    <w:name w:val="RTF_Num 10 5"/>
    <w:rPr>
      <w:rFonts w:ascii="StarSymbol" w:eastAsia="StarSymbol" w:hAnsi="StarSymbol" w:cs="StarSymbol"/>
      <w:sz w:val="18"/>
      <w:szCs w:val="18"/>
    </w:rPr>
  </w:style>
  <w:style w:type="character" w:customStyle="1" w:styleId="RTFNum106">
    <w:name w:val="RTF_Num 10 6"/>
    <w:rPr>
      <w:rFonts w:ascii="StarSymbol" w:eastAsia="StarSymbol" w:hAnsi="StarSymbol" w:cs="StarSymbol"/>
      <w:sz w:val="18"/>
      <w:szCs w:val="18"/>
    </w:rPr>
  </w:style>
  <w:style w:type="character" w:customStyle="1" w:styleId="RTFNum107">
    <w:name w:val="RTF_Num 10 7"/>
    <w:rPr>
      <w:rFonts w:ascii="StarSymbol" w:eastAsia="StarSymbol" w:hAnsi="StarSymbol" w:cs="StarSymbol"/>
      <w:sz w:val="18"/>
      <w:szCs w:val="18"/>
    </w:rPr>
  </w:style>
  <w:style w:type="character" w:customStyle="1" w:styleId="RTFNum108">
    <w:name w:val="RTF_Num 10 8"/>
    <w:rPr>
      <w:rFonts w:ascii="StarSymbol" w:eastAsia="StarSymbol" w:hAnsi="StarSymbol" w:cs="StarSymbol"/>
      <w:sz w:val="18"/>
      <w:szCs w:val="18"/>
    </w:rPr>
  </w:style>
  <w:style w:type="character" w:customStyle="1" w:styleId="RTFNum109">
    <w:name w:val="RTF_Num 10 9"/>
    <w:rPr>
      <w:rFonts w:ascii="StarSymbol" w:eastAsia="StarSymbol" w:hAnsi="StarSymbol" w:cs="StarSymbol"/>
      <w:sz w:val="18"/>
      <w:szCs w:val="18"/>
    </w:rPr>
  </w:style>
  <w:style w:type="character" w:customStyle="1" w:styleId="RTFNum1010">
    <w:name w:val="RTF_Num 10 10"/>
    <w:rPr>
      <w:rFonts w:ascii="StarSymbol" w:eastAsia="StarSymbol" w:hAnsi="StarSymbol" w:cs="StarSymbol"/>
      <w:sz w:val="18"/>
      <w:szCs w:val="18"/>
    </w:rPr>
  </w:style>
  <w:style w:type="character" w:customStyle="1" w:styleId="RTFNum111">
    <w:name w:val="RTF_Num 11 1"/>
    <w:rPr>
      <w:rFonts w:ascii="StarSymbol" w:eastAsia="StarSymbol" w:hAnsi="StarSymbol" w:cs="StarSymbol"/>
      <w:sz w:val="18"/>
      <w:szCs w:val="18"/>
    </w:rPr>
  </w:style>
  <w:style w:type="character" w:customStyle="1" w:styleId="RTFNum112">
    <w:name w:val="RTF_Num 11 2"/>
    <w:rPr>
      <w:rFonts w:ascii="StarSymbol" w:eastAsia="StarSymbol" w:hAnsi="StarSymbol" w:cs="StarSymbol"/>
      <w:sz w:val="18"/>
      <w:szCs w:val="18"/>
    </w:rPr>
  </w:style>
  <w:style w:type="character" w:customStyle="1" w:styleId="RTFNum113">
    <w:name w:val="RTF_Num 11 3"/>
    <w:rPr>
      <w:rFonts w:ascii="StarSymbol" w:eastAsia="StarSymbol" w:hAnsi="StarSymbol" w:cs="StarSymbol"/>
      <w:sz w:val="18"/>
      <w:szCs w:val="18"/>
    </w:rPr>
  </w:style>
  <w:style w:type="character" w:customStyle="1" w:styleId="RTFNum114">
    <w:name w:val="RTF_Num 11 4"/>
    <w:rPr>
      <w:rFonts w:ascii="StarSymbol" w:eastAsia="StarSymbol" w:hAnsi="StarSymbol" w:cs="StarSymbol"/>
      <w:sz w:val="18"/>
      <w:szCs w:val="18"/>
    </w:rPr>
  </w:style>
  <w:style w:type="character" w:customStyle="1" w:styleId="RTFNum115">
    <w:name w:val="RTF_Num 11 5"/>
    <w:rPr>
      <w:rFonts w:ascii="StarSymbol" w:eastAsia="StarSymbol" w:hAnsi="StarSymbol" w:cs="StarSymbol"/>
      <w:sz w:val="18"/>
      <w:szCs w:val="18"/>
    </w:rPr>
  </w:style>
  <w:style w:type="character" w:customStyle="1" w:styleId="RTFNum116">
    <w:name w:val="RTF_Num 11 6"/>
    <w:rPr>
      <w:rFonts w:ascii="StarSymbol" w:eastAsia="StarSymbol" w:hAnsi="StarSymbol" w:cs="StarSymbol"/>
      <w:sz w:val="18"/>
      <w:szCs w:val="18"/>
    </w:rPr>
  </w:style>
  <w:style w:type="character" w:customStyle="1" w:styleId="RTFNum117">
    <w:name w:val="RTF_Num 11 7"/>
    <w:rPr>
      <w:rFonts w:ascii="StarSymbol" w:eastAsia="StarSymbol" w:hAnsi="StarSymbol" w:cs="StarSymbol"/>
      <w:sz w:val="18"/>
      <w:szCs w:val="18"/>
    </w:rPr>
  </w:style>
  <w:style w:type="character" w:customStyle="1" w:styleId="RTFNum118">
    <w:name w:val="RTF_Num 11 8"/>
    <w:rPr>
      <w:rFonts w:ascii="StarSymbol" w:eastAsia="StarSymbol" w:hAnsi="StarSymbol" w:cs="StarSymbol"/>
      <w:sz w:val="18"/>
      <w:szCs w:val="18"/>
    </w:rPr>
  </w:style>
  <w:style w:type="character" w:customStyle="1" w:styleId="RTFNum119">
    <w:name w:val="RTF_Num 11 9"/>
    <w:rPr>
      <w:rFonts w:ascii="StarSymbol" w:eastAsia="StarSymbol" w:hAnsi="StarSymbol" w:cs="StarSymbol"/>
      <w:sz w:val="18"/>
      <w:szCs w:val="18"/>
    </w:rPr>
  </w:style>
  <w:style w:type="character" w:customStyle="1" w:styleId="RTFNum1110">
    <w:name w:val="RTF_Num 11 10"/>
    <w:rPr>
      <w:rFonts w:ascii="StarSymbol" w:eastAsia="StarSymbol" w:hAnsi="StarSymbol" w:cs="StarSymbol"/>
      <w:sz w:val="18"/>
      <w:szCs w:val="18"/>
    </w:rPr>
  </w:style>
  <w:style w:type="character" w:customStyle="1" w:styleId="RTFNum121">
    <w:name w:val="RTF_Num 12 1"/>
    <w:rPr>
      <w:rFonts w:ascii="StarSymbol" w:eastAsia="StarSymbol" w:hAnsi="StarSymbol" w:cs="StarSymbol"/>
      <w:sz w:val="18"/>
      <w:szCs w:val="18"/>
    </w:rPr>
  </w:style>
  <w:style w:type="character" w:customStyle="1" w:styleId="RTFNum122">
    <w:name w:val="RTF_Num 12 2"/>
    <w:rPr>
      <w:rFonts w:ascii="StarSymbol" w:eastAsia="StarSymbol" w:hAnsi="StarSymbol" w:cs="StarSymbol"/>
      <w:sz w:val="18"/>
      <w:szCs w:val="18"/>
    </w:rPr>
  </w:style>
  <w:style w:type="character" w:customStyle="1" w:styleId="RTFNum123">
    <w:name w:val="RTF_Num 12 3"/>
    <w:rPr>
      <w:rFonts w:ascii="StarSymbol" w:eastAsia="StarSymbol" w:hAnsi="StarSymbol" w:cs="StarSymbol"/>
      <w:sz w:val="18"/>
      <w:szCs w:val="18"/>
    </w:rPr>
  </w:style>
  <w:style w:type="character" w:customStyle="1" w:styleId="RTFNum124">
    <w:name w:val="RTF_Num 12 4"/>
    <w:rPr>
      <w:rFonts w:ascii="StarSymbol" w:eastAsia="StarSymbol" w:hAnsi="StarSymbol" w:cs="StarSymbol"/>
      <w:sz w:val="18"/>
      <w:szCs w:val="18"/>
    </w:rPr>
  </w:style>
  <w:style w:type="character" w:customStyle="1" w:styleId="RTFNum125">
    <w:name w:val="RTF_Num 12 5"/>
    <w:rPr>
      <w:rFonts w:ascii="StarSymbol" w:eastAsia="StarSymbol" w:hAnsi="StarSymbol" w:cs="StarSymbol"/>
      <w:sz w:val="18"/>
      <w:szCs w:val="18"/>
    </w:rPr>
  </w:style>
  <w:style w:type="character" w:customStyle="1" w:styleId="RTFNum126">
    <w:name w:val="RTF_Num 12 6"/>
    <w:rPr>
      <w:rFonts w:ascii="StarSymbol" w:eastAsia="StarSymbol" w:hAnsi="StarSymbol" w:cs="StarSymbol"/>
      <w:sz w:val="18"/>
      <w:szCs w:val="18"/>
    </w:rPr>
  </w:style>
  <w:style w:type="character" w:customStyle="1" w:styleId="RTFNum127">
    <w:name w:val="RTF_Num 12 7"/>
    <w:rPr>
      <w:rFonts w:ascii="StarSymbol" w:eastAsia="StarSymbol" w:hAnsi="StarSymbol" w:cs="StarSymbol"/>
      <w:sz w:val="18"/>
      <w:szCs w:val="18"/>
    </w:rPr>
  </w:style>
  <w:style w:type="character" w:customStyle="1" w:styleId="RTFNum128">
    <w:name w:val="RTF_Num 12 8"/>
    <w:rPr>
      <w:rFonts w:ascii="StarSymbol" w:eastAsia="StarSymbol" w:hAnsi="StarSymbol" w:cs="StarSymbol"/>
      <w:sz w:val="18"/>
      <w:szCs w:val="18"/>
    </w:rPr>
  </w:style>
  <w:style w:type="character" w:customStyle="1" w:styleId="RTFNum129">
    <w:name w:val="RTF_Num 12 9"/>
    <w:rPr>
      <w:rFonts w:ascii="StarSymbol" w:eastAsia="StarSymbol" w:hAnsi="StarSymbol" w:cs="StarSymbol"/>
      <w:sz w:val="18"/>
      <w:szCs w:val="18"/>
    </w:rPr>
  </w:style>
  <w:style w:type="character" w:customStyle="1" w:styleId="RTFNum1210">
    <w:name w:val="RTF_Num 12 10"/>
    <w:rPr>
      <w:rFonts w:ascii="StarSymbol" w:eastAsia="StarSymbol" w:hAnsi="StarSymbol" w:cs="StarSymbol"/>
      <w:sz w:val="18"/>
      <w:szCs w:val="18"/>
    </w:rPr>
  </w:style>
  <w:style w:type="character" w:customStyle="1" w:styleId="RTFNum131">
    <w:name w:val="RTF_Num 13 1"/>
    <w:rPr>
      <w:rFonts w:ascii="StarSymbol" w:eastAsia="StarSymbol" w:hAnsi="StarSymbol" w:cs="StarSymbol"/>
      <w:sz w:val="18"/>
      <w:szCs w:val="18"/>
    </w:rPr>
  </w:style>
  <w:style w:type="character" w:customStyle="1" w:styleId="RTFNum132">
    <w:name w:val="RTF_Num 13 2"/>
    <w:rPr>
      <w:rFonts w:ascii="StarSymbol" w:eastAsia="StarSymbol" w:hAnsi="StarSymbol" w:cs="StarSymbol"/>
      <w:sz w:val="18"/>
      <w:szCs w:val="18"/>
    </w:rPr>
  </w:style>
  <w:style w:type="character" w:customStyle="1" w:styleId="RTFNum133">
    <w:name w:val="RTF_Num 13 3"/>
    <w:rPr>
      <w:rFonts w:ascii="StarSymbol" w:eastAsia="StarSymbol" w:hAnsi="StarSymbol" w:cs="StarSymbol"/>
      <w:sz w:val="18"/>
      <w:szCs w:val="18"/>
    </w:rPr>
  </w:style>
  <w:style w:type="character" w:customStyle="1" w:styleId="RTFNum134">
    <w:name w:val="RTF_Num 13 4"/>
    <w:rPr>
      <w:rFonts w:ascii="StarSymbol" w:eastAsia="StarSymbol" w:hAnsi="StarSymbol" w:cs="StarSymbol"/>
      <w:sz w:val="18"/>
      <w:szCs w:val="18"/>
    </w:rPr>
  </w:style>
  <w:style w:type="character" w:customStyle="1" w:styleId="RTFNum135">
    <w:name w:val="RTF_Num 13 5"/>
    <w:rPr>
      <w:rFonts w:ascii="StarSymbol" w:eastAsia="StarSymbol" w:hAnsi="StarSymbol" w:cs="StarSymbol"/>
      <w:sz w:val="18"/>
      <w:szCs w:val="18"/>
    </w:rPr>
  </w:style>
  <w:style w:type="character" w:customStyle="1" w:styleId="RTFNum136">
    <w:name w:val="RTF_Num 13 6"/>
    <w:rPr>
      <w:rFonts w:ascii="StarSymbol" w:eastAsia="StarSymbol" w:hAnsi="StarSymbol" w:cs="StarSymbol"/>
      <w:sz w:val="18"/>
      <w:szCs w:val="18"/>
    </w:rPr>
  </w:style>
  <w:style w:type="character" w:customStyle="1" w:styleId="RTFNum137">
    <w:name w:val="RTF_Num 13 7"/>
    <w:rPr>
      <w:rFonts w:ascii="StarSymbol" w:eastAsia="StarSymbol" w:hAnsi="StarSymbol" w:cs="StarSymbol"/>
      <w:sz w:val="18"/>
      <w:szCs w:val="18"/>
    </w:rPr>
  </w:style>
  <w:style w:type="character" w:customStyle="1" w:styleId="RTFNum138">
    <w:name w:val="RTF_Num 13 8"/>
    <w:rPr>
      <w:rFonts w:ascii="StarSymbol" w:eastAsia="StarSymbol" w:hAnsi="StarSymbol" w:cs="StarSymbol"/>
      <w:sz w:val="18"/>
      <w:szCs w:val="18"/>
    </w:rPr>
  </w:style>
  <w:style w:type="character" w:customStyle="1" w:styleId="RTFNum139">
    <w:name w:val="RTF_Num 13 9"/>
    <w:rPr>
      <w:rFonts w:ascii="StarSymbol" w:eastAsia="StarSymbol" w:hAnsi="StarSymbol" w:cs="StarSymbol"/>
      <w:sz w:val="18"/>
      <w:szCs w:val="18"/>
    </w:rPr>
  </w:style>
  <w:style w:type="character" w:customStyle="1" w:styleId="RTFNum1310">
    <w:name w:val="RTF_Num 13 10"/>
    <w:rPr>
      <w:rFonts w:ascii="StarSymbol" w:eastAsia="StarSymbol" w:hAnsi="StarSymbol" w:cs="StarSymbol"/>
      <w:sz w:val="18"/>
      <w:szCs w:val="18"/>
    </w:rPr>
  </w:style>
  <w:style w:type="character" w:customStyle="1" w:styleId="RTFNum141">
    <w:name w:val="RTF_Num 14 1"/>
    <w:rPr>
      <w:rFonts w:ascii="StarSymbol" w:eastAsia="StarSymbol" w:hAnsi="StarSymbol" w:cs="StarSymbol"/>
      <w:sz w:val="18"/>
      <w:szCs w:val="18"/>
    </w:rPr>
  </w:style>
  <w:style w:type="character" w:customStyle="1" w:styleId="RTFNum142">
    <w:name w:val="RTF_Num 14 2"/>
    <w:rPr>
      <w:rFonts w:ascii="StarSymbol" w:eastAsia="StarSymbol" w:hAnsi="StarSymbol" w:cs="StarSymbol"/>
      <w:sz w:val="18"/>
      <w:szCs w:val="18"/>
    </w:rPr>
  </w:style>
  <w:style w:type="character" w:customStyle="1" w:styleId="RTFNum143">
    <w:name w:val="RTF_Num 14 3"/>
    <w:rPr>
      <w:rFonts w:ascii="StarSymbol" w:eastAsia="StarSymbol" w:hAnsi="StarSymbol" w:cs="StarSymbol"/>
      <w:sz w:val="18"/>
      <w:szCs w:val="18"/>
    </w:rPr>
  </w:style>
  <w:style w:type="character" w:customStyle="1" w:styleId="RTFNum144">
    <w:name w:val="RTF_Num 14 4"/>
    <w:rPr>
      <w:rFonts w:ascii="StarSymbol" w:eastAsia="StarSymbol" w:hAnsi="StarSymbol" w:cs="StarSymbol"/>
      <w:sz w:val="18"/>
      <w:szCs w:val="18"/>
    </w:rPr>
  </w:style>
  <w:style w:type="character" w:customStyle="1" w:styleId="RTFNum145">
    <w:name w:val="RTF_Num 14 5"/>
    <w:rPr>
      <w:rFonts w:ascii="StarSymbol" w:eastAsia="StarSymbol" w:hAnsi="StarSymbol" w:cs="StarSymbol"/>
      <w:sz w:val="18"/>
      <w:szCs w:val="18"/>
    </w:rPr>
  </w:style>
  <w:style w:type="character" w:customStyle="1" w:styleId="RTFNum146">
    <w:name w:val="RTF_Num 14 6"/>
    <w:rPr>
      <w:rFonts w:ascii="StarSymbol" w:eastAsia="StarSymbol" w:hAnsi="StarSymbol" w:cs="StarSymbol"/>
      <w:sz w:val="18"/>
      <w:szCs w:val="18"/>
    </w:rPr>
  </w:style>
  <w:style w:type="character" w:customStyle="1" w:styleId="RTFNum147">
    <w:name w:val="RTF_Num 14 7"/>
    <w:rPr>
      <w:rFonts w:ascii="StarSymbol" w:eastAsia="StarSymbol" w:hAnsi="StarSymbol" w:cs="StarSymbol"/>
      <w:sz w:val="18"/>
      <w:szCs w:val="18"/>
    </w:rPr>
  </w:style>
  <w:style w:type="character" w:customStyle="1" w:styleId="RTFNum148">
    <w:name w:val="RTF_Num 14 8"/>
    <w:rPr>
      <w:rFonts w:ascii="StarSymbol" w:eastAsia="StarSymbol" w:hAnsi="StarSymbol" w:cs="StarSymbol"/>
      <w:sz w:val="18"/>
      <w:szCs w:val="18"/>
    </w:rPr>
  </w:style>
  <w:style w:type="character" w:customStyle="1" w:styleId="RTFNum149">
    <w:name w:val="RTF_Num 14 9"/>
    <w:rPr>
      <w:rFonts w:ascii="StarSymbol" w:eastAsia="StarSymbol" w:hAnsi="StarSymbol" w:cs="StarSymbol"/>
      <w:sz w:val="18"/>
      <w:szCs w:val="18"/>
    </w:rPr>
  </w:style>
  <w:style w:type="character" w:customStyle="1" w:styleId="RTFNum1410">
    <w:name w:val="RTF_Num 14 10"/>
    <w:rPr>
      <w:rFonts w:ascii="StarSymbol" w:eastAsia="StarSymbol" w:hAnsi="StarSymbol" w:cs="StarSymbol"/>
      <w:sz w:val="18"/>
      <w:szCs w:val="18"/>
    </w:rPr>
  </w:style>
  <w:style w:type="character" w:customStyle="1" w:styleId="RTFNum151">
    <w:name w:val="RTF_Num 15 1"/>
    <w:rPr>
      <w:rFonts w:ascii="StarSymbol" w:eastAsia="StarSymbol" w:hAnsi="StarSymbol" w:cs="StarSymbol"/>
      <w:sz w:val="18"/>
      <w:szCs w:val="18"/>
    </w:rPr>
  </w:style>
  <w:style w:type="character" w:customStyle="1" w:styleId="RTFNum152">
    <w:name w:val="RTF_Num 15 2"/>
    <w:rPr>
      <w:rFonts w:ascii="StarSymbol" w:eastAsia="StarSymbol" w:hAnsi="StarSymbol" w:cs="StarSymbol"/>
      <w:sz w:val="18"/>
      <w:szCs w:val="18"/>
    </w:rPr>
  </w:style>
  <w:style w:type="character" w:customStyle="1" w:styleId="RTFNum153">
    <w:name w:val="RTF_Num 15 3"/>
    <w:rPr>
      <w:rFonts w:ascii="StarSymbol" w:eastAsia="StarSymbol" w:hAnsi="StarSymbol" w:cs="StarSymbol"/>
      <w:sz w:val="18"/>
      <w:szCs w:val="18"/>
    </w:rPr>
  </w:style>
  <w:style w:type="character" w:customStyle="1" w:styleId="RTFNum154">
    <w:name w:val="RTF_Num 15 4"/>
    <w:rPr>
      <w:rFonts w:ascii="StarSymbol" w:eastAsia="StarSymbol" w:hAnsi="StarSymbol" w:cs="StarSymbol"/>
      <w:sz w:val="18"/>
      <w:szCs w:val="18"/>
    </w:rPr>
  </w:style>
  <w:style w:type="character" w:customStyle="1" w:styleId="RTFNum155">
    <w:name w:val="RTF_Num 15 5"/>
    <w:rPr>
      <w:rFonts w:ascii="StarSymbol" w:eastAsia="StarSymbol" w:hAnsi="StarSymbol" w:cs="StarSymbol"/>
      <w:sz w:val="18"/>
      <w:szCs w:val="18"/>
    </w:rPr>
  </w:style>
  <w:style w:type="character" w:customStyle="1" w:styleId="RTFNum156">
    <w:name w:val="RTF_Num 15 6"/>
    <w:rPr>
      <w:rFonts w:ascii="StarSymbol" w:eastAsia="StarSymbol" w:hAnsi="StarSymbol" w:cs="StarSymbol"/>
      <w:sz w:val="18"/>
      <w:szCs w:val="18"/>
    </w:rPr>
  </w:style>
  <w:style w:type="character" w:customStyle="1" w:styleId="RTFNum157">
    <w:name w:val="RTF_Num 15 7"/>
    <w:rPr>
      <w:rFonts w:ascii="StarSymbol" w:eastAsia="StarSymbol" w:hAnsi="StarSymbol" w:cs="StarSymbol"/>
      <w:sz w:val="18"/>
      <w:szCs w:val="18"/>
    </w:rPr>
  </w:style>
  <w:style w:type="character" w:customStyle="1" w:styleId="RTFNum158">
    <w:name w:val="RTF_Num 15 8"/>
    <w:rPr>
      <w:rFonts w:ascii="StarSymbol" w:eastAsia="StarSymbol" w:hAnsi="StarSymbol" w:cs="StarSymbol"/>
      <w:sz w:val="18"/>
      <w:szCs w:val="18"/>
    </w:rPr>
  </w:style>
  <w:style w:type="character" w:customStyle="1" w:styleId="RTFNum159">
    <w:name w:val="RTF_Num 15 9"/>
    <w:rPr>
      <w:rFonts w:ascii="StarSymbol" w:eastAsia="StarSymbol" w:hAnsi="StarSymbol" w:cs="StarSymbol"/>
      <w:sz w:val="18"/>
      <w:szCs w:val="18"/>
    </w:rPr>
  </w:style>
  <w:style w:type="character" w:customStyle="1" w:styleId="RTFNum1510">
    <w:name w:val="RTF_Num 15 10"/>
    <w:rPr>
      <w:rFonts w:ascii="StarSymbol" w:eastAsia="StarSymbol" w:hAnsi="StarSymbol" w:cs="StarSymbol"/>
      <w:sz w:val="18"/>
      <w:szCs w:val="18"/>
    </w:rPr>
  </w:style>
  <w:style w:type="character" w:customStyle="1" w:styleId="RTFNum161">
    <w:name w:val="RTF_Num 16 1"/>
    <w:rPr>
      <w:rFonts w:ascii="StarSymbol" w:eastAsia="StarSymbol" w:hAnsi="StarSymbol" w:cs="StarSymbol"/>
      <w:sz w:val="18"/>
      <w:szCs w:val="18"/>
    </w:rPr>
  </w:style>
  <w:style w:type="character" w:customStyle="1" w:styleId="RTFNum162">
    <w:name w:val="RTF_Num 16 2"/>
    <w:rPr>
      <w:rFonts w:ascii="StarSymbol" w:eastAsia="StarSymbol" w:hAnsi="StarSymbol" w:cs="StarSymbol"/>
      <w:sz w:val="18"/>
      <w:szCs w:val="18"/>
    </w:rPr>
  </w:style>
  <w:style w:type="character" w:customStyle="1" w:styleId="RTFNum163">
    <w:name w:val="RTF_Num 16 3"/>
    <w:rPr>
      <w:rFonts w:ascii="StarSymbol" w:eastAsia="StarSymbol" w:hAnsi="StarSymbol" w:cs="StarSymbol"/>
      <w:sz w:val="18"/>
      <w:szCs w:val="18"/>
    </w:rPr>
  </w:style>
  <w:style w:type="character" w:customStyle="1" w:styleId="RTFNum164">
    <w:name w:val="RTF_Num 16 4"/>
    <w:rPr>
      <w:rFonts w:ascii="StarSymbol" w:eastAsia="StarSymbol" w:hAnsi="StarSymbol" w:cs="StarSymbol"/>
      <w:sz w:val="18"/>
      <w:szCs w:val="18"/>
    </w:rPr>
  </w:style>
  <w:style w:type="character" w:customStyle="1" w:styleId="RTFNum165">
    <w:name w:val="RTF_Num 16 5"/>
    <w:rPr>
      <w:rFonts w:ascii="StarSymbol" w:eastAsia="StarSymbol" w:hAnsi="StarSymbol" w:cs="StarSymbol"/>
      <w:sz w:val="18"/>
      <w:szCs w:val="18"/>
    </w:rPr>
  </w:style>
  <w:style w:type="character" w:customStyle="1" w:styleId="RTFNum166">
    <w:name w:val="RTF_Num 16 6"/>
    <w:rPr>
      <w:rFonts w:ascii="StarSymbol" w:eastAsia="StarSymbol" w:hAnsi="StarSymbol" w:cs="StarSymbol"/>
      <w:sz w:val="18"/>
      <w:szCs w:val="18"/>
    </w:rPr>
  </w:style>
  <w:style w:type="character" w:customStyle="1" w:styleId="RTFNum167">
    <w:name w:val="RTF_Num 16 7"/>
    <w:rPr>
      <w:rFonts w:ascii="StarSymbol" w:eastAsia="StarSymbol" w:hAnsi="StarSymbol" w:cs="StarSymbol"/>
      <w:sz w:val="18"/>
      <w:szCs w:val="18"/>
    </w:rPr>
  </w:style>
  <w:style w:type="character" w:customStyle="1" w:styleId="RTFNum168">
    <w:name w:val="RTF_Num 16 8"/>
    <w:rPr>
      <w:rFonts w:ascii="StarSymbol" w:eastAsia="StarSymbol" w:hAnsi="StarSymbol" w:cs="StarSymbol"/>
      <w:sz w:val="18"/>
      <w:szCs w:val="18"/>
    </w:rPr>
  </w:style>
  <w:style w:type="character" w:customStyle="1" w:styleId="RTFNum169">
    <w:name w:val="RTF_Num 16 9"/>
    <w:rPr>
      <w:rFonts w:ascii="StarSymbol" w:eastAsia="StarSymbol" w:hAnsi="StarSymbol" w:cs="StarSymbol"/>
      <w:sz w:val="18"/>
      <w:szCs w:val="18"/>
    </w:rPr>
  </w:style>
  <w:style w:type="character" w:customStyle="1" w:styleId="RTFNum1610">
    <w:name w:val="RTF_Num 16 10"/>
    <w:rPr>
      <w:rFonts w:ascii="StarSymbol" w:eastAsia="StarSymbol" w:hAnsi="StarSymbol" w:cs="StarSymbol"/>
      <w:sz w:val="18"/>
      <w:szCs w:val="18"/>
    </w:rPr>
  </w:style>
  <w:style w:type="character" w:customStyle="1" w:styleId="RTFNum171">
    <w:name w:val="RTF_Num 17 1"/>
    <w:rPr>
      <w:rFonts w:ascii="StarSymbol" w:eastAsia="StarSymbol" w:hAnsi="StarSymbol" w:cs="StarSymbol"/>
      <w:sz w:val="18"/>
      <w:szCs w:val="18"/>
    </w:rPr>
  </w:style>
  <w:style w:type="character" w:customStyle="1" w:styleId="RTFNum172">
    <w:name w:val="RTF_Num 17 2"/>
    <w:rPr>
      <w:rFonts w:ascii="StarSymbol" w:eastAsia="StarSymbol" w:hAnsi="StarSymbol" w:cs="StarSymbol"/>
      <w:sz w:val="18"/>
      <w:szCs w:val="18"/>
    </w:rPr>
  </w:style>
  <w:style w:type="character" w:customStyle="1" w:styleId="RTFNum173">
    <w:name w:val="RTF_Num 17 3"/>
    <w:rPr>
      <w:rFonts w:ascii="StarSymbol" w:eastAsia="StarSymbol" w:hAnsi="StarSymbol" w:cs="StarSymbol"/>
      <w:sz w:val="18"/>
      <w:szCs w:val="18"/>
    </w:rPr>
  </w:style>
  <w:style w:type="character" w:customStyle="1" w:styleId="RTFNum174">
    <w:name w:val="RTF_Num 17 4"/>
    <w:rPr>
      <w:rFonts w:ascii="StarSymbol" w:eastAsia="StarSymbol" w:hAnsi="StarSymbol" w:cs="StarSymbol"/>
      <w:sz w:val="18"/>
      <w:szCs w:val="18"/>
    </w:rPr>
  </w:style>
  <w:style w:type="character" w:customStyle="1" w:styleId="RTFNum175">
    <w:name w:val="RTF_Num 17 5"/>
    <w:rPr>
      <w:rFonts w:ascii="StarSymbol" w:eastAsia="StarSymbol" w:hAnsi="StarSymbol" w:cs="StarSymbol"/>
      <w:sz w:val="18"/>
      <w:szCs w:val="18"/>
    </w:rPr>
  </w:style>
  <w:style w:type="character" w:customStyle="1" w:styleId="RTFNum176">
    <w:name w:val="RTF_Num 17 6"/>
    <w:rPr>
      <w:rFonts w:ascii="StarSymbol" w:eastAsia="StarSymbol" w:hAnsi="StarSymbol" w:cs="StarSymbol"/>
      <w:sz w:val="18"/>
      <w:szCs w:val="18"/>
    </w:rPr>
  </w:style>
  <w:style w:type="character" w:customStyle="1" w:styleId="RTFNum177">
    <w:name w:val="RTF_Num 17 7"/>
    <w:rPr>
      <w:rFonts w:ascii="StarSymbol" w:eastAsia="StarSymbol" w:hAnsi="StarSymbol" w:cs="StarSymbol"/>
      <w:sz w:val="18"/>
      <w:szCs w:val="18"/>
    </w:rPr>
  </w:style>
  <w:style w:type="character" w:customStyle="1" w:styleId="RTFNum178">
    <w:name w:val="RTF_Num 17 8"/>
    <w:rPr>
      <w:rFonts w:ascii="StarSymbol" w:eastAsia="StarSymbol" w:hAnsi="StarSymbol" w:cs="StarSymbol"/>
      <w:sz w:val="18"/>
      <w:szCs w:val="18"/>
    </w:rPr>
  </w:style>
  <w:style w:type="character" w:customStyle="1" w:styleId="RTFNum179">
    <w:name w:val="RTF_Num 17 9"/>
    <w:rPr>
      <w:rFonts w:ascii="StarSymbol" w:eastAsia="StarSymbol" w:hAnsi="StarSymbol" w:cs="StarSymbol"/>
      <w:sz w:val="18"/>
      <w:szCs w:val="18"/>
    </w:rPr>
  </w:style>
  <w:style w:type="character" w:customStyle="1" w:styleId="RTFNum1710">
    <w:name w:val="RTF_Num 17 10"/>
    <w:rPr>
      <w:rFonts w:ascii="StarSymbol" w:eastAsia="StarSymbol" w:hAnsi="StarSymbol" w:cs="StarSymbol"/>
      <w:sz w:val="18"/>
      <w:szCs w:val="18"/>
    </w:rPr>
  </w:style>
  <w:style w:type="character" w:customStyle="1" w:styleId="RTFNum181">
    <w:name w:val="RTF_Num 18 1"/>
    <w:rPr>
      <w:rFonts w:ascii="StarSymbol" w:eastAsia="StarSymbol" w:hAnsi="StarSymbol" w:cs="StarSymbol"/>
      <w:sz w:val="18"/>
      <w:szCs w:val="18"/>
    </w:rPr>
  </w:style>
  <w:style w:type="character" w:customStyle="1" w:styleId="RTFNum182">
    <w:name w:val="RTF_Num 18 2"/>
    <w:rPr>
      <w:rFonts w:ascii="StarSymbol" w:eastAsia="StarSymbol" w:hAnsi="StarSymbol" w:cs="StarSymbol"/>
      <w:sz w:val="18"/>
      <w:szCs w:val="18"/>
    </w:rPr>
  </w:style>
  <w:style w:type="character" w:customStyle="1" w:styleId="RTFNum183">
    <w:name w:val="RTF_Num 18 3"/>
    <w:rPr>
      <w:rFonts w:ascii="StarSymbol" w:eastAsia="StarSymbol" w:hAnsi="StarSymbol" w:cs="StarSymbol"/>
      <w:sz w:val="18"/>
      <w:szCs w:val="18"/>
    </w:rPr>
  </w:style>
  <w:style w:type="character" w:customStyle="1" w:styleId="RTFNum184">
    <w:name w:val="RTF_Num 18 4"/>
    <w:rPr>
      <w:rFonts w:ascii="StarSymbol" w:eastAsia="StarSymbol" w:hAnsi="StarSymbol" w:cs="StarSymbol"/>
      <w:sz w:val="18"/>
      <w:szCs w:val="18"/>
    </w:rPr>
  </w:style>
  <w:style w:type="character" w:customStyle="1" w:styleId="RTFNum185">
    <w:name w:val="RTF_Num 18 5"/>
    <w:rPr>
      <w:rFonts w:ascii="StarSymbol" w:eastAsia="StarSymbol" w:hAnsi="StarSymbol" w:cs="StarSymbol"/>
      <w:sz w:val="18"/>
      <w:szCs w:val="18"/>
    </w:rPr>
  </w:style>
  <w:style w:type="character" w:customStyle="1" w:styleId="RTFNum186">
    <w:name w:val="RTF_Num 18 6"/>
    <w:rPr>
      <w:rFonts w:ascii="StarSymbol" w:eastAsia="StarSymbol" w:hAnsi="StarSymbol" w:cs="StarSymbol"/>
      <w:sz w:val="18"/>
      <w:szCs w:val="18"/>
    </w:rPr>
  </w:style>
  <w:style w:type="character" w:customStyle="1" w:styleId="RTFNum187">
    <w:name w:val="RTF_Num 18 7"/>
    <w:rPr>
      <w:rFonts w:ascii="StarSymbol" w:eastAsia="StarSymbol" w:hAnsi="StarSymbol" w:cs="StarSymbol"/>
      <w:sz w:val="18"/>
      <w:szCs w:val="18"/>
    </w:rPr>
  </w:style>
  <w:style w:type="character" w:customStyle="1" w:styleId="RTFNum188">
    <w:name w:val="RTF_Num 18 8"/>
    <w:rPr>
      <w:rFonts w:ascii="StarSymbol" w:eastAsia="StarSymbol" w:hAnsi="StarSymbol" w:cs="StarSymbol"/>
      <w:sz w:val="18"/>
      <w:szCs w:val="18"/>
    </w:rPr>
  </w:style>
  <w:style w:type="character" w:customStyle="1" w:styleId="RTFNum189">
    <w:name w:val="RTF_Num 18 9"/>
    <w:rPr>
      <w:rFonts w:ascii="StarSymbol" w:eastAsia="StarSymbol" w:hAnsi="StarSymbol" w:cs="StarSymbol"/>
      <w:sz w:val="18"/>
      <w:szCs w:val="18"/>
    </w:rPr>
  </w:style>
  <w:style w:type="character" w:customStyle="1" w:styleId="RTFNum1810">
    <w:name w:val="RTF_Num 18 10"/>
    <w:rPr>
      <w:rFonts w:ascii="StarSymbol" w:eastAsia="StarSymbol" w:hAnsi="StarSymbol" w:cs="StarSymbol"/>
      <w:sz w:val="18"/>
      <w:szCs w:val="18"/>
    </w:rPr>
  </w:style>
  <w:style w:type="character" w:customStyle="1" w:styleId="RTFNum191">
    <w:name w:val="RTF_Num 19 1"/>
    <w:rPr>
      <w:rFonts w:ascii="StarSymbol" w:eastAsia="StarSymbol" w:hAnsi="StarSymbol" w:cs="StarSymbol"/>
      <w:sz w:val="18"/>
      <w:szCs w:val="18"/>
    </w:rPr>
  </w:style>
  <w:style w:type="character" w:customStyle="1" w:styleId="RTFNum192">
    <w:name w:val="RTF_Num 19 2"/>
    <w:rPr>
      <w:rFonts w:ascii="StarSymbol" w:eastAsia="StarSymbol" w:hAnsi="StarSymbol" w:cs="StarSymbol"/>
      <w:sz w:val="18"/>
      <w:szCs w:val="18"/>
    </w:rPr>
  </w:style>
  <w:style w:type="character" w:customStyle="1" w:styleId="RTFNum193">
    <w:name w:val="RTF_Num 19 3"/>
    <w:rPr>
      <w:rFonts w:ascii="StarSymbol" w:eastAsia="StarSymbol" w:hAnsi="StarSymbol" w:cs="StarSymbol"/>
      <w:sz w:val="18"/>
      <w:szCs w:val="18"/>
    </w:rPr>
  </w:style>
  <w:style w:type="character" w:customStyle="1" w:styleId="RTFNum194">
    <w:name w:val="RTF_Num 19 4"/>
    <w:rPr>
      <w:rFonts w:ascii="StarSymbol" w:eastAsia="StarSymbol" w:hAnsi="StarSymbol" w:cs="StarSymbol"/>
      <w:sz w:val="18"/>
      <w:szCs w:val="18"/>
    </w:rPr>
  </w:style>
  <w:style w:type="character" w:customStyle="1" w:styleId="RTFNum195">
    <w:name w:val="RTF_Num 19 5"/>
    <w:rPr>
      <w:rFonts w:ascii="StarSymbol" w:eastAsia="StarSymbol" w:hAnsi="StarSymbol" w:cs="StarSymbol"/>
      <w:sz w:val="18"/>
      <w:szCs w:val="18"/>
    </w:rPr>
  </w:style>
  <w:style w:type="character" w:customStyle="1" w:styleId="RTFNum196">
    <w:name w:val="RTF_Num 19 6"/>
    <w:rPr>
      <w:rFonts w:ascii="StarSymbol" w:eastAsia="StarSymbol" w:hAnsi="StarSymbol" w:cs="StarSymbol"/>
      <w:sz w:val="18"/>
      <w:szCs w:val="18"/>
    </w:rPr>
  </w:style>
  <w:style w:type="character" w:customStyle="1" w:styleId="RTFNum197">
    <w:name w:val="RTF_Num 19 7"/>
    <w:rPr>
      <w:rFonts w:ascii="StarSymbol" w:eastAsia="StarSymbol" w:hAnsi="StarSymbol" w:cs="StarSymbol"/>
      <w:sz w:val="18"/>
      <w:szCs w:val="18"/>
    </w:rPr>
  </w:style>
  <w:style w:type="character" w:customStyle="1" w:styleId="RTFNum198">
    <w:name w:val="RTF_Num 19 8"/>
    <w:rPr>
      <w:rFonts w:ascii="StarSymbol" w:eastAsia="StarSymbol" w:hAnsi="StarSymbol" w:cs="StarSymbol"/>
      <w:sz w:val="18"/>
      <w:szCs w:val="18"/>
    </w:rPr>
  </w:style>
  <w:style w:type="character" w:customStyle="1" w:styleId="RTFNum199">
    <w:name w:val="RTF_Num 19 9"/>
    <w:rPr>
      <w:rFonts w:ascii="StarSymbol" w:eastAsia="StarSymbol" w:hAnsi="StarSymbol" w:cs="StarSymbol"/>
      <w:sz w:val="18"/>
      <w:szCs w:val="18"/>
    </w:rPr>
  </w:style>
  <w:style w:type="character" w:customStyle="1" w:styleId="RTFNum1910">
    <w:name w:val="RTF_Num 19 10"/>
    <w:rPr>
      <w:rFonts w:ascii="StarSymbol" w:eastAsia="StarSymbol" w:hAnsi="StarSymbol" w:cs="StarSymbol"/>
      <w:sz w:val="18"/>
      <w:szCs w:val="18"/>
    </w:rPr>
  </w:style>
  <w:style w:type="character" w:customStyle="1" w:styleId="RTFNum201">
    <w:name w:val="RTF_Num 20 1"/>
    <w:rPr>
      <w:rFonts w:ascii="StarSymbol" w:eastAsia="StarSymbol" w:hAnsi="StarSymbol" w:cs="StarSymbol"/>
      <w:sz w:val="18"/>
      <w:szCs w:val="18"/>
    </w:rPr>
  </w:style>
  <w:style w:type="character" w:customStyle="1" w:styleId="RTFNum202">
    <w:name w:val="RTF_Num 20 2"/>
    <w:rPr>
      <w:rFonts w:ascii="StarSymbol" w:eastAsia="StarSymbol" w:hAnsi="StarSymbol" w:cs="StarSymbol"/>
      <w:sz w:val="18"/>
      <w:szCs w:val="18"/>
    </w:rPr>
  </w:style>
  <w:style w:type="character" w:customStyle="1" w:styleId="RTFNum203">
    <w:name w:val="RTF_Num 20 3"/>
    <w:rPr>
      <w:rFonts w:ascii="StarSymbol" w:eastAsia="StarSymbol" w:hAnsi="StarSymbol" w:cs="StarSymbol"/>
      <w:sz w:val="18"/>
      <w:szCs w:val="18"/>
    </w:rPr>
  </w:style>
  <w:style w:type="character" w:customStyle="1" w:styleId="RTFNum204">
    <w:name w:val="RTF_Num 20 4"/>
    <w:rPr>
      <w:rFonts w:ascii="StarSymbol" w:eastAsia="StarSymbol" w:hAnsi="StarSymbol" w:cs="StarSymbol"/>
      <w:sz w:val="18"/>
      <w:szCs w:val="18"/>
    </w:rPr>
  </w:style>
  <w:style w:type="character" w:customStyle="1" w:styleId="RTFNum205">
    <w:name w:val="RTF_Num 20 5"/>
    <w:rPr>
      <w:rFonts w:ascii="StarSymbol" w:eastAsia="StarSymbol" w:hAnsi="StarSymbol" w:cs="StarSymbol"/>
      <w:sz w:val="18"/>
      <w:szCs w:val="18"/>
    </w:rPr>
  </w:style>
  <w:style w:type="character" w:customStyle="1" w:styleId="RTFNum206">
    <w:name w:val="RTF_Num 20 6"/>
    <w:rPr>
      <w:rFonts w:ascii="StarSymbol" w:eastAsia="StarSymbol" w:hAnsi="StarSymbol" w:cs="StarSymbol"/>
      <w:sz w:val="18"/>
      <w:szCs w:val="18"/>
    </w:rPr>
  </w:style>
  <w:style w:type="character" w:customStyle="1" w:styleId="RTFNum207">
    <w:name w:val="RTF_Num 20 7"/>
    <w:rPr>
      <w:rFonts w:ascii="StarSymbol" w:eastAsia="StarSymbol" w:hAnsi="StarSymbol" w:cs="StarSymbol"/>
      <w:sz w:val="18"/>
      <w:szCs w:val="18"/>
    </w:rPr>
  </w:style>
  <w:style w:type="character" w:customStyle="1" w:styleId="RTFNum208">
    <w:name w:val="RTF_Num 20 8"/>
    <w:rPr>
      <w:rFonts w:ascii="StarSymbol" w:eastAsia="StarSymbol" w:hAnsi="StarSymbol" w:cs="StarSymbol"/>
      <w:sz w:val="18"/>
      <w:szCs w:val="18"/>
    </w:rPr>
  </w:style>
  <w:style w:type="character" w:customStyle="1" w:styleId="RTFNum209">
    <w:name w:val="RTF_Num 20 9"/>
    <w:rPr>
      <w:rFonts w:ascii="StarSymbol" w:eastAsia="StarSymbol" w:hAnsi="StarSymbol" w:cs="StarSymbol"/>
      <w:sz w:val="18"/>
      <w:szCs w:val="18"/>
    </w:rPr>
  </w:style>
  <w:style w:type="character" w:customStyle="1" w:styleId="RTFNum2010">
    <w:name w:val="RTF_Num 20 10"/>
    <w:rPr>
      <w:rFonts w:ascii="StarSymbol" w:eastAsia="StarSymbol" w:hAnsi="StarSymbol" w:cs="StarSymbol"/>
      <w:sz w:val="18"/>
      <w:szCs w:val="18"/>
    </w:rPr>
  </w:style>
  <w:style w:type="character" w:customStyle="1" w:styleId="RTFNum211">
    <w:name w:val="RTF_Num 21 1"/>
    <w:rPr>
      <w:rFonts w:ascii="StarSymbol" w:eastAsia="StarSymbol" w:hAnsi="StarSymbol" w:cs="StarSymbol"/>
      <w:sz w:val="18"/>
      <w:szCs w:val="18"/>
    </w:rPr>
  </w:style>
  <w:style w:type="character" w:customStyle="1" w:styleId="RTFNum212">
    <w:name w:val="RTF_Num 21 2"/>
    <w:rPr>
      <w:rFonts w:ascii="StarSymbol" w:eastAsia="StarSymbol" w:hAnsi="StarSymbol" w:cs="StarSymbol"/>
      <w:sz w:val="18"/>
      <w:szCs w:val="18"/>
    </w:rPr>
  </w:style>
  <w:style w:type="character" w:customStyle="1" w:styleId="RTFNum213">
    <w:name w:val="RTF_Num 21 3"/>
    <w:rPr>
      <w:rFonts w:ascii="StarSymbol" w:eastAsia="StarSymbol" w:hAnsi="StarSymbol" w:cs="StarSymbol"/>
      <w:sz w:val="18"/>
      <w:szCs w:val="18"/>
    </w:rPr>
  </w:style>
  <w:style w:type="character" w:customStyle="1" w:styleId="RTFNum214">
    <w:name w:val="RTF_Num 21 4"/>
    <w:rPr>
      <w:rFonts w:ascii="StarSymbol" w:eastAsia="StarSymbol" w:hAnsi="StarSymbol" w:cs="StarSymbol"/>
      <w:sz w:val="18"/>
      <w:szCs w:val="18"/>
    </w:rPr>
  </w:style>
  <w:style w:type="character" w:customStyle="1" w:styleId="RTFNum215">
    <w:name w:val="RTF_Num 21 5"/>
    <w:rPr>
      <w:rFonts w:ascii="StarSymbol" w:eastAsia="StarSymbol" w:hAnsi="StarSymbol" w:cs="StarSymbol"/>
      <w:sz w:val="18"/>
      <w:szCs w:val="18"/>
    </w:rPr>
  </w:style>
  <w:style w:type="character" w:customStyle="1" w:styleId="RTFNum216">
    <w:name w:val="RTF_Num 21 6"/>
    <w:rPr>
      <w:rFonts w:ascii="StarSymbol" w:eastAsia="StarSymbol" w:hAnsi="StarSymbol" w:cs="StarSymbol"/>
      <w:sz w:val="18"/>
      <w:szCs w:val="18"/>
    </w:rPr>
  </w:style>
  <w:style w:type="character" w:customStyle="1" w:styleId="RTFNum217">
    <w:name w:val="RTF_Num 21 7"/>
    <w:rPr>
      <w:rFonts w:ascii="StarSymbol" w:eastAsia="StarSymbol" w:hAnsi="StarSymbol" w:cs="StarSymbol"/>
      <w:sz w:val="18"/>
      <w:szCs w:val="18"/>
    </w:rPr>
  </w:style>
  <w:style w:type="character" w:customStyle="1" w:styleId="RTFNum218">
    <w:name w:val="RTF_Num 21 8"/>
    <w:rPr>
      <w:rFonts w:ascii="StarSymbol" w:eastAsia="StarSymbol" w:hAnsi="StarSymbol" w:cs="StarSymbol"/>
      <w:sz w:val="18"/>
      <w:szCs w:val="18"/>
    </w:rPr>
  </w:style>
  <w:style w:type="character" w:customStyle="1" w:styleId="RTFNum219">
    <w:name w:val="RTF_Num 21 9"/>
    <w:rPr>
      <w:rFonts w:ascii="StarSymbol" w:eastAsia="StarSymbol" w:hAnsi="StarSymbol" w:cs="StarSymbol"/>
      <w:sz w:val="18"/>
      <w:szCs w:val="18"/>
    </w:rPr>
  </w:style>
  <w:style w:type="character" w:customStyle="1" w:styleId="RTFNum2110">
    <w:name w:val="RTF_Num 21 10"/>
    <w:rPr>
      <w:rFonts w:ascii="StarSymbol" w:eastAsia="StarSymbol" w:hAnsi="StarSymbol" w:cs="StarSymbol"/>
      <w:sz w:val="18"/>
      <w:szCs w:val="18"/>
    </w:rPr>
  </w:style>
  <w:style w:type="character" w:customStyle="1" w:styleId="RTFNum221">
    <w:name w:val="RTF_Num 22 1"/>
    <w:rPr>
      <w:rFonts w:ascii="StarSymbol" w:eastAsia="StarSymbol" w:hAnsi="StarSymbol" w:cs="StarSymbol"/>
      <w:sz w:val="18"/>
      <w:szCs w:val="18"/>
    </w:rPr>
  </w:style>
  <w:style w:type="character" w:customStyle="1" w:styleId="RTFNum222">
    <w:name w:val="RTF_Num 22 2"/>
    <w:rPr>
      <w:rFonts w:ascii="StarSymbol" w:eastAsia="StarSymbol" w:hAnsi="StarSymbol" w:cs="StarSymbol"/>
      <w:sz w:val="18"/>
      <w:szCs w:val="18"/>
    </w:rPr>
  </w:style>
  <w:style w:type="character" w:customStyle="1" w:styleId="RTFNum223">
    <w:name w:val="RTF_Num 22 3"/>
    <w:rPr>
      <w:rFonts w:ascii="StarSymbol" w:eastAsia="StarSymbol" w:hAnsi="StarSymbol" w:cs="StarSymbol"/>
      <w:sz w:val="18"/>
      <w:szCs w:val="18"/>
    </w:rPr>
  </w:style>
  <w:style w:type="character" w:customStyle="1" w:styleId="RTFNum224">
    <w:name w:val="RTF_Num 22 4"/>
    <w:rPr>
      <w:rFonts w:ascii="StarSymbol" w:eastAsia="StarSymbol" w:hAnsi="StarSymbol" w:cs="StarSymbol"/>
      <w:sz w:val="18"/>
      <w:szCs w:val="18"/>
    </w:rPr>
  </w:style>
  <w:style w:type="character" w:customStyle="1" w:styleId="RTFNum225">
    <w:name w:val="RTF_Num 22 5"/>
    <w:rPr>
      <w:rFonts w:ascii="StarSymbol" w:eastAsia="StarSymbol" w:hAnsi="StarSymbol" w:cs="StarSymbol"/>
      <w:sz w:val="18"/>
      <w:szCs w:val="18"/>
    </w:rPr>
  </w:style>
  <w:style w:type="character" w:customStyle="1" w:styleId="RTFNum226">
    <w:name w:val="RTF_Num 22 6"/>
    <w:rPr>
      <w:rFonts w:ascii="StarSymbol" w:eastAsia="StarSymbol" w:hAnsi="StarSymbol" w:cs="StarSymbol"/>
      <w:sz w:val="18"/>
      <w:szCs w:val="18"/>
    </w:rPr>
  </w:style>
  <w:style w:type="character" w:customStyle="1" w:styleId="RTFNum227">
    <w:name w:val="RTF_Num 22 7"/>
    <w:rPr>
      <w:rFonts w:ascii="StarSymbol" w:eastAsia="StarSymbol" w:hAnsi="StarSymbol" w:cs="StarSymbol"/>
      <w:sz w:val="18"/>
      <w:szCs w:val="18"/>
    </w:rPr>
  </w:style>
  <w:style w:type="character" w:customStyle="1" w:styleId="RTFNum228">
    <w:name w:val="RTF_Num 22 8"/>
    <w:rPr>
      <w:rFonts w:ascii="StarSymbol" w:eastAsia="StarSymbol" w:hAnsi="StarSymbol" w:cs="StarSymbol"/>
      <w:sz w:val="18"/>
      <w:szCs w:val="18"/>
    </w:rPr>
  </w:style>
  <w:style w:type="character" w:customStyle="1" w:styleId="RTFNum229">
    <w:name w:val="RTF_Num 22 9"/>
    <w:rPr>
      <w:rFonts w:ascii="StarSymbol" w:eastAsia="StarSymbol" w:hAnsi="StarSymbol" w:cs="StarSymbol"/>
      <w:sz w:val="18"/>
      <w:szCs w:val="18"/>
    </w:rPr>
  </w:style>
  <w:style w:type="character" w:customStyle="1" w:styleId="RTFNum2210">
    <w:name w:val="RTF_Num 22 10"/>
    <w:rPr>
      <w:rFonts w:ascii="StarSymbol" w:eastAsia="StarSymbol" w:hAnsi="StarSymbol" w:cs="StarSymbol"/>
      <w:sz w:val="18"/>
      <w:szCs w:val="18"/>
    </w:rPr>
  </w:style>
  <w:style w:type="character" w:customStyle="1" w:styleId="RTFNum231">
    <w:name w:val="RTF_Num 23 1"/>
    <w:rPr>
      <w:rFonts w:ascii="StarSymbol" w:eastAsia="StarSymbol" w:hAnsi="StarSymbol" w:cs="StarSymbol"/>
      <w:sz w:val="18"/>
      <w:szCs w:val="18"/>
    </w:rPr>
  </w:style>
  <w:style w:type="character" w:customStyle="1" w:styleId="RTFNum232">
    <w:name w:val="RTF_Num 23 2"/>
    <w:rPr>
      <w:rFonts w:ascii="StarSymbol" w:eastAsia="StarSymbol" w:hAnsi="StarSymbol" w:cs="StarSymbol"/>
      <w:sz w:val="18"/>
      <w:szCs w:val="18"/>
    </w:rPr>
  </w:style>
  <w:style w:type="character" w:customStyle="1" w:styleId="RTFNum233">
    <w:name w:val="RTF_Num 23 3"/>
    <w:rPr>
      <w:rFonts w:ascii="StarSymbol" w:eastAsia="StarSymbol" w:hAnsi="StarSymbol" w:cs="StarSymbol"/>
      <w:sz w:val="18"/>
      <w:szCs w:val="18"/>
    </w:rPr>
  </w:style>
  <w:style w:type="character" w:customStyle="1" w:styleId="RTFNum234">
    <w:name w:val="RTF_Num 23 4"/>
    <w:rPr>
      <w:rFonts w:ascii="StarSymbol" w:eastAsia="StarSymbol" w:hAnsi="StarSymbol" w:cs="StarSymbol"/>
      <w:sz w:val="18"/>
      <w:szCs w:val="18"/>
    </w:rPr>
  </w:style>
  <w:style w:type="character" w:customStyle="1" w:styleId="RTFNum235">
    <w:name w:val="RTF_Num 23 5"/>
    <w:rPr>
      <w:rFonts w:ascii="StarSymbol" w:eastAsia="StarSymbol" w:hAnsi="StarSymbol" w:cs="StarSymbol"/>
      <w:sz w:val="18"/>
      <w:szCs w:val="18"/>
    </w:rPr>
  </w:style>
  <w:style w:type="character" w:customStyle="1" w:styleId="RTFNum236">
    <w:name w:val="RTF_Num 23 6"/>
    <w:rPr>
      <w:rFonts w:ascii="StarSymbol" w:eastAsia="StarSymbol" w:hAnsi="StarSymbol" w:cs="StarSymbol"/>
      <w:sz w:val="18"/>
      <w:szCs w:val="18"/>
    </w:rPr>
  </w:style>
  <w:style w:type="character" w:customStyle="1" w:styleId="RTFNum237">
    <w:name w:val="RTF_Num 23 7"/>
    <w:rPr>
      <w:rFonts w:ascii="StarSymbol" w:eastAsia="StarSymbol" w:hAnsi="StarSymbol" w:cs="StarSymbol"/>
      <w:sz w:val="18"/>
      <w:szCs w:val="18"/>
    </w:rPr>
  </w:style>
  <w:style w:type="character" w:customStyle="1" w:styleId="RTFNum238">
    <w:name w:val="RTF_Num 23 8"/>
    <w:rPr>
      <w:rFonts w:ascii="StarSymbol" w:eastAsia="StarSymbol" w:hAnsi="StarSymbol" w:cs="StarSymbol"/>
      <w:sz w:val="18"/>
      <w:szCs w:val="18"/>
    </w:rPr>
  </w:style>
  <w:style w:type="character" w:customStyle="1" w:styleId="RTFNum239">
    <w:name w:val="RTF_Num 23 9"/>
    <w:rPr>
      <w:rFonts w:ascii="StarSymbol" w:eastAsia="StarSymbol" w:hAnsi="StarSymbol" w:cs="StarSymbol"/>
      <w:sz w:val="18"/>
      <w:szCs w:val="18"/>
    </w:rPr>
  </w:style>
  <w:style w:type="character" w:customStyle="1" w:styleId="RTFNum2310">
    <w:name w:val="RTF_Num 23 10"/>
    <w:rPr>
      <w:rFonts w:ascii="StarSymbol" w:eastAsia="StarSymbol" w:hAnsi="StarSymbol" w:cs="StarSymbol"/>
      <w:sz w:val="18"/>
      <w:szCs w:val="18"/>
    </w:rPr>
  </w:style>
  <w:style w:type="character" w:customStyle="1" w:styleId="RTFNum241">
    <w:name w:val="RTF_Num 24 1"/>
    <w:rPr>
      <w:rFonts w:ascii="StarSymbol" w:eastAsia="StarSymbol" w:hAnsi="StarSymbol" w:cs="StarSymbol"/>
      <w:sz w:val="18"/>
      <w:szCs w:val="18"/>
    </w:rPr>
  </w:style>
  <w:style w:type="character" w:customStyle="1" w:styleId="RTFNum242">
    <w:name w:val="RTF_Num 24 2"/>
    <w:rPr>
      <w:rFonts w:ascii="StarSymbol" w:eastAsia="StarSymbol" w:hAnsi="StarSymbol" w:cs="StarSymbol"/>
      <w:sz w:val="18"/>
      <w:szCs w:val="18"/>
    </w:rPr>
  </w:style>
  <w:style w:type="character" w:customStyle="1" w:styleId="RTFNum243">
    <w:name w:val="RTF_Num 24 3"/>
    <w:rPr>
      <w:rFonts w:ascii="StarSymbol" w:eastAsia="StarSymbol" w:hAnsi="StarSymbol" w:cs="StarSymbol"/>
      <w:sz w:val="18"/>
      <w:szCs w:val="18"/>
    </w:rPr>
  </w:style>
  <w:style w:type="character" w:customStyle="1" w:styleId="RTFNum244">
    <w:name w:val="RTF_Num 24 4"/>
    <w:rPr>
      <w:rFonts w:ascii="StarSymbol" w:eastAsia="StarSymbol" w:hAnsi="StarSymbol" w:cs="StarSymbol"/>
      <w:sz w:val="18"/>
      <w:szCs w:val="18"/>
    </w:rPr>
  </w:style>
  <w:style w:type="character" w:customStyle="1" w:styleId="RTFNum245">
    <w:name w:val="RTF_Num 24 5"/>
    <w:rPr>
      <w:rFonts w:ascii="StarSymbol" w:eastAsia="StarSymbol" w:hAnsi="StarSymbol" w:cs="StarSymbol"/>
      <w:sz w:val="18"/>
      <w:szCs w:val="18"/>
    </w:rPr>
  </w:style>
  <w:style w:type="character" w:customStyle="1" w:styleId="RTFNum246">
    <w:name w:val="RTF_Num 24 6"/>
    <w:rPr>
      <w:rFonts w:ascii="StarSymbol" w:eastAsia="StarSymbol" w:hAnsi="StarSymbol" w:cs="StarSymbol"/>
      <w:sz w:val="18"/>
      <w:szCs w:val="18"/>
    </w:rPr>
  </w:style>
  <w:style w:type="character" w:customStyle="1" w:styleId="RTFNum247">
    <w:name w:val="RTF_Num 24 7"/>
    <w:rPr>
      <w:rFonts w:ascii="StarSymbol" w:eastAsia="StarSymbol" w:hAnsi="StarSymbol" w:cs="StarSymbol"/>
      <w:sz w:val="18"/>
      <w:szCs w:val="18"/>
    </w:rPr>
  </w:style>
  <w:style w:type="character" w:customStyle="1" w:styleId="RTFNum248">
    <w:name w:val="RTF_Num 24 8"/>
    <w:rPr>
      <w:rFonts w:ascii="StarSymbol" w:eastAsia="StarSymbol" w:hAnsi="StarSymbol" w:cs="StarSymbol"/>
      <w:sz w:val="18"/>
      <w:szCs w:val="18"/>
    </w:rPr>
  </w:style>
  <w:style w:type="character" w:customStyle="1" w:styleId="RTFNum249">
    <w:name w:val="RTF_Num 24 9"/>
    <w:rPr>
      <w:rFonts w:ascii="StarSymbol" w:eastAsia="StarSymbol" w:hAnsi="StarSymbol" w:cs="StarSymbol"/>
      <w:sz w:val="18"/>
      <w:szCs w:val="18"/>
    </w:rPr>
  </w:style>
  <w:style w:type="character" w:customStyle="1" w:styleId="RTFNum2410">
    <w:name w:val="RTF_Num 24 10"/>
    <w:rPr>
      <w:rFonts w:ascii="StarSymbol" w:eastAsia="StarSymbol" w:hAnsi="StarSymbol" w:cs="StarSymbol"/>
      <w:sz w:val="18"/>
      <w:szCs w:val="18"/>
    </w:rPr>
  </w:style>
  <w:style w:type="character" w:customStyle="1" w:styleId="RTFNum251">
    <w:name w:val="RTF_Num 25 1"/>
    <w:rPr>
      <w:rFonts w:ascii="StarSymbol" w:eastAsia="StarSymbol" w:hAnsi="StarSymbol" w:cs="StarSymbol"/>
      <w:sz w:val="18"/>
      <w:szCs w:val="18"/>
    </w:rPr>
  </w:style>
  <w:style w:type="character" w:customStyle="1" w:styleId="RTFNum252">
    <w:name w:val="RTF_Num 25 2"/>
    <w:rPr>
      <w:rFonts w:ascii="StarSymbol" w:eastAsia="StarSymbol" w:hAnsi="StarSymbol" w:cs="StarSymbol"/>
      <w:sz w:val="18"/>
      <w:szCs w:val="18"/>
    </w:rPr>
  </w:style>
  <w:style w:type="character" w:customStyle="1" w:styleId="RTFNum253">
    <w:name w:val="RTF_Num 25 3"/>
    <w:rPr>
      <w:rFonts w:ascii="StarSymbol" w:eastAsia="StarSymbol" w:hAnsi="StarSymbol" w:cs="StarSymbol"/>
      <w:sz w:val="18"/>
      <w:szCs w:val="18"/>
    </w:rPr>
  </w:style>
  <w:style w:type="character" w:customStyle="1" w:styleId="RTFNum254">
    <w:name w:val="RTF_Num 25 4"/>
    <w:rPr>
      <w:rFonts w:ascii="StarSymbol" w:eastAsia="StarSymbol" w:hAnsi="StarSymbol" w:cs="StarSymbol"/>
      <w:sz w:val="18"/>
      <w:szCs w:val="18"/>
    </w:rPr>
  </w:style>
  <w:style w:type="character" w:customStyle="1" w:styleId="RTFNum255">
    <w:name w:val="RTF_Num 25 5"/>
    <w:rPr>
      <w:rFonts w:ascii="StarSymbol" w:eastAsia="StarSymbol" w:hAnsi="StarSymbol" w:cs="StarSymbol"/>
      <w:sz w:val="18"/>
      <w:szCs w:val="18"/>
    </w:rPr>
  </w:style>
  <w:style w:type="character" w:customStyle="1" w:styleId="RTFNum256">
    <w:name w:val="RTF_Num 25 6"/>
    <w:rPr>
      <w:rFonts w:ascii="StarSymbol" w:eastAsia="StarSymbol" w:hAnsi="StarSymbol" w:cs="StarSymbol"/>
      <w:sz w:val="18"/>
      <w:szCs w:val="18"/>
    </w:rPr>
  </w:style>
  <w:style w:type="character" w:customStyle="1" w:styleId="RTFNum257">
    <w:name w:val="RTF_Num 25 7"/>
    <w:rPr>
      <w:rFonts w:ascii="StarSymbol" w:eastAsia="StarSymbol" w:hAnsi="StarSymbol" w:cs="StarSymbol"/>
      <w:sz w:val="18"/>
      <w:szCs w:val="18"/>
    </w:rPr>
  </w:style>
  <w:style w:type="character" w:customStyle="1" w:styleId="RTFNum258">
    <w:name w:val="RTF_Num 25 8"/>
    <w:rPr>
      <w:rFonts w:ascii="StarSymbol" w:eastAsia="StarSymbol" w:hAnsi="StarSymbol" w:cs="StarSymbol"/>
      <w:sz w:val="18"/>
      <w:szCs w:val="18"/>
    </w:rPr>
  </w:style>
  <w:style w:type="character" w:customStyle="1" w:styleId="RTFNum259">
    <w:name w:val="RTF_Num 25 9"/>
    <w:rPr>
      <w:rFonts w:ascii="StarSymbol" w:eastAsia="StarSymbol" w:hAnsi="StarSymbol" w:cs="StarSymbol"/>
      <w:sz w:val="18"/>
      <w:szCs w:val="18"/>
    </w:rPr>
  </w:style>
  <w:style w:type="character" w:customStyle="1" w:styleId="RTFNum2510">
    <w:name w:val="RTF_Num 25 10"/>
    <w:rPr>
      <w:rFonts w:ascii="StarSymbol" w:eastAsia="StarSymbol" w:hAnsi="StarSymbol" w:cs="StarSymbol"/>
      <w:sz w:val="18"/>
      <w:szCs w:val="18"/>
    </w:rPr>
  </w:style>
  <w:style w:type="character" w:customStyle="1" w:styleId="RTFNum261">
    <w:name w:val="RTF_Num 26 1"/>
    <w:rPr>
      <w:rFonts w:ascii="StarSymbol" w:eastAsia="StarSymbol" w:hAnsi="StarSymbol" w:cs="StarSymbol"/>
      <w:sz w:val="18"/>
      <w:szCs w:val="18"/>
    </w:rPr>
  </w:style>
  <w:style w:type="character" w:customStyle="1" w:styleId="RTFNum262">
    <w:name w:val="RTF_Num 26 2"/>
    <w:rPr>
      <w:rFonts w:ascii="StarSymbol" w:eastAsia="StarSymbol" w:hAnsi="StarSymbol" w:cs="StarSymbol"/>
      <w:sz w:val="18"/>
      <w:szCs w:val="18"/>
    </w:rPr>
  </w:style>
  <w:style w:type="character" w:customStyle="1" w:styleId="RTFNum263">
    <w:name w:val="RTF_Num 26 3"/>
    <w:rPr>
      <w:rFonts w:ascii="StarSymbol" w:eastAsia="StarSymbol" w:hAnsi="StarSymbol" w:cs="StarSymbol"/>
      <w:sz w:val="18"/>
      <w:szCs w:val="18"/>
    </w:rPr>
  </w:style>
  <w:style w:type="character" w:customStyle="1" w:styleId="RTFNum264">
    <w:name w:val="RTF_Num 26 4"/>
    <w:rPr>
      <w:rFonts w:ascii="StarSymbol" w:eastAsia="StarSymbol" w:hAnsi="StarSymbol" w:cs="StarSymbol"/>
      <w:sz w:val="18"/>
      <w:szCs w:val="18"/>
    </w:rPr>
  </w:style>
  <w:style w:type="character" w:customStyle="1" w:styleId="RTFNum265">
    <w:name w:val="RTF_Num 26 5"/>
    <w:rPr>
      <w:rFonts w:ascii="StarSymbol" w:eastAsia="StarSymbol" w:hAnsi="StarSymbol" w:cs="StarSymbol"/>
      <w:sz w:val="18"/>
      <w:szCs w:val="18"/>
    </w:rPr>
  </w:style>
  <w:style w:type="character" w:customStyle="1" w:styleId="RTFNum266">
    <w:name w:val="RTF_Num 26 6"/>
    <w:rPr>
      <w:rFonts w:ascii="StarSymbol" w:eastAsia="StarSymbol" w:hAnsi="StarSymbol" w:cs="StarSymbol"/>
      <w:sz w:val="18"/>
      <w:szCs w:val="18"/>
    </w:rPr>
  </w:style>
  <w:style w:type="character" w:customStyle="1" w:styleId="RTFNum267">
    <w:name w:val="RTF_Num 26 7"/>
    <w:rPr>
      <w:rFonts w:ascii="StarSymbol" w:eastAsia="StarSymbol" w:hAnsi="StarSymbol" w:cs="StarSymbol"/>
      <w:sz w:val="18"/>
      <w:szCs w:val="18"/>
    </w:rPr>
  </w:style>
  <w:style w:type="character" w:customStyle="1" w:styleId="RTFNum268">
    <w:name w:val="RTF_Num 26 8"/>
    <w:rPr>
      <w:rFonts w:ascii="StarSymbol" w:eastAsia="StarSymbol" w:hAnsi="StarSymbol" w:cs="StarSymbol"/>
      <w:sz w:val="18"/>
      <w:szCs w:val="18"/>
    </w:rPr>
  </w:style>
  <w:style w:type="character" w:customStyle="1" w:styleId="RTFNum269">
    <w:name w:val="RTF_Num 26 9"/>
    <w:rPr>
      <w:rFonts w:ascii="StarSymbol" w:eastAsia="StarSymbol" w:hAnsi="StarSymbol" w:cs="StarSymbol"/>
      <w:sz w:val="18"/>
      <w:szCs w:val="18"/>
    </w:rPr>
  </w:style>
  <w:style w:type="character" w:customStyle="1" w:styleId="RTFNum2610">
    <w:name w:val="RTF_Num 26 10"/>
    <w:rPr>
      <w:rFonts w:ascii="StarSymbol" w:eastAsia="StarSymbol" w:hAnsi="StarSymbol" w:cs="StarSymbol"/>
      <w:sz w:val="18"/>
      <w:szCs w:val="18"/>
    </w:rPr>
  </w:style>
  <w:style w:type="character" w:customStyle="1" w:styleId="RTFNum271">
    <w:name w:val="RTF_Num 27 1"/>
    <w:rPr>
      <w:rFonts w:ascii="StarSymbol" w:eastAsia="StarSymbol" w:hAnsi="StarSymbol" w:cs="StarSymbol"/>
      <w:sz w:val="18"/>
      <w:szCs w:val="18"/>
    </w:rPr>
  </w:style>
  <w:style w:type="character" w:customStyle="1" w:styleId="RTFNum272">
    <w:name w:val="RTF_Num 27 2"/>
    <w:rPr>
      <w:rFonts w:ascii="StarSymbol" w:eastAsia="StarSymbol" w:hAnsi="StarSymbol" w:cs="StarSymbol"/>
      <w:sz w:val="18"/>
      <w:szCs w:val="18"/>
    </w:rPr>
  </w:style>
  <w:style w:type="character" w:customStyle="1" w:styleId="RTFNum273">
    <w:name w:val="RTF_Num 27 3"/>
    <w:rPr>
      <w:rFonts w:ascii="StarSymbol" w:eastAsia="StarSymbol" w:hAnsi="StarSymbol" w:cs="StarSymbol"/>
      <w:sz w:val="18"/>
      <w:szCs w:val="18"/>
    </w:rPr>
  </w:style>
  <w:style w:type="character" w:customStyle="1" w:styleId="RTFNum274">
    <w:name w:val="RTF_Num 27 4"/>
    <w:rPr>
      <w:rFonts w:ascii="StarSymbol" w:eastAsia="StarSymbol" w:hAnsi="StarSymbol" w:cs="StarSymbol"/>
      <w:sz w:val="18"/>
      <w:szCs w:val="18"/>
    </w:rPr>
  </w:style>
  <w:style w:type="character" w:customStyle="1" w:styleId="RTFNum275">
    <w:name w:val="RTF_Num 27 5"/>
    <w:rPr>
      <w:rFonts w:ascii="StarSymbol" w:eastAsia="StarSymbol" w:hAnsi="StarSymbol" w:cs="StarSymbol"/>
      <w:sz w:val="18"/>
      <w:szCs w:val="18"/>
    </w:rPr>
  </w:style>
  <w:style w:type="character" w:customStyle="1" w:styleId="RTFNum276">
    <w:name w:val="RTF_Num 27 6"/>
    <w:rPr>
      <w:rFonts w:ascii="StarSymbol" w:eastAsia="StarSymbol" w:hAnsi="StarSymbol" w:cs="StarSymbol"/>
      <w:sz w:val="18"/>
      <w:szCs w:val="18"/>
    </w:rPr>
  </w:style>
  <w:style w:type="character" w:customStyle="1" w:styleId="RTFNum277">
    <w:name w:val="RTF_Num 27 7"/>
    <w:rPr>
      <w:rFonts w:ascii="StarSymbol" w:eastAsia="StarSymbol" w:hAnsi="StarSymbol" w:cs="StarSymbol"/>
      <w:sz w:val="18"/>
      <w:szCs w:val="18"/>
    </w:rPr>
  </w:style>
  <w:style w:type="character" w:customStyle="1" w:styleId="RTFNum278">
    <w:name w:val="RTF_Num 27 8"/>
    <w:rPr>
      <w:rFonts w:ascii="StarSymbol" w:eastAsia="StarSymbol" w:hAnsi="StarSymbol" w:cs="StarSymbol"/>
      <w:sz w:val="18"/>
      <w:szCs w:val="18"/>
    </w:rPr>
  </w:style>
  <w:style w:type="character" w:customStyle="1" w:styleId="RTFNum279">
    <w:name w:val="RTF_Num 27 9"/>
    <w:rPr>
      <w:rFonts w:ascii="StarSymbol" w:eastAsia="StarSymbol" w:hAnsi="StarSymbol" w:cs="StarSymbol"/>
      <w:sz w:val="18"/>
      <w:szCs w:val="18"/>
    </w:rPr>
  </w:style>
  <w:style w:type="character" w:customStyle="1" w:styleId="RTFNum2710">
    <w:name w:val="RTF_Num 27 10"/>
    <w:rPr>
      <w:rFonts w:ascii="StarSymbol" w:eastAsia="StarSymbol" w:hAnsi="StarSymbol" w:cs="StarSymbol"/>
      <w:sz w:val="18"/>
      <w:szCs w:val="18"/>
    </w:rPr>
  </w:style>
  <w:style w:type="character" w:customStyle="1" w:styleId="RTFNum281">
    <w:name w:val="RTF_Num 28 1"/>
    <w:rPr>
      <w:rFonts w:ascii="StarSymbol" w:eastAsia="StarSymbol" w:hAnsi="StarSymbol" w:cs="StarSymbol"/>
      <w:sz w:val="18"/>
      <w:szCs w:val="18"/>
    </w:rPr>
  </w:style>
  <w:style w:type="character" w:customStyle="1" w:styleId="RTFNum282">
    <w:name w:val="RTF_Num 28 2"/>
    <w:rPr>
      <w:rFonts w:ascii="StarSymbol" w:eastAsia="StarSymbol" w:hAnsi="StarSymbol" w:cs="StarSymbol"/>
      <w:sz w:val="18"/>
      <w:szCs w:val="18"/>
    </w:rPr>
  </w:style>
  <w:style w:type="character" w:customStyle="1" w:styleId="RTFNum283">
    <w:name w:val="RTF_Num 28 3"/>
    <w:rPr>
      <w:rFonts w:ascii="StarSymbol" w:eastAsia="StarSymbol" w:hAnsi="StarSymbol" w:cs="StarSymbol"/>
      <w:sz w:val="18"/>
      <w:szCs w:val="18"/>
    </w:rPr>
  </w:style>
  <w:style w:type="character" w:customStyle="1" w:styleId="RTFNum284">
    <w:name w:val="RTF_Num 28 4"/>
    <w:rPr>
      <w:rFonts w:ascii="StarSymbol" w:eastAsia="StarSymbol" w:hAnsi="StarSymbol" w:cs="StarSymbol"/>
      <w:sz w:val="18"/>
      <w:szCs w:val="18"/>
    </w:rPr>
  </w:style>
  <w:style w:type="character" w:customStyle="1" w:styleId="RTFNum285">
    <w:name w:val="RTF_Num 28 5"/>
    <w:rPr>
      <w:rFonts w:ascii="StarSymbol" w:eastAsia="StarSymbol" w:hAnsi="StarSymbol" w:cs="StarSymbol"/>
      <w:sz w:val="18"/>
      <w:szCs w:val="18"/>
    </w:rPr>
  </w:style>
  <w:style w:type="character" w:customStyle="1" w:styleId="RTFNum286">
    <w:name w:val="RTF_Num 28 6"/>
    <w:rPr>
      <w:rFonts w:ascii="StarSymbol" w:eastAsia="StarSymbol" w:hAnsi="StarSymbol" w:cs="StarSymbol"/>
      <w:sz w:val="18"/>
      <w:szCs w:val="18"/>
    </w:rPr>
  </w:style>
  <w:style w:type="character" w:customStyle="1" w:styleId="RTFNum287">
    <w:name w:val="RTF_Num 28 7"/>
    <w:rPr>
      <w:rFonts w:ascii="StarSymbol" w:eastAsia="StarSymbol" w:hAnsi="StarSymbol" w:cs="StarSymbol"/>
      <w:sz w:val="18"/>
      <w:szCs w:val="18"/>
    </w:rPr>
  </w:style>
  <w:style w:type="character" w:customStyle="1" w:styleId="RTFNum288">
    <w:name w:val="RTF_Num 28 8"/>
    <w:rPr>
      <w:rFonts w:ascii="StarSymbol" w:eastAsia="StarSymbol" w:hAnsi="StarSymbol" w:cs="StarSymbol"/>
      <w:sz w:val="18"/>
      <w:szCs w:val="18"/>
    </w:rPr>
  </w:style>
  <w:style w:type="character" w:customStyle="1" w:styleId="RTFNum289">
    <w:name w:val="RTF_Num 28 9"/>
    <w:rPr>
      <w:rFonts w:ascii="StarSymbol" w:eastAsia="StarSymbol" w:hAnsi="StarSymbol" w:cs="StarSymbol"/>
      <w:sz w:val="18"/>
      <w:szCs w:val="18"/>
    </w:rPr>
  </w:style>
  <w:style w:type="character" w:customStyle="1" w:styleId="RTFNum2810">
    <w:name w:val="RTF_Num 28 10"/>
    <w:rPr>
      <w:rFonts w:ascii="StarSymbol" w:eastAsia="StarSymbol" w:hAnsi="StarSymbol" w:cs="StarSymbol"/>
      <w:sz w:val="18"/>
      <w:szCs w:val="18"/>
    </w:rPr>
  </w:style>
  <w:style w:type="character" w:customStyle="1" w:styleId="RTFNum291">
    <w:name w:val="RTF_Num 29 1"/>
    <w:rPr>
      <w:rFonts w:ascii="StarSymbol" w:eastAsia="StarSymbol" w:hAnsi="StarSymbol" w:cs="StarSymbol"/>
      <w:sz w:val="18"/>
      <w:szCs w:val="18"/>
    </w:rPr>
  </w:style>
  <w:style w:type="character" w:customStyle="1" w:styleId="RTFNum292">
    <w:name w:val="RTF_Num 29 2"/>
    <w:rPr>
      <w:rFonts w:ascii="StarSymbol" w:eastAsia="StarSymbol" w:hAnsi="StarSymbol" w:cs="StarSymbol"/>
      <w:sz w:val="18"/>
      <w:szCs w:val="18"/>
    </w:rPr>
  </w:style>
  <w:style w:type="character" w:customStyle="1" w:styleId="RTFNum293">
    <w:name w:val="RTF_Num 29 3"/>
    <w:rPr>
      <w:rFonts w:ascii="StarSymbol" w:eastAsia="StarSymbol" w:hAnsi="StarSymbol" w:cs="StarSymbol"/>
      <w:sz w:val="18"/>
      <w:szCs w:val="18"/>
    </w:rPr>
  </w:style>
  <w:style w:type="character" w:customStyle="1" w:styleId="RTFNum294">
    <w:name w:val="RTF_Num 29 4"/>
    <w:rPr>
      <w:rFonts w:ascii="StarSymbol" w:eastAsia="StarSymbol" w:hAnsi="StarSymbol" w:cs="StarSymbol"/>
      <w:sz w:val="18"/>
      <w:szCs w:val="18"/>
    </w:rPr>
  </w:style>
  <w:style w:type="character" w:customStyle="1" w:styleId="RTFNum295">
    <w:name w:val="RTF_Num 29 5"/>
    <w:rPr>
      <w:rFonts w:ascii="StarSymbol" w:eastAsia="StarSymbol" w:hAnsi="StarSymbol" w:cs="StarSymbol"/>
      <w:sz w:val="18"/>
      <w:szCs w:val="18"/>
    </w:rPr>
  </w:style>
  <w:style w:type="character" w:customStyle="1" w:styleId="RTFNum296">
    <w:name w:val="RTF_Num 29 6"/>
    <w:rPr>
      <w:rFonts w:ascii="StarSymbol" w:eastAsia="StarSymbol" w:hAnsi="StarSymbol" w:cs="StarSymbol"/>
      <w:sz w:val="18"/>
      <w:szCs w:val="18"/>
    </w:rPr>
  </w:style>
  <w:style w:type="character" w:customStyle="1" w:styleId="RTFNum297">
    <w:name w:val="RTF_Num 29 7"/>
    <w:rPr>
      <w:rFonts w:ascii="StarSymbol" w:eastAsia="StarSymbol" w:hAnsi="StarSymbol" w:cs="StarSymbol"/>
      <w:sz w:val="18"/>
      <w:szCs w:val="18"/>
    </w:rPr>
  </w:style>
  <w:style w:type="character" w:customStyle="1" w:styleId="RTFNum298">
    <w:name w:val="RTF_Num 29 8"/>
    <w:rPr>
      <w:rFonts w:ascii="StarSymbol" w:eastAsia="StarSymbol" w:hAnsi="StarSymbol" w:cs="StarSymbol"/>
      <w:sz w:val="18"/>
      <w:szCs w:val="18"/>
    </w:rPr>
  </w:style>
  <w:style w:type="character" w:customStyle="1" w:styleId="RTFNum299">
    <w:name w:val="RTF_Num 29 9"/>
    <w:rPr>
      <w:rFonts w:ascii="StarSymbol" w:eastAsia="StarSymbol" w:hAnsi="StarSymbol" w:cs="StarSymbol"/>
      <w:sz w:val="18"/>
      <w:szCs w:val="18"/>
    </w:rPr>
  </w:style>
  <w:style w:type="character" w:customStyle="1" w:styleId="RTFNum2910">
    <w:name w:val="RTF_Num 29 10"/>
    <w:rPr>
      <w:rFonts w:ascii="StarSymbol" w:eastAsia="StarSymbol" w:hAnsi="StarSymbol" w:cs="StarSymbol"/>
      <w:sz w:val="18"/>
      <w:szCs w:val="18"/>
    </w:rPr>
  </w:style>
  <w:style w:type="character" w:customStyle="1" w:styleId="RTFNum301">
    <w:name w:val="RTF_Num 30 1"/>
    <w:rPr>
      <w:rFonts w:ascii="StarSymbol" w:eastAsia="StarSymbol" w:hAnsi="StarSymbol" w:cs="StarSymbol"/>
      <w:sz w:val="18"/>
      <w:szCs w:val="18"/>
    </w:rPr>
  </w:style>
  <w:style w:type="character" w:customStyle="1" w:styleId="RTFNum302">
    <w:name w:val="RTF_Num 30 2"/>
    <w:rPr>
      <w:rFonts w:ascii="StarSymbol" w:eastAsia="StarSymbol" w:hAnsi="StarSymbol" w:cs="StarSymbol"/>
      <w:sz w:val="18"/>
      <w:szCs w:val="18"/>
    </w:rPr>
  </w:style>
  <w:style w:type="character" w:customStyle="1" w:styleId="RTFNum303">
    <w:name w:val="RTF_Num 30 3"/>
    <w:rPr>
      <w:rFonts w:ascii="StarSymbol" w:eastAsia="StarSymbol" w:hAnsi="StarSymbol" w:cs="StarSymbol"/>
      <w:sz w:val="18"/>
      <w:szCs w:val="18"/>
    </w:rPr>
  </w:style>
  <w:style w:type="character" w:customStyle="1" w:styleId="RTFNum304">
    <w:name w:val="RTF_Num 30 4"/>
    <w:rPr>
      <w:rFonts w:ascii="StarSymbol" w:eastAsia="StarSymbol" w:hAnsi="StarSymbol" w:cs="StarSymbol"/>
      <w:sz w:val="18"/>
      <w:szCs w:val="18"/>
    </w:rPr>
  </w:style>
  <w:style w:type="character" w:customStyle="1" w:styleId="RTFNum305">
    <w:name w:val="RTF_Num 30 5"/>
    <w:rPr>
      <w:rFonts w:ascii="StarSymbol" w:eastAsia="StarSymbol" w:hAnsi="StarSymbol" w:cs="StarSymbol"/>
      <w:sz w:val="18"/>
      <w:szCs w:val="18"/>
    </w:rPr>
  </w:style>
  <w:style w:type="character" w:customStyle="1" w:styleId="RTFNum306">
    <w:name w:val="RTF_Num 30 6"/>
    <w:rPr>
      <w:rFonts w:ascii="StarSymbol" w:eastAsia="StarSymbol" w:hAnsi="StarSymbol" w:cs="StarSymbol"/>
      <w:sz w:val="18"/>
      <w:szCs w:val="18"/>
    </w:rPr>
  </w:style>
  <w:style w:type="character" w:customStyle="1" w:styleId="RTFNum307">
    <w:name w:val="RTF_Num 30 7"/>
    <w:rPr>
      <w:rFonts w:ascii="StarSymbol" w:eastAsia="StarSymbol" w:hAnsi="StarSymbol" w:cs="StarSymbol"/>
      <w:sz w:val="18"/>
      <w:szCs w:val="18"/>
    </w:rPr>
  </w:style>
  <w:style w:type="character" w:customStyle="1" w:styleId="RTFNum308">
    <w:name w:val="RTF_Num 30 8"/>
    <w:rPr>
      <w:rFonts w:ascii="StarSymbol" w:eastAsia="StarSymbol" w:hAnsi="StarSymbol" w:cs="StarSymbol"/>
      <w:sz w:val="18"/>
      <w:szCs w:val="18"/>
    </w:rPr>
  </w:style>
  <w:style w:type="character" w:customStyle="1" w:styleId="RTFNum309">
    <w:name w:val="RTF_Num 30 9"/>
    <w:rPr>
      <w:rFonts w:ascii="StarSymbol" w:eastAsia="StarSymbol" w:hAnsi="StarSymbol" w:cs="StarSymbol"/>
      <w:sz w:val="18"/>
      <w:szCs w:val="18"/>
    </w:rPr>
  </w:style>
  <w:style w:type="character" w:customStyle="1" w:styleId="RTFNum3010">
    <w:name w:val="RTF_Num 30 10"/>
    <w:rPr>
      <w:rFonts w:ascii="StarSymbol" w:eastAsia="StarSymbol" w:hAnsi="StarSymbol" w:cs="StarSymbol"/>
      <w:sz w:val="18"/>
      <w:szCs w:val="18"/>
    </w:rPr>
  </w:style>
  <w:style w:type="character" w:customStyle="1" w:styleId="RTFNum311">
    <w:name w:val="RTF_Num 31 1"/>
    <w:rPr>
      <w:rFonts w:ascii="StarSymbol" w:eastAsia="StarSymbol" w:hAnsi="StarSymbol" w:cs="StarSymbol"/>
      <w:sz w:val="18"/>
      <w:szCs w:val="18"/>
    </w:rPr>
  </w:style>
  <w:style w:type="character" w:customStyle="1" w:styleId="RTFNum312">
    <w:name w:val="RTF_Num 31 2"/>
    <w:rPr>
      <w:rFonts w:ascii="StarSymbol" w:eastAsia="StarSymbol" w:hAnsi="StarSymbol" w:cs="StarSymbol"/>
      <w:sz w:val="18"/>
      <w:szCs w:val="18"/>
    </w:rPr>
  </w:style>
  <w:style w:type="character" w:customStyle="1" w:styleId="RTFNum313">
    <w:name w:val="RTF_Num 31 3"/>
    <w:rPr>
      <w:rFonts w:ascii="StarSymbol" w:eastAsia="StarSymbol" w:hAnsi="StarSymbol" w:cs="StarSymbol"/>
      <w:sz w:val="18"/>
      <w:szCs w:val="18"/>
    </w:rPr>
  </w:style>
  <w:style w:type="character" w:customStyle="1" w:styleId="RTFNum314">
    <w:name w:val="RTF_Num 31 4"/>
    <w:rPr>
      <w:rFonts w:ascii="StarSymbol" w:eastAsia="StarSymbol" w:hAnsi="StarSymbol" w:cs="StarSymbol"/>
      <w:sz w:val="18"/>
      <w:szCs w:val="18"/>
    </w:rPr>
  </w:style>
  <w:style w:type="character" w:customStyle="1" w:styleId="RTFNum315">
    <w:name w:val="RTF_Num 31 5"/>
    <w:rPr>
      <w:rFonts w:ascii="StarSymbol" w:eastAsia="StarSymbol" w:hAnsi="StarSymbol" w:cs="StarSymbol"/>
      <w:sz w:val="18"/>
      <w:szCs w:val="18"/>
    </w:rPr>
  </w:style>
  <w:style w:type="character" w:customStyle="1" w:styleId="RTFNum316">
    <w:name w:val="RTF_Num 31 6"/>
    <w:rPr>
      <w:rFonts w:ascii="StarSymbol" w:eastAsia="StarSymbol" w:hAnsi="StarSymbol" w:cs="StarSymbol"/>
      <w:sz w:val="18"/>
      <w:szCs w:val="18"/>
    </w:rPr>
  </w:style>
  <w:style w:type="character" w:customStyle="1" w:styleId="RTFNum317">
    <w:name w:val="RTF_Num 31 7"/>
    <w:rPr>
      <w:rFonts w:ascii="StarSymbol" w:eastAsia="StarSymbol" w:hAnsi="StarSymbol" w:cs="StarSymbol"/>
      <w:sz w:val="18"/>
      <w:szCs w:val="18"/>
    </w:rPr>
  </w:style>
  <w:style w:type="character" w:customStyle="1" w:styleId="RTFNum318">
    <w:name w:val="RTF_Num 31 8"/>
    <w:rPr>
      <w:rFonts w:ascii="StarSymbol" w:eastAsia="StarSymbol" w:hAnsi="StarSymbol" w:cs="StarSymbol"/>
      <w:sz w:val="18"/>
      <w:szCs w:val="18"/>
    </w:rPr>
  </w:style>
  <w:style w:type="character" w:customStyle="1" w:styleId="RTFNum319">
    <w:name w:val="RTF_Num 31 9"/>
    <w:rPr>
      <w:rFonts w:ascii="StarSymbol" w:eastAsia="StarSymbol" w:hAnsi="StarSymbol" w:cs="StarSymbol"/>
      <w:sz w:val="18"/>
      <w:szCs w:val="18"/>
    </w:rPr>
  </w:style>
  <w:style w:type="character" w:customStyle="1" w:styleId="RTFNum3110">
    <w:name w:val="RTF_Num 31 10"/>
    <w:rPr>
      <w:rFonts w:ascii="StarSymbol" w:eastAsia="StarSymbol" w:hAnsi="StarSymbol" w:cs="StarSymbol"/>
      <w:sz w:val="18"/>
      <w:szCs w:val="18"/>
    </w:rPr>
  </w:style>
  <w:style w:type="character" w:customStyle="1" w:styleId="RTFNum321">
    <w:name w:val="RTF_Num 32 1"/>
    <w:rPr>
      <w:rFonts w:ascii="StarSymbol" w:eastAsia="StarSymbol" w:hAnsi="StarSymbol" w:cs="StarSymbol"/>
      <w:sz w:val="18"/>
      <w:szCs w:val="18"/>
    </w:rPr>
  </w:style>
  <w:style w:type="character" w:customStyle="1" w:styleId="RTFNum322">
    <w:name w:val="RTF_Num 32 2"/>
    <w:rPr>
      <w:rFonts w:ascii="StarSymbol" w:eastAsia="StarSymbol" w:hAnsi="StarSymbol" w:cs="StarSymbol"/>
      <w:sz w:val="18"/>
      <w:szCs w:val="18"/>
    </w:rPr>
  </w:style>
  <w:style w:type="character" w:customStyle="1" w:styleId="RTFNum323">
    <w:name w:val="RTF_Num 32 3"/>
    <w:rPr>
      <w:rFonts w:ascii="StarSymbol" w:eastAsia="StarSymbol" w:hAnsi="StarSymbol" w:cs="StarSymbol"/>
      <w:sz w:val="18"/>
      <w:szCs w:val="18"/>
    </w:rPr>
  </w:style>
  <w:style w:type="character" w:customStyle="1" w:styleId="RTFNum324">
    <w:name w:val="RTF_Num 32 4"/>
    <w:rPr>
      <w:rFonts w:ascii="StarSymbol" w:eastAsia="StarSymbol" w:hAnsi="StarSymbol" w:cs="StarSymbol"/>
      <w:sz w:val="18"/>
      <w:szCs w:val="18"/>
    </w:rPr>
  </w:style>
  <w:style w:type="character" w:customStyle="1" w:styleId="RTFNum325">
    <w:name w:val="RTF_Num 32 5"/>
    <w:rPr>
      <w:rFonts w:ascii="StarSymbol" w:eastAsia="StarSymbol" w:hAnsi="StarSymbol" w:cs="StarSymbol"/>
      <w:sz w:val="18"/>
      <w:szCs w:val="18"/>
    </w:rPr>
  </w:style>
  <w:style w:type="character" w:customStyle="1" w:styleId="RTFNum326">
    <w:name w:val="RTF_Num 32 6"/>
    <w:rPr>
      <w:rFonts w:ascii="StarSymbol" w:eastAsia="StarSymbol" w:hAnsi="StarSymbol" w:cs="StarSymbol"/>
      <w:sz w:val="18"/>
      <w:szCs w:val="18"/>
    </w:rPr>
  </w:style>
  <w:style w:type="character" w:customStyle="1" w:styleId="RTFNum327">
    <w:name w:val="RTF_Num 32 7"/>
    <w:rPr>
      <w:rFonts w:ascii="StarSymbol" w:eastAsia="StarSymbol" w:hAnsi="StarSymbol" w:cs="StarSymbol"/>
      <w:sz w:val="18"/>
      <w:szCs w:val="18"/>
    </w:rPr>
  </w:style>
  <w:style w:type="character" w:customStyle="1" w:styleId="RTFNum328">
    <w:name w:val="RTF_Num 32 8"/>
    <w:rPr>
      <w:rFonts w:ascii="StarSymbol" w:eastAsia="StarSymbol" w:hAnsi="StarSymbol" w:cs="StarSymbol"/>
      <w:sz w:val="18"/>
      <w:szCs w:val="18"/>
    </w:rPr>
  </w:style>
  <w:style w:type="character" w:customStyle="1" w:styleId="RTFNum329">
    <w:name w:val="RTF_Num 32 9"/>
    <w:rPr>
      <w:rFonts w:ascii="StarSymbol" w:eastAsia="StarSymbol" w:hAnsi="StarSymbol" w:cs="StarSymbol"/>
      <w:sz w:val="18"/>
      <w:szCs w:val="18"/>
    </w:rPr>
  </w:style>
  <w:style w:type="character" w:customStyle="1" w:styleId="RTFNum3210">
    <w:name w:val="RTF_Num 32 10"/>
    <w:rPr>
      <w:rFonts w:ascii="StarSymbol" w:eastAsia="StarSymbol" w:hAnsi="StarSymbol" w:cs="StarSymbol"/>
      <w:sz w:val="18"/>
      <w:szCs w:val="18"/>
    </w:rPr>
  </w:style>
  <w:style w:type="character" w:customStyle="1" w:styleId="RTFNum331">
    <w:name w:val="RTF_Num 33 1"/>
    <w:rPr>
      <w:rFonts w:ascii="StarSymbol" w:eastAsia="StarSymbol" w:hAnsi="StarSymbol" w:cs="StarSymbol"/>
      <w:sz w:val="18"/>
      <w:szCs w:val="18"/>
    </w:rPr>
  </w:style>
  <w:style w:type="character" w:customStyle="1" w:styleId="RTFNum332">
    <w:name w:val="RTF_Num 33 2"/>
    <w:rPr>
      <w:rFonts w:ascii="StarSymbol" w:eastAsia="StarSymbol" w:hAnsi="StarSymbol" w:cs="StarSymbol"/>
      <w:sz w:val="18"/>
      <w:szCs w:val="18"/>
    </w:rPr>
  </w:style>
  <w:style w:type="character" w:customStyle="1" w:styleId="RTFNum333">
    <w:name w:val="RTF_Num 33 3"/>
    <w:rPr>
      <w:rFonts w:ascii="StarSymbol" w:eastAsia="StarSymbol" w:hAnsi="StarSymbol" w:cs="StarSymbol"/>
      <w:sz w:val="18"/>
      <w:szCs w:val="18"/>
    </w:rPr>
  </w:style>
  <w:style w:type="character" w:customStyle="1" w:styleId="RTFNum334">
    <w:name w:val="RTF_Num 33 4"/>
    <w:rPr>
      <w:rFonts w:ascii="StarSymbol" w:eastAsia="StarSymbol" w:hAnsi="StarSymbol" w:cs="StarSymbol"/>
      <w:sz w:val="18"/>
      <w:szCs w:val="18"/>
    </w:rPr>
  </w:style>
  <w:style w:type="character" w:customStyle="1" w:styleId="RTFNum335">
    <w:name w:val="RTF_Num 33 5"/>
    <w:rPr>
      <w:rFonts w:ascii="StarSymbol" w:eastAsia="StarSymbol" w:hAnsi="StarSymbol" w:cs="StarSymbol"/>
      <w:sz w:val="18"/>
      <w:szCs w:val="18"/>
    </w:rPr>
  </w:style>
  <w:style w:type="character" w:customStyle="1" w:styleId="RTFNum336">
    <w:name w:val="RTF_Num 33 6"/>
    <w:rPr>
      <w:rFonts w:ascii="StarSymbol" w:eastAsia="StarSymbol" w:hAnsi="StarSymbol" w:cs="StarSymbol"/>
      <w:sz w:val="18"/>
      <w:szCs w:val="18"/>
    </w:rPr>
  </w:style>
  <w:style w:type="character" w:customStyle="1" w:styleId="RTFNum337">
    <w:name w:val="RTF_Num 33 7"/>
    <w:rPr>
      <w:rFonts w:ascii="StarSymbol" w:eastAsia="StarSymbol" w:hAnsi="StarSymbol" w:cs="StarSymbol"/>
      <w:sz w:val="18"/>
      <w:szCs w:val="18"/>
    </w:rPr>
  </w:style>
  <w:style w:type="character" w:customStyle="1" w:styleId="RTFNum338">
    <w:name w:val="RTF_Num 33 8"/>
    <w:rPr>
      <w:rFonts w:ascii="StarSymbol" w:eastAsia="StarSymbol" w:hAnsi="StarSymbol" w:cs="StarSymbol"/>
      <w:sz w:val="18"/>
      <w:szCs w:val="18"/>
    </w:rPr>
  </w:style>
  <w:style w:type="character" w:customStyle="1" w:styleId="RTFNum339">
    <w:name w:val="RTF_Num 33 9"/>
    <w:rPr>
      <w:rFonts w:ascii="StarSymbol" w:eastAsia="StarSymbol" w:hAnsi="StarSymbol" w:cs="StarSymbol"/>
      <w:sz w:val="18"/>
      <w:szCs w:val="18"/>
    </w:rPr>
  </w:style>
  <w:style w:type="character" w:customStyle="1" w:styleId="RTFNum3310">
    <w:name w:val="RTF_Num 33 10"/>
    <w:rPr>
      <w:rFonts w:ascii="StarSymbol" w:eastAsia="StarSymbol" w:hAnsi="StarSymbol" w:cs="StarSymbol"/>
      <w:sz w:val="18"/>
      <w:szCs w:val="18"/>
    </w:rPr>
  </w:style>
  <w:style w:type="character" w:customStyle="1" w:styleId="RTFNum341">
    <w:name w:val="RTF_Num 34 1"/>
    <w:rPr>
      <w:rFonts w:ascii="StarSymbol" w:eastAsia="StarSymbol" w:hAnsi="StarSymbol" w:cs="StarSymbol"/>
      <w:sz w:val="18"/>
      <w:szCs w:val="18"/>
    </w:rPr>
  </w:style>
  <w:style w:type="character" w:customStyle="1" w:styleId="RTFNum342">
    <w:name w:val="RTF_Num 34 2"/>
    <w:rPr>
      <w:rFonts w:ascii="StarSymbol" w:eastAsia="StarSymbol" w:hAnsi="StarSymbol" w:cs="StarSymbol"/>
      <w:sz w:val="18"/>
      <w:szCs w:val="18"/>
    </w:rPr>
  </w:style>
  <w:style w:type="character" w:customStyle="1" w:styleId="RTFNum343">
    <w:name w:val="RTF_Num 34 3"/>
    <w:rPr>
      <w:rFonts w:ascii="StarSymbol" w:eastAsia="StarSymbol" w:hAnsi="StarSymbol" w:cs="StarSymbol"/>
      <w:sz w:val="18"/>
      <w:szCs w:val="18"/>
    </w:rPr>
  </w:style>
  <w:style w:type="character" w:customStyle="1" w:styleId="RTFNum344">
    <w:name w:val="RTF_Num 34 4"/>
    <w:rPr>
      <w:rFonts w:ascii="StarSymbol" w:eastAsia="StarSymbol" w:hAnsi="StarSymbol" w:cs="StarSymbol"/>
      <w:sz w:val="18"/>
      <w:szCs w:val="18"/>
    </w:rPr>
  </w:style>
  <w:style w:type="character" w:customStyle="1" w:styleId="RTFNum345">
    <w:name w:val="RTF_Num 34 5"/>
    <w:rPr>
      <w:rFonts w:ascii="StarSymbol" w:eastAsia="StarSymbol" w:hAnsi="StarSymbol" w:cs="StarSymbol"/>
      <w:sz w:val="18"/>
      <w:szCs w:val="18"/>
    </w:rPr>
  </w:style>
  <w:style w:type="character" w:customStyle="1" w:styleId="RTFNum346">
    <w:name w:val="RTF_Num 34 6"/>
    <w:rPr>
      <w:rFonts w:ascii="StarSymbol" w:eastAsia="StarSymbol" w:hAnsi="StarSymbol" w:cs="StarSymbol"/>
      <w:sz w:val="18"/>
      <w:szCs w:val="18"/>
    </w:rPr>
  </w:style>
  <w:style w:type="character" w:customStyle="1" w:styleId="RTFNum347">
    <w:name w:val="RTF_Num 34 7"/>
    <w:rPr>
      <w:rFonts w:ascii="StarSymbol" w:eastAsia="StarSymbol" w:hAnsi="StarSymbol" w:cs="StarSymbol"/>
      <w:sz w:val="18"/>
      <w:szCs w:val="18"/>
    </w:rPr>
  </w:style>
  <w:style w:type="character" w:customStyle="1" w:styleId="RTFNum348">
    <w:name w:val="RTF_Num 34 8"/>
    <w:rPr>
      <w:rFonts w:ascii="StarSymbol" w:eastAsia="StarSymbol" w:hAnsi="StarSymbol" w:cs="StarSymbol"/>
      <w:sz w:val="18"/>
      <w:szCs w:val="18"/>
    </w:rPr>
  </w:style>
  <w:style w:type="character" w:customStyle="1" w:styleId="RTFNum349">
    <w:name w:val="RTF_Num 34 9"/>
    <w:rPr>
      <w:rFonts w:ascii="StarSymbol" w:eastAsia="StarSymbol" w:hAnsi="StarSymbol" w:cs="StarSymbol"/>
      <w:sz w:val="18"/>
      <w:szCs w:val="18"/>
    </w:rPr>
  </w:style>
  <w:style w:type="character" w:customStyle="1" w:styleId="RTFNum3410">
    <w:name w:val="RTF_Num 34 10"/>
    <w:rPr>
      <w:rFonts w:ascii="StarSymbol" w:eastAsia="StarSymbol" w:hAnsi="StarSymbol" w:cs="StarSymbol"/>
      <w:sz w:val="18"/>
      <w:szCs w:val="18"/>
    </w:rPr>
  </w:style>
  <w:style w:type="character" w:customStyle="1" w:styleId="EndnoteSymbol">
    <w:name w:val="Endnote Symbol"/>
    <w:rPr>
      <w:rFonts w:ascii="Liberation Serif" w:eastAsia="DejaVu Sans" w:hAnsi="Liberation Serif" w:cs="Liberation Serif"/>
      <w:color w:val="auto"/>
      <w:sz w:val="24"/>
      <w:szCs w:val="24"/>
      <w:lang w:val="en-US"/>
    </w:rPr>
  </w:style>
  <w:style w:type="character" w:customStyle="1" w:styleId="FootnoteSymbol">
    <w:name w:val="Footnote Symbol"/>
    <w:rPr>
      <w:rFonts w:ascii="Liberation Serif" w:eastAsia="DejaVu Sans" w:hAnsi="Liberation Serif" w:cs="Liberation Serif"/>
      <w:color w:val="auto"/>
      <w:sz w:val="24"/>
      <w:szCs w:val="24"/>
      <w:lang w:val="en-US"/>
    </w:rPr>
  </w:style>
  <w:style w:type="character" w:customStyle="1" w:styleId="Internetlink">
    <w:name w:val="Internet link"/>
    <w:rPr>
      <w:rFonts w:ascii="Liberation Serif" w:eastAsia="DejaVu Sans" w:hAnsi="Liberation Serif" w:cs="Liberation Serif"/>
      <w:color w:val="000080"/>
      <w:sz w:val="24"/>
      <w:szCs w:val="24"/>
      <w:u w:val="single"/>
      <w:lang w:val="en-US"/>
    </w:rPr>
  </w:style>
  <w:style w:type="character" w:customStyle="1" w:styleId="BulletSymbols">
    <w:name w:val="Bullet Symbols"/>
    <w:rPr>
      <w:rFonts w:ascii="StarSymbol" w:eastAsia="StarSymbol" w:hAnsi="StarSymbol" w:cs="StarSymbol"/>
      <w:color w:val="auto"/>
      <w:sz w:val="18"/>
      <w:szCs w:val="18"/>
      <w:lang w:val="en-US"/>
    </w:rPr>
  </w:style>
  <w:style w:type="character" w:customStyle="1" w:styleId="NumberingSymbols">
    <w:name w:val="Numbering Symbols"/>
    <w:rPr>
      <w:rFonts w:ascii="Liberation Serif" w:eastAsia="DejaVu Sans" w:hAnsi="Liberation Serif" w:cs="Liberation Serif"/>
      <w:color w:val="auto"/>
      <w:sz w:val="24"/>
      <w:szCs w:val="24"/>
      <w:lang w:val="en-US"/>
    </w:rPr>
  </w:style>
  <w:style w:type="paragraph" w:customStyle="1" w:styleId="Heading">
    <w:name w:val="Heading"/>
    <w:basedOn w:val="a"/>
    <w:next w:val="a3"/>
    <w:pPr>
      <w:keepNext/>
      <w:spacing w:before="240" w:after="283"/>
    </w:pPr>
    <w:rPr>
      <w:rFonts w:ascii="Albany" w:eastAsia="HG Mincho Light J" w:hAnsi="Albany" w:cs="Albany"/>
      <w:sz w:val="28"/>
      <w:szCs w:val="28"/>
    </w:rPr>
  </w:style>
  <w:style w:type="paragraph" w:styleId="a3">
    <w:name w:val="Body Text"/>
    <w:basedOn w:val="a"/>
    <w:semiHidden/>
    <w:pPr>
      <w:spacing w:after="283"/>
    </w:pPr>
  </w:style>
  <w:style w:type="paragraph" w:styleId="a4">
    <w:name w:val="List"/>
    <w:basedOn w:val="a3"/>
    <w:semiHidden/>
  </w:style>
  <w:style w:type="paragraph" w:customStyle="1" w:styleId="1">
    <w:name w:val="Название объекта1"/>
    <w:basedOn w:val="a"/>
    <w:pPr>
      <w:suppressLineNumbers/>
      <w:spacing w:before="120" w:after="120"/>
    </w:pPr>
    <w:rPr>
      <w:rFonts w:cs="Nimbus Sans L"/>
      <w:i/>
      <w:iCs/>
      <w:sz w:val="24"/>
      <w:szCs w:val="24"/>
    </w:rPr>
  </w:style>
  <w:style w:type="paragraph" w:customStyle="1" w:styleId="Index">
    <w:name w:val="Index"/>
    <w:basedOn w:val="a"/>
  </w:style>
  <w:style w:type="paragraph" w:customStyle="1" w:styleId="HorizontalLine">
    <w:name w:val="Horizontal Line"/>
    <w:basedOn w:val="a"/>
    <w:next w:val="a3"/>
    <w:pPr>
      <w:pBdr>
        <w:bottom w:val="double" w:sz="1" w:space="0" w:color="808080"/>
      </w:pBdr>
      <w:spacing w:after="283"/>
    </w:pPr>
    <w:rPr>
      <w:sz w:val="12"/>
      <w:szCs w:val="12"/>
    </w:rPr>
  </w:style>
  <w:style w:type="paragraph" w:customStyle="1" w:styleId="210">
    <w:name w:val="Обратный адрес 21"/>
    <w:basedOn w:val="a"/>
    <w:rPr>
      <w:i/>
      <w:iCs/>
    </w:rPr>
  </w:style>
  <w:style w:type="paragraph" w:customStyle="1" w:styleId="TableContents">
    <w:name w:val="Table Contents"/>
    <w:basedOn w:val="a3"/>
  </w:style>
  <w:style w:type="paragraph" w:customStyle="1" w:styleId="10">
    <w:name w:val="Нижний колонтитул1"/>
    <w:basedOn w:val="a"/>
    <w:pPr>
      <w:tabs>
        <w:tab w:val="center" w:pos="4818"/>
        <w:tab w:val="right" w:pos="9637"/>
      </w:tabs>
    </w:pPr>
  </w:style>
  <w:style w:type="paragraph" w:customStyle="1" w:styleId="12">
    <w:name w:val="Верхний колонтитул1"/>
    <w:basedOn w:val="a"/>
    <w:pPr>
      <w:tabs>
        <w:tab w:val="center" w:pos="4818"/>
        <w:tab w:val="right" w:pos="9637"/>
      </w:tabs>
    </w:pPr>
  </w:style>
  <w:style w:type="paragraph" w:customStyle="1" w:styleId="11">
    <w:name w:val="Заголовок 11"/>
    <w:basedOn w:val="Heading"/>
    <w:next w:val="a3"/>
    <w:pPr>
      <w:numPr>
        <w:numId w:val="34"/>
      </w:numPr>
      <w:outlineLvl w:val="0"/>
    </w:pPr>
    <w:rPr>
      <w:rFonts w:ascii="Thorndale" w:hAnsi="Thorndale" w:cs="Thorndale"/>
      <w:b/>
      <w:bCs/>
      <w:sz w:val="48"/>
      <w:szCs w:val="48"/>
    </w:rPr>
  </w:style>
  <w:style w:type="paragraph" w:customStyle="1" w:styleId="2">
    <w:name w:val="Название объекта2"/>
    <w:basedOn w:val="a"/>
    <w:pPr>
      <w:spacing w:before="120" w:after="120"/>
    </w:pPr>
    <w:rPr>
      <w:i/>
      <w:iCs/>
      <w:sz w:val="24"/>
      <w:szCs w:val="24"/>
    </w:rPr>
  </w:style>
  <w:style w:type="paragraph" w:customStyle="1" w:styleId="21">
    <w:name w:val="Заголовок 21"/>
    <w:basedOn w:val="Heading"/>
    <w:next w:val="a3"/>
    <w:pPr>
      <w:numPr>
        <w:ilvl w:val="1"/>
        <w:numId w:val="34"/>
      </w:numPr>
      <w:outlineLvl w:val="1"/>
    </w:pPr>
    <w:rPr>
      <w:rFonts w:ascii="Liberation Serif" w:eastAsia="DejaVu Sans" w:hAnsi="Liberation Serif" w:cs="Liberation Serif"/>
      <w:b/>
      <w:bCs/>
      <w:sz w:val="36"/>
      <w:szCs w:val="36"/>
    </w:rPr>
  </w:style>
  <w:style w:type="paragraph" w:customStyle="1" w:styleId="31">
    <w:name w:val="Заголовок 31"/>
    <w:basedOn w:val="Heading"/>
    <w:next w:val="a3"/>
    <w:pPr>
      <w:numPr>
        <w:ilvl w:val="2"/>
        <w:numId w:val="34"/>
      </w:numPr>
      <w:outlineLvl w:val="2"/>
    </w:pPr>
    <w:rPr>
      <w:rFonts w:ascii="Liberation Serif" w:eastAsia="DejaVu Sans" w:hAnsi="Liberation Serif" w:cs="Liberation Serif"/>
      <w:b/>
      <w:bCs/>
    </w:rPr>
  </w:style>
  <w:style w:type="paragraph" w:customStyle="1" w:styleId="41">
    <w:name w:val="Заголовок 41"/>
    <w:basedOn w:val="Heading"/>
    <w:next w:val="a3"/>
    <w:pPr>
      <w:numPr>
        <w:ilvl w:val="3"/>
        <w:numId w:val="34"/>
      </w:numPr>
      <w:outlineLvl w:val="3"/>
    </w:pPr>
    <w:rPr>
      <w:rFonts w:ascii="Liberation Serif" w:eastAsia="DejaVu Sans" w:hAnsi="Liberation Serif" w:cs="Liberation Serif"/>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6540</Words>
  <Characters>37284</Characters>
  <Application>Microsoft Office Word</Application>
  <DocSecurity>0</DocSecurity>
  <Lines>310</Lines>
  <Paragraphs>87</Paragraphs>
  <ScaleCrop>false</ScaleCrop>
  <Company/>
  <LinksUpToDate>false</LinksUpToDate>
  <CharactersWithSpaces>43737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2014-03-30T22:23:00Z</dcterms:created>
  <dcterms:modified xsi:type="dcterms:W3CDTF">2014-03-30T22:23:00Z</dcterms:modified>
</cp:coreProperties>
</file>