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5E" w:rsidRPr="000D417F" w:rsidRDefault="00A80E5E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A80E5E" w:rsidRPr="000D417F" w:rsidRDefault="00A80E5E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  <w:r w:rsidRPr="000D417F">
        <w:rPr>
          <w:sz w:val="28"/>
          <w:szCs w:val="28"/>
        </w:rPr>
        <w:t>Выпускная</w:t>
      </w:r>
      <w:r w:rsidR="007473D3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квалификационная работа</w:t>
      </w:r>
    </w:p>
    <w:p w:rsidR="000A77E4" w:rsidRPr="000D417F" w:rsidRDefault="000A77E4" w:rsidP="000D417F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               </w:t>
      </w:r>
    </w:p>
    <w:p w:rsidR="00BF5FCD" w:rsidRPr="000D417F" w:rsidRDefault="00A80E5E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Логопедическая работа с больными, перенесшими инсульт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rPr>
          <w:sz w:val="28"/>
          <w:szCs w:val="28"/>
        </w:rPr>
      </w:pPr>
    </w:p>
    <w:p w:rsidR="00BF5FCD" w:rsidRPr="000D417F" w:rsidRDefault="00CD6396" w:rsidP="000D417F">
      <w:pPr>
        <w:suppressAutoHyphens/>
        <w:spacing w:line="360" w:lineRule="auto"/>
        <w:ind w:firstLine="709"/>
        <w:rPr>
          <w:b/>
          <w:sz w:val="28"/>
          <w:szCs w:val="28"/>
        </w:rPr>
      </w:pPr>
      <w:r w:rsidRPr="000D417F">
        <w:rPr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Содержание.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Введение. 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Глава 1. </w:t>
      </w:r>
      <w:r w:rsidR="00485DF7" w:rsidRPr="000D417F">
        <w:rPr>
          <w:b/>
          <w:sz w:val="28"/>
          <w:szCs w:val="28"/>
        </w:rPr>
        <w:t xml:space="preserve">Особенности речи </w:t>
      </w:r>
      <w:r w:rsidRPr="000D417F">
        <w:rPr>
          <w:b/>
          <w:sz w:val="28"/>
          <w:szCs w:val="28"/>
        </w:rPr>
        <w:t xml:space="preserve">при острых нарушениях мозгового кровообращения  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1.1.</w:t>
      </w:r>
      <w:r w:rsidRPr="000D417F">
        <w:rPr>
          <w:b/>
          <w:sz w:val="28"/>
          <w:szCs w:val="28"/>
        </w:rPr>
        <w:t xml:space="preserve">  </w:t>
      </w:r>
      <w:r w:rsidRPr="000D417F">
        <w:rPr>
          <w:sz w:val="28"/>
          <w:szCs w:val="28"/>
        </w:rPr>
        <w:t xml:space="preserve"> Речевые нарушения у больных перенесших инсульт</w:t>
      </w:r>
    </w:p>
    <w:p w:rsidR="00BF5FCD" w:rsidRPr="000D417F" w:rsidRDefault="00BF5FCD" w:rsidP="000D417F">
      <w:pPr>
        <w:pStyle w:val="1"/>
        <w:numPr>
          <w:ilvl w:val="0"/>
          <w:numId w:val="1"/>
        </w:numPr>
        <w:spacing w:line="360" w:lineRule="auto"/>
        <w:ind w:left="0" w:firstLine="0"/>
        <w:rPr>
          <w:b w:val="0"/>
          <w:szCs w:val="28"/>
        </w:rPr>
      </w:pPr>
      <w:r w:rsidRPr="000D417F">
        <w:rPr>
          <w:b w:val="0"/>
          <w:szCs w:val="28"/>
        </w:rPr>
        <w:t>1. 2.  Виды афазии</w:t>
      </w:r>
    </w:p>
    <w:p w:rsidR="00BF5FCD" w:rsidRPr="000D417F" w:rsidRDefault="00BF5FCD" w:rsidP="000D417F">
      <w:pPr>
        <w:pStyle w:val="2"/>
        <w:numPr>
          <w:ilvl w:val="1"/>
          <w:numId w:val="1"/>
        </w:numPr>
        <w:spacing w:line="360" w:lineRule="auto"/>
        <w:ind w:left="0" w:firstLine="0"/>
        <w:rPr>
          <w:szCs w:val="28"/>
          <w:lang w:val="ru-RU"/>
        </w:rPr>
      </w:pPr>
      <w:r w:rsidRPr="000D417F">
        <w:rPr>
          <w:szCs w:val="28"/>
          <w:lang w:val="ru-RU"/>
        </w:rPr>
        <w:t>1.3.   Дизартрия как следствие инсульта</w:t>
      </w:r>
    </w:p>
    <w:p w:rsidR="00E94C4C" w:rsidRPr="000D417F" w:rsidRDefault="00E94C4C" w:rsidP="000D417F">
      <w:pPr>
        <w:spacing w:line="360" w:lineRule="auto"/>
        <w:rPr>
          <w:sz w:val="28"/>
          <w:szCs w:val="28"/>
        </w:rPr>
      </w:pPr>
      <w:r w:rsidRPr="000D417F">
        <w:rPr>
          <w:sz w:val="28"/>
          <w:szCs w:val="28"/>
        </w:rPr>
        <w:t>1.4.   Нарушение темпа речи виде полтерн, у больных после инсульта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Глава 2. Состояние речи больных, перенесших инсульт.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2.1. Задачи, организация и методика проведения исследования</w:t>
      </w:r>
    </w:p>
    <w:p w:rsidR="00BF5FCD" w:rsidRPr="000D417F" w:rsidRDefault="00BF5FCD" w:rsidP="000D417F">
      <w:pPr>
        <w:numPr>
          <w:ilvl w:val="1"/>
          <w:numId w:val="12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Анализ результатов исследования</w:t>
      </w:r>
    </w:p>
    <w:p w:rsidR="007F6932" w:rsidRPr="000D417F" w:rsidRDefault="00BF5FCD" w:rsidP="000D417F">
      <w:pPr>
        <w:suppressAutoHyphens/>
        <w:spacing w:line="360" w:lineRule="auto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Глава 3. </w:t>
      </w:r>
      <w:r w:rsidR="007F6932" w:rsidRPr="000D417F">
        <w:rPr>
          <w:b/>
          <w:sz w:val="28"/>
          <w:szCs w:val="28"/>
        </w:rPr>
        <w:t xml:space="preserve">  Логопедическая работа с больными, перенесшими инсульт.</w:t>
      </w:r>
    </w:p>
    <w:p w:rsidR="007F6932" w:rsidRPr="000D417F" w:rsidRDefault="007F6932" w:rsidP="000D417F">
      <w:pPr>
        <w:tabs>
          <w:tab w:val="left" w:pos="7740"/>
        </w:tabs>
        <w:spacing w:line="360" w:lineRule="auto"/>
        <w:rPr>
          <w:sz w:val="28"/>
          <w:szCs w:val="28"/>
        </w:rPr>
      </w:pPr>
      <w:r w:rsidRPr="000D417F">
        <w:rPr>
          <w:sz w:val="28"/>
          <w:szCs w:val="28"/>
        </w:rPr>
        <w:t>3.1.  Основные направления л</w:t>
      </w:r>
      <w:r w:rsidR="009E69FB" w:rsidRPr="000D417F">
        <w:rPr>
          <w:sz w:val="28"/>
          <w:szCs w:val="28"/>
        </w:rPr>
        <w:t xml:space="preserve">огопедической работы с больными </w:t>
      </w:r>
      <w:r w:rsidRPr="000D417F">
        <w:rPr>
          <w:sz w:val="28"/>
          <w:szCs w:val="28"/>
        </w:rPr>
        <w:t>экспериментальной группы</w:t>
      </w:r>
    </w:p>
    <w:p w:rsidR="009E69FB" w:rsidRPr="000D417F" w:rsidRDefault="007F6932" w:rsidP="000D417F">
      <w:pPr>
        <w:tabs>
          <w:tab w:val="left" w:pos="7740"/>
        </w:tabs>
        <w:spacing w:line="360" w:lineRule="auto"/>
        <w:rPr>
          <w:sz w:val="28"/>
          <w:szCs w:val="28"/>
        </w:rPr>
      </w:pPr>
      <w:r w:rsidRPr="000D417F">
        <w:rPr>
          <w:sz w:val="28"/>
          <w:szCs w:val="28"/>
        </w:rPr>
        <w:t xml:space="preserve">3.2. Приёмы восстановительного обучения, используемые в ходе </w:t>
      </w:r>
    </w:p>
    <w:p w:rsidR="007F6932" w:rsidRPr="000D417F" w:rsidRDefault="007F6932" w:rsidP="000D417F">
      <w:pPr>
        <w:tabs>
          <w:tab w:val="left" w:pos="7740"/>
        </w:tabs>
        <w:spacing w:line="360" w:lineRule="auto"/>
        <w:rPr>
          <w:sz w:val="28"/>
          <w:szCs w:val="28"/>
        </w:rPr>
      </w:pPr>
      <w:r w:rsidRPr="000D417F">
        <w:rPr>
          <w:sz w:val="28"/>
          <w:szCs w:val="28"/>
        </w:rPr>
        <w:t>эксперимента</w:t>
      </w:r>
    </w:p>
    <w:p w:rsidR="007F6932" w:rsidRPr="000D417F" w:rsidRDefault="007F6932" w:rsidP="000D417F">
      <w:pPr>
        <w:tabs>
          <w:tab w:val="left" w:pos="7740"/>
        </w:tabs>
        <w:spacing w:line="360" w:lineRule="auto"/>
        <w:rPr>
          <w:sz w:val="28"/>
          <w:szCs w:val="28"/>
        </w:rPr>
      </w:pPr>
      <w:r w:rsidRPr="000D417F">
        <w:rPr>
          <w:sz w:val="28"/>
          <w:szCs w:val="28"/>
        </w:rPr>
        <w:t>3.3. Обсуждение результатов экспериментального обучения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Заключение</w:t>
      </w:r>
    </w:p>
    <w:p w:rsidR="00E148BE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Библиография. </w:t>
      </w:r>
    </w:p>
    <w:p w:rsidR="00BF5FCD" w:rsidRPr="000D417F" w:rsidRDefault="00BF5FCD" w:rsidP="000D417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Приложение</w:t>
      </w:r>
    </w:p>
    <w:p w:rsidR="00BF5FCD" w:rsidRPr="000D417F" w:rsidRDefault="000D417F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Введение.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b/>
          <w:szCs w:val="28"/>
        </w:rPr>
        <w:t xml:space="preserve">Актуальность.  </w:t>
      </w:r>
      <w:r w:rsidRPr="000D417F">
        <w:rPr>
          <w:szCs w:val="28"/>
        </w:rPr>
        <w:t xml:space="preserve">Нарушения мозгового кровообращения нередко оставляют дефекты, приводящие больных к инвалидности — спастические парезы, нарушения координации, афазии. Преодоление этих дефектов и реабилитация таких больных представляют известные трудности и требуют упорной работы как специалистов по восстановлению, так и самих больных.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Речь — комплексная функция головного мозга является главным средством общения. Расстройства речи в виде афазий возникают при поражении, так называемых, речевых зон мозга, расположенных в заднем отделе нижней лобной извилины, в верхней височной извилине, нижней теменной доле и на стыке теменной, височной и затылочной областей доми</w:t>
      </w:r>
      <w:r w:rsidRPr="000D417F">
        <w:rPr>
          <w:szCs w:val="28"/>
        </w:rPr>
        <w:softHyphen/>
        <w:t>нантного полушария. Афазии обычно связаны с агнозиями, апраксиями и другими сложными нарушениями высших кор</w:t>
      </w:r>
      <w:r w:rsidRPr="000D417F">
        <w:rPr>
          <w:szCs w:val="28"/>
        </w:rPr>
        <w:softHyphen/>
        <w:t>ковых функций (А. Р. Лурия, 1947, 1968, 1973).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Формы расстройств речи и динамика ее восстановления при афазии сосудистого происхождения зависят от комплек</w:t>
      </w:r>
      <w:r w:rsidRPr="000D417F">
        <w:rPr>
          <w:szCs w:val="28"/>
        </w:rPr>
        <w:softHyphen/>
        <w:t>са клинических факторов, таких как: тяжесть и распространенность основного заболевания, характер нарушения мозгового кровообращения (кровоизлияние или ишемия), состояния кровоснабжения поврежденной области, локализация и размеры очага повреждения, соотношение деструктивных и нейродинамических изменений в очаге и, наконец, от состояния не пострадавших отделов мозга. Последние, в том числе противоположное полушарие (правое), принимает участие в компенсации нарушенных функций (Е. В. Шмидт, 1954; Р. Я. Ткачев, 1955, 1961; И. М. Тонконогий, 1968; Л. Г. Столярова, 1973).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Pr="000D417F">
        <w:rPr>
          <w:b/>
          <w:sz w:val="28"/>
          <w:szCs w:val="28"/>
        </w:rPr>
        <w:t xml:space="preserve">  Цель</w:t>
      </w:r>
      <w:r w:rsidR="00172B2F" w:rsidRPr="000D417F">
        <w:rPr>
          <w:b/>
          <w:sz w:val="28"/>
          <w:szCs w:val="28"/>
        </w:rPr>
        <w:t xml:space="preserve"> выпускной квалификационной работы</w:t>
      </w:r>
      <w:r w:rsidRPr="000D417F">
        <w:rPr>
          <w:sz w:val="28"/>
          <w:szCs w:val="28"/>
        </w:rPr>
        <w:t xml:space="preserve">: </w:t>
      </w:r>
      <w:r w:rsidR="00F6746F" w:rsidRPr="000D417F">
        <w:rPr>
          <w:sz w:val="28"/>
          <w:szCs w:val="28"/>
        </w:rPr>
        <w:t xml:space="preserve"> определить пути</w:t>
      </w:r>
      <w:r w:rsidR="00FA4C4E" w:rsidRPr="000D417F">
        <w:rPr>
          <w:sz w:val="28"/>
          <w:szCs w:val="28"/>
        </w:rPr>
        <w:t xml:space="preserve"> логопедического воздействия по </w:t>
      </w:r>
      <w:r w:rsidR="00172B2F" w:rsidRPr="000D417F">
        <w:rPr>
          <w:sz w:val="28"/>
          <w:szCs w:val="28"/>
        </w:rPr>
        <w:t xml:space="preserve"> восстановлению нарушенных функций  речи  у пациентов при острых нарушениях мозгового кровообращения</w:t>
      </w:r>
      <w:r w:rsidR="00FA4C4E" w:rsidRPr="000D417F">
        <w:rPr>
          <w:sz w:val="28"/>
          <w:szCs w:val="28"/>
        </w:rPr>
        <w:t xml:space="preserve">. </w:t>
      </w:r>
    </w:p>
    <w:p w:rsidR="00007AA3" w:rsidRPr="000D417F" w:rsidRDefault="00485DF7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Гипотеза: </w:t>
      </w:r>
      <w:r w:rsidR="00007AA3" w:rsidRPr="000D417F">
        <w:rPr>
          <w:sz w:val="28"/>
          <w:szCs w:val="28"/>
        </w:rPr>
        <w:t>содержание</w:t>
      </w:r>
      <w:r w:rsidR="00DA11F3" w:rsidRPr="000D417F">
        <w:rPr>
          <w:sz w:val="28"/>
          <w:szCs w:val="28"/>
        </w:rPr>
        <w:t xml:space="preserve"> </w:t>
      </w:r>
      <w:r w:rsidR="00007AA3" w:rsidRPr="000D417F">
        <w:rPr>
          <w:sz w:val="28"/>
          <w:szCs w:val="28"/>
        </w:rPr>
        <w:t xml:space="preserve"> восстановительной работы у больных с острым нарушением мозгового кровообращения  определяется  локализацией и тяжестью поражения головного мозга.</w:t>
      </w:r>
      <w:r w:rsidR="00DA11F3" w:rsidRPr="000D417F">
        <w:rPr>
          <w:sz w:val="28"/>
          <w:szCs w:val="28"/>
        </w:rPr>
        <w:t xml:space="preserve"> </w:t>
      </w:r>
    </w:p>
    <w:p w:rsidR="00007AA3" w:rsidRPr="000D417F" w:rsidRDefault="00007AA3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Объект: </w:t>
      </w:r>
      <w:r w:rsidRPr="000D417F">
        <w:rPr>
          <w:sz w:val="28"/>
          <w:szCs w:val="28"/>
        </w:rPr>
        <w:t xml:space="preserve"> особенности речи больных с поражением различных отделов головного мозга.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Предмет</w:t>
      </w:r>
      <w:r w:rsidRPr="000D417F">
        <w:rPr>
          <w:sz w:val="28"/>
          <w:szCs w:val="28"/>
        </w:rPr>
        <w:t xml:space="preserve">: </w:t>
      </w:r>
      <w:r w:rsidR="00007AA3" w:rsidRPr="000D417F">
        <w:rPr>
          <w:sz w:val="28"/>
          <w:szCs w:val="28"/>
        </w:rPr>
        <w:t>содержание восстановительной работы в зависимости от локализации поражения головного мозга</w:t>
      </w:r>
      <w:r w:rsidRPr="000D417F">
        <w:rPr>
          <w:sz w:val="28"/>
          <w:szCs w:val="28"/>
        </w:rPr>
        <w:t>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Исходя из цели выдвинутой нами гипотезы, мы поставили перед собой следующие</w:t>
      </w:r>
      <w:r w:rsidRPr="000D417F">
        <w:rPr>
          <w:b/>
          <w:szCs w:val="28"/>
        </w:rPr>
        <w:t xml:space="preserve"> задачи</w:t>
      </w:r>
      <w:r w:rsidRPr="000D417F">
        <w:rPr>
          <w:szCs w:val="28"/>
        </w:rPr>
        <w:t>:</w:t>
      </w:r>
    </w:p>
    <w:p w:rsidR="00F6746F" w:rsidRPr="000D417F" w:rsidRDefault="00BF5FCD" w:rsidP="000D417F">
      <w:pPr>
        <w:pStyle w:val="a5"/>
        <w:numPr>
          <w:ilvl w:val="0"/>
          <w:numId w:val="16"/>
        </w:numPr>
        <w:ind w:left="0" w:firstLine="709"/>
        <w:rPr>
          <w:szCs w:val="28"/>
        </w:rPr>
      </w:pPr>
      <w:r w:rsidRPr="000D417F">
        <w:rPr>
          <w:szCs w:val="28"/>
        </w:rPr>
        <w:t>Проанализировать имеющуюся психолого-педагогическую, медицинскую литературу по данной проблеме и обобщить сведения по данной теме.</w:t>
      </w:r>
    </w:p>
    <w:p w:rsidR="00F6746F" w:rsidRPr="000D417F" w:rsidRDefault="00BF5FCD" w:rsidP="000D417F">
      <w:pPr>
        <w:pStyle w:val="a5"/>
        <w:numPr>
          <w:ilvl w:val="0"/>
          <w:numId w:val="16"/>
        </w:numPr>
        <w:ind w:left="0" w:firstLine="709"/>
        <w:rPr>
          <w:szCs w:val="28"/>
        </w:rPr>
      </w:pPr>
      <w:r w:rsidRPr="000D417F">
        <w:rPr>
          <w:szCs w:val="28"/>
        </w:rPr>
        <w:t>Охарактеризовать состояние  устной и письменной стороны речи у больных  перенесших острые нарушения мозгового кровообращения.</w:t>
      </w:r>
    </w:p>
    <w:p w:rsidR="00F6746F" w:rsidRPr="000D417F" w:rsidRDefault="00BF5FCD" w:rsidP="000D417F">
      <w:pPr>
        <w:pStyle w:val="a5"/>
        <w:numPr>
          <w:ilvl w:val="0"/>
          <w:numId w:val="16"/>
        </w:numPr>
        <w:ind w:left="0" w:firstLine="709"/>
        <w:rPr>
          <w:szCs w:val="28"/>
        </w:rPr>
      </w:pPr>
      <w:r w:rsidRPr="000D417F">
        <w:rPr>
          <w:szCs w:val="28"/>
        </w:rPr>
        <w:t>Наметить пути коррекционно-восстановительного обучения больных</w:t>
      </w:r>
      <w:r w:rsidR="006A33A3" w:rsidRPr="000D417F">
        <w:rPr>
          <w:szCs w:val="28"/>
        </w:rPr>
        <w:t xml:space="preserve"> и проанализировать результаты восстановительного обучения.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Практическая значимость: </w:t>
      </w:r>
      <w:r w:rsidRPr="000D417F">
        <w:rPr>
          <w:sz w:val="28"/>
          <w:szCs w:val="28"/>
        </w:rPr>
        <w:t xml:space="preserve">результаты данной </w:t>
      </w:r>
      <w:r w:rsidR="0033757D" w:rsidRPr="000D417F">
        <w:rPr>
          <w:sz w:val="28"/>
          <w:szCs w:val="28"/>
        </w:rPr>
        <w:t>выпускной квалификационной</w:t>
      </w:r>
      <w:r w:rsidRPr="000D417F">
        <w:rPr>
          <w:sz w:val="28"/>
          <w:szCs w:val="28"/>
        </w:rPr>
        <w:t xml:space="preserve"> работы будут интересны логопедам, неврологам,  работающим с данной категорией больных, а также родственникам пациентов, перенесших острые нарушения мозгового кровообращения и  страдающих афазией.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b/>
          <w:szCs w:val="28"/>
        </w:rPr>
        <w:t>Методы исследования</w:t>
      </w:r>
      <w:r w:rsidRPr="000D417F">
        <w:rPr>
          <w:szCs w:val="28"/>
        </w:rPr>
        <w:t>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1.Теоретический: анализ педагогической, психологической, медицинской, специальной литературы.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2.Социолого-педагогический: (изучение анкетных данных, изучение речевых карт, изучение медицинской документации, знакомство с опытом работы педагогов-логопедов, работающих с данной категорией больных).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3.Экспериментальный метод (проведение констатирующего</w:t>
      </w:r>
      <w:r w:rsidR="00F6746F" w:rsidRPr="000D417F">
        <w:rPr>
          <w:szCs w:val="28"/>
        </w:rPr>
        <w:t>, обучающего и контрольного экспериментов</w:t>
      </w:r>
      <w:r w:rsidRPr="000D417F">
        <w:rPr>
          <w:szCs w:val="28"/>
        </w:rPr>
        <w:t>).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4.Статистический метод (количественная и качественная обработка данных).</w:t>
      </w:r>
    </w:p>
    <w:p w:rsidR="006A33A3" w:rsidRPr="000D417F" w:rsidRDefault="00BF5FCD" w:rsidP="000D417F">
      <w:pPr>
        <w:pStyle w:val="a5"/>
        <w:rPr>
          <w:szCs w:val="28"/>
        </w:rPr>
      </w:pPr>
      <w:r w:rsidRPr="000D417F">
        <w:rPr>
          <w:b/>
          <w:szCs w:val="28"/>
        </w:rPr>
        <w:t xml:space="preserve">Организация исследования. </w:t>
      </w:r>
      <w:r w:rsidRPr="000D417F">
        <w:rPr>
          <w:szCs w:val="28"/>
        </w:rPr>
        <w:t>Данная работа проводилась на базе неврологического отделения ГУЗ РКДЦ МЗ УР</w:t>
      </w:r>
      <w:r w:rsidR="00F6746F" w:rsidRPr="000D417F">
        <w:rPr>
          <w:szCs w:val="28"/>
        </w:rPr>
        <w:t xml:space="preserve">.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 </w:t>
      </w:r>
      <w:r w:rsidR="004F0F8B" w:rsidRPr="000D417F">
        <w:rPr>
          <w:b/>
          <w:szCs w:val="28"/>
        </w:rPr>
        <w:t xml:space="preserve">Структура </w:t>
      </w:r>
      <w:r w:rsidRPr="000D417F">
        <w:rPr>
          <w:b/>
          <w:szCs w:val="28"/>
        </w:rPr>
        <w:t>работы</w:t>
      </w:r>
      <w:r w:rsidRPr="000D417F">
        <w:rPr>
          <w:szCs w:val="28"/>
        </w:rPr>
        <w:t>: данная работа состоит из введения, трех глав, заключения,  библ</w:t>
      </w:r>
      <w:r w:rsidR="00DB11F6" w:rsidRPr="000D417F">
        <w:rPr>
          <w:szCs w:val="28"/>
        </w:rPr>
        <w:t xml:space="preserve">иографии, включающей в </w:t>
      </w:r>
      <w:r w:rsidR="009F571E" w:rsidRPr="000D417F">
        <w:rPr>
          <w:szCs w:val="28"/>
        </w:rPr>
        <w:t>себя 57</w:t>
      </w:r>
      <w:r w:rsidR="00DB11F6" w:rsidRPr="000D417F">
        <w:rPr>
          <w:szCs w:val="28"/>
        </w:rPr>
        <w:t xml:space="preserve"> </w:t>
      </w:r>
      <w:r w:rsidRPr="000D417F">
        <w:rPr>
          <w:szCs w:val="28"/>
        </w:rPr>
        <w:t xml:space="preserve">источника и приложения. </w:t>
      </w:r>
    </w:p>
    <w:p w:rsidR="00BF5FCD" w:rsidRPr="000D417F" w:rsidRDefault="000D417F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Глава</w:t>
      </w:r>
      <w:r w:rsidR="009A1E54" w:rsidRPr="000D417F">
        <w:rPr>
          <w:b/>
          <w:sz w:val="28"/>
          <w:szCs w:val="28"/>
        </w:rPr>
        <w:t xml:space="preserve"> </w:t>
      </w:r>
      <w:r w:rsidR="00BF5FCD" w:rsidRPr="000D417F">
        <w:rPr>
          <w:b/>
          <w:sz w:val="28"/>
          <w:szCs w:val="28"/>
        </w:rPr>
        <w:t xml:space="preserve">1. </w:t>
      </w:r>
      <w:r w:rsidR="006A33A3" w:rsidRPr="000D417F">
        <w:rPr>
          <w:b/>
          <w:sz w:val="28"/>
          <w:szCs w:val="28"/>
        </w:rPr>
        <w:t xml:space="preserve"> </w:t>
      </w:r>
      <w:r w:rsidR="00BF5FCD" w:rsidRPr="000D417F">
        <w:rPr>
          <w:b/>
          <w:sz w:val="28"/>
          <w:szCs w:val="28"/>
        </w:rPr>
        <w:t xml:space="preserve"> </w:t>
      </w:r>
      <w:r w:rsidR="006A33A3" w:rsidRPr="000D417F">
        <w:rPr>
          <w:b/>
          <w:sz w:val="28"/>
          <w:szCs w:val="28"/>
        </w:rPr>
        <w:t xml:space="preserve"> Особенности речи </w:t>
      </w:r>
      <w:r w:rsidR="00BF5FCD" w:rsidRPr="000D417F">
        <w:rPr>
          <w:b/>
          <w:sz w:val="28"/>
          <w:szCs w:val="28"/>
        </w:rPr>
        <w:t xml:space="preserve"> при острых нарушениях мозгового кровообращения.</w:t>
      </w:r>
    </w:p>
    <w:p w:rsidR="000D417F" w:rsidRDefault="000D417F" w:rsidP="000D417F">
      <w:pPr>
        <w:pStyle w:val="a3"/>
        <w:spacing w:line="360" w:lineRule="auto"/>
        <w:ind w:firstLine="709"/>
        <w:rPr>
          <w:b/>
          <w:szCs w:val="28"/>
        </w:rPr>
      </w:pPr>
    </w:p>
    <w:p w:rsidR="00BF5FCD" w:rsidRPr="000D417F" w:rsidRDefault="00BF5FCD" w:rsidP="000D417F">
      <w:pPr>
        <w:pStyle w:val="a3"/>
        <w:spacing w:line="360" w:lineRule="auto"/>
        <w:ind w:firstLine="709"/>
        <w:rPr>
          <w:b/>
          <w:szCs w:val="28"/>
        </w:rPr>
      </w:pPr>
      <w:r w:rsidRPr="000D417F">
        <w:rPr>
          <w:b/>
          <w:szCs w:val="28"/>
        </w:rPr>
        <w:t>1.1.  Речевые нарушения у больных, перенесших инсульт.</w:t>
      </w:r>
    </w:p>
    <w:p w:rsidR="000D417F" w:rsidRDefault="000D417F" w:rsidP="000D417F">
      <w:pPr>
        <w:pStyle w:val="a3"/>
        <w:spacing w:line="360" w:lineRule="auto"/>
        <w:ind w:firstLine="709"/>
        <w:rPr>
          <w:szCs w:val="28"/>
        </w:rPr>
      </w:pP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Различают две основных разновидности мозгового инсульта:  геморрагический и ишемический. Для геморрагического инсульта характерны такие кровоизлияния как </w:t>
      </w:r>
      <w:r w:rsidR="006A68B4" w:rsidRPr="000D417F">
        <w:rPr>
          <w:szCs w:val="28"/>
        </w:rPr>
        <w:t>паренхиматозное</w:t>
      </w:r>
      <w:r w:rsidRPr="000D417F">
        <w:rPr>
          <w:szCs w:val="28"/>
        </w:rPr>
        <w:t xml:space="preserve">,  кровоизлияние в мозговой ствол,  кровоизлияние в полушарии мозжечка, субарахноидальные кровоизлияния, внутрижелудочковые кровоизлияния. Наиболее часто отмечаются </w:t>
      </w:r>
      <w:r w:rsidR="000C19A3" w:rsidRPr="000D417F">
        <w:rPr>
          <w:szCs w:val="28"/>
        </w:rPr>
        <w:t xml:space="preserve"> при инсультах </w:t>
      </w:r>
      <w:r w:rsidRPr="000D417F">
        <w:rPr>
          <w:szCs w:val="28"/>
        </w:rPr>
        <w:t>гемипарез или гемиплегия, гемигипестезия или гемиа</w:t>
      </w:r>
      <w:r w:rsidR="00506882" w:rsidRPr="000D417F">
        <w:rPr>
          <w:szCs w:val="28"/>
        </w:rPr>
        <w:t xml:space="preserve">нестезия. Обширные </w:t>
      </w:r>
      <w:r w:rsidRPr="000D417F">
        <w:rPr>
          <w:szCs w:val="28"/>
        </w:rPr>
        <w:t>кровоизлияния обуславливают расстройство речи (афазия), гнозиса и праксиса,  гемианопсию и т.д.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Расстройство речи, письма и чтения, нарушение счета, оптического (зрительного) и акустического (слухового) гнозиса, сложных видов праксиса, закономерностей поведения могут не только служить показателями нарушений деятельности мозга, но и указывать на место его повреждения, т.е. приобретают топическое значение.</w:t>
      </w:r>
      <w:r w:rsidR="00AF69D9" w:rsidRPr="000D417F">
        <w:rPr>
          <w:sz w:val="28"/>
          <w:szCs w:val="28"/>
        </w:rPr>
        <w:t xml:space="preserve">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Речь возникла как средство общения, коммуникации, и поэтому для реализации этой ее функции необходимо наличие минимум двух субъектов - говорящего и слушающего.</w:t>
      </w:r>
      <w:r w:rsidR="00AF69D9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Речь говорящего – экспрессивная речь – начинается с мотива  высказывания, общей мысли,  которая с помощью  внутренней речи «кодируется» в речевые схемы, превращающиеся в развернутую речь по определенным законам грамматики.</w:t>
      </w:r>
      <w:r w:rsidR="00AF69D9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Речь слушающего - импрессивная речь - это восприятие чужой речи, декодирование ее, выделение существенных элементов, сокращения их до некоторой речевой схемы, превращаемой затем при помощи «внутренней речи» в общую мысль, высказывание с соответствующим смыслом. Функциональная система речи объединяет различные отделы больших полушарий мозга. Единого «центра речи» не существует. В основном корковое представительство </w:t>
      </w:r>
      <w:r w:rsidR="006A68B4" w:rsidRPr="000D417F">
        <w:rPr>
          <w:sz w:val="28"/>
          <w:szCs w:val="28"/>
        </w:rPr>
        <w:t>функциональной речевой</w:t>
      </w:r>
      <w:r w:rsidRPr="000D417F">
        <w:rPr>
          <w:sz w:val="28"/>
          <w:szCs w:val="28"/>
        </w:rPr>
        <w:t xml:space="preserve"> системы связано с заднелобными, височными и теменными областями коры, т.е. с цитоархитектоническими полями. Именно при поражении этих участков и возникают </w:t>
      </w:r>
      <w:r w:rsidR="005E36A9" w:rsidRPr="000D417F">
        <w:rPr>
          <w:sz w:val="28"/>
          <w:szCs w:val="28"/>
        </w:rPr>
        <w:t>речевые нарушения.  Р</w:t>
      </w:r>
      <w:r w:rsidRPr="000D417F">
        <w:rPr>
          <w:sz w:val="28"/>
          <w:szCs w:val="28"/>
        </w:rPr>
        <w:t>азличные звенья сложной функциональной системы</w:t>
      </w:r>
      <w:r w:rsidR="005E36A9" w:rsidRPr="000D417F">
        <w:rPr>
          <w:sz w:val="28"/>
          <w:szCs w:val="28"/>
        </w:rPr>
        <w:t>,</w:t>
      </w:r>
      <w:r w:rsidRPr="000D417F">
        <w:rPr>
          <w:sz w:val="28"/>
          <w:szCs w:val="28"/>
        </w:rPr>
        <w:t xml:space="preserve"> обеспечивают выполнение различных функций</w:t>
      </w:r>
      <w:r w:rsidR="00F4421E" w:rsidRPr="000D417F">
        <w:rPr>
          <w:sz w:val="28"/>
          <w:szCs w:val="28"/>
        </w:rPr>
        <w:t>,</w:t>
      </w:r>
      <w:r w:rsidRPr="000D417F">
        <w:rPr>
          <w:sz w:val="28"/>
          <w:szCs w:val="28"/>
        </w:rPr>
        <w:t xml:space="preserve"> в сложной деятельности этой системы и поэтому поражение различных ее отделов при органических поражениях проявляется различными клиническими симптомами</w:t>
      </w:r>
      <w:r w:rsidR="0069713E" w:rsidRPr="000D417F">
        <w:rPr>
          <w:sz w:val="28"/>
          <w:szCs w:val="28"/>
        </w:rPr>
        <w:t>.</w:t>
      </w:r>
    </w:p>
    <w:p w:rsidR="00BF5FCD" w:rsidRPr="000D417F" w:rsidRDefault="00BF5FCD" w:rsidP="000D417F">
      <w:pPr>
        <w:spacing w:line="360" w:lineRule="auto"/>
        <w:ind w:firstLine="709"/>
        <w:rPr>
          <w:sz w:val="28"/>
          <w:szCs w:val="28"/>
        </w:rPr>
      </w:pPr>
    </w:p>
    <w:p w:rsidR="00BF5FCD" w:rsidRPr="000D417F" w:rsidRDefault="00BF5FCD" w:rsidP="000D417F">
      <w:pPr>
        <w:pStyle w:val="1"/>
        <w:numPr>
          <w:ilvl w:val="0"/>
          <w:numId w:val="0"/>
        </w:numPr>
        <w:spacing w:line="360" w:lineRule="auto"/>
        <w:ind w:left="709"/>
        <w:rPr>
          <w:szCs w:val="28"/>
        </w:rPr>
      </w:pPr>
      <w:r w:rsidRPr="000D417F">
        <w:rPr>
          <w:szCs w:val="28"/>
        </w:rPr>
        <w:t>1. 2.  Виды афазии.</w:t>
      </w:r>
    </w:p>
    <w:p w:rsidR="000D417F" w:rsidRDefault="000D417F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Афазия</w:t>
      </w:r>
      <w:r w:rsidRPr="000D417F">
        <w:rPr>
          <w:sz w:val="28"/>
          <w:szCs w:val="28"/>
        </w:rPr>
        <w:t xml:space="preserve"> (от греч. фазис- речь, а – отрицание) называется нарушение речевой деятельности, возникающее при органических поражениях левого (у правшей) полушария, не связанное с двигательными дефектами речевой мускулатуры или нарушениями элементарного слуха. </w:t>
      </w:r>
      <w:r w:rsidR="00AF69D9" w:rsidRPr="000D417F">
        <w:rPr>
          <w:sz w:val="28"/>
          <w:szCs w:val="28"/>
        </w:rPr>
        <w:t>[</w:t>
      </w:r>
      <w:r w:rsidR="00AC193D" w:rsidRPr="000D417F">
        <w:rPr>
          <w:sz w:val="28"/>
          <w:szCs w:val="28"/>
        </w:rPr>
        <w:t>19</w:t>
      </w:r>
      <w:r w:rsidR="00AF69D9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Сложность речевого расстройства при афазии зависит от локализации поражения (например, расположение очага поражения при кровоизлиянии в подкорковых отделах мозга позволяет надеяться на спонтанное восстановление речи). Величины очага поражения, особенностей остаточных и функционально сохранных элементов речевой деятельности, при левшестве, реакция личности больного на речевой дефект и особенности преморбидного строения функции (например, степень автоматизации чтения) определяют фон восстановительного обучения.</w:t>
      </w:r>
      <w:r w:rsidR="008C7606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Нарушение активной речи, называются моторной афазией, нарушения</w:t>
      </w:r>
      <w:r w:rsidR="00F4421E" w:rsidRPr="000D417F">
        <w:rPr>
          <w:sz w:val="28"/>
          <w:szCs w:val="28"/>
        </w:rPr>
        <w:t xml:space="preserve"> понимания</w:t>
      </w:r>
      <w:r w:rsidRPr="000D417F">
        <w:rPr>
          <w:sz w:val="28"/>
          <w:szCs w:val="28"/>
        </w:rPr>
        <w:t xml:space="preserve"> речи – сенсорной афазией. Впервые попытка объяснить моторную афазию была сделана в </w:t>
      </w:r>
      <w:smartTag w:uri="urn:schemas-microsoft-com:office:smarttags" w:element="metricconverter">
        <w:smartTagPr>
          <w:attr w:name="ProductID" w:val="1861 г"/>
        </w:smartTagPr>
        <w:r w:rsidRPr="000D417F">
          <w:rPr>
            <w:sz w:val="28"/>
            <w:szCs w:val="28"/>
          </w:rPr>
          <w:t>1861 г</w:t>
        </w:r>
      </w:smartTag>
      <w:r w:rsidRPr="000D417F">
        <w:rPr>
          <w:sz w:val="28"/>
          <w:szCs w:val="28"/>
        </w:rPr>
        <w:t xml:space="preserve">. выдающимся французским анатомом и антропологом П.Брока. Французский врач продемонстрировал мозг больного афазией с обширным размягчением в  задних отделах нижней лобной извилины левого полушария (корковых полях 44 и 45 современного обозначения). Врач считал, что получил доказательство  локализации центра устной речи в лобных отделах мозга. </w:t>
      </w:r>
    </w:p>
    <w:p w:rsidR="00AF69D9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 1874г. Вернике описал 10 больных с поражением височных отделов коры головного мозга слева с нарушениями речи и своеобразными расстройствами экспрессивной речи, письма и чтения. </w:t>
      </w:r>
      <w:r w:rsidR="00AF69D9" w:rsidRPr="000D417F">
        <w:rPr>
          <w:sz w:val="28"/>
          <w:szCs w:val="28"/>
        </w:rPr>
        <w:t>[</w:t>
      </w:r>
      <w:r w:rsidR="00AC193D" w:rsidRPr="000D417F">
        <w:rPr>
          <w:sz w:val="28"/>
          <w:szCs w:val="28"/>
        </w:rPr>
        <w:t>21</w:t>
      </w:r>
      <w:r w:rsidR="00AF69D9" w:rsidRPr="000D417F">
        <w:rPr>
          <w:sz w:val="28"/>
          <w:szCs w:val="28"/>
        </w:rPr>
        <w:t>]</w:t>
      </w:r>
    </w:p>
    <w:p w:rsidR="00AF69D9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А.Р.Лурия различает шесть форм афазий: акустико-гностическую и акустико-мнестическую афазии, возникающие при поражении височных отделов коры головного мозга, </w:t>
      </w:r>
      <w:r w:rsidRPr="000D417F">
        <w:rPr>
          <w:b/>
          <w:sz w:val="28"/>
          <w:szCs w:val="28"/>
        </w:rPr>
        <w:t>семантическую афазию и</w:t>
      </w:r>
      <w:r w:rsidRPr="000D417F">
        <w:rPr>
          <w:sz w:val="28"/>
          <w:szCs w:val="28"/>
        </w:rPr>
        <w:t xml:space="preserve"> </w:t>
      </w:r>
      <w:r w:rsidRPr="000D417F">
        <w:rPr>
          <w:b/>
          <w:sz w:val="28"/>
          <w:szCs w:val="28"/>
        </w:rPr>
        <w:t>афферентную моторную афазию,</w:t>
      </w:r>
      <w:r w:rsidRPr="000D417F">
        <w:rPr>
          <w:sz w:val="28"/>
          <w:szCs w:val="28"/>
        </w:rPr>
        <w:t xml:space="preserve"> возникающие при поражении нижних теменных отделов коры головного мозга, </w:t>
      </w:r>
      <w:r w:rsidRPr="000D417F">
        <w:rPr>
          <w:b/>
          <w:sz w:val="28"/>
          <w:szCs w:val="28"/>
        </w:rPr>
        <w:t>эфферентную моторную афазию и динамическую афазию</w:t>
      </w:r>
      <w:r w:rsidRPr="000D417F">
        <w:rPr>
          <w:sz w:val="28"/>
          <w:szCs w:val="28"/>
        </w:rPr>
        <w:t>, возникающие при поражении премоторных и заднелобных отделов коры головного мозга (слева у правшей).</w:t>
      </w:r>
      <w:r w:rsidR="00AF69D9" w:rsidRPr="000D417F">
        <w:rPr>
          <w:sz w:val="28"/>
          <w:szCs w:val="28"/>
        </w:rPr>
        <w:t xml:space="preserve"> [</w:t>
      </w:r>
      <w:r w:rsidR="009E2464" w:rsidRPr="000D417F">
        <w:rPr>
          <w:sz w:val="28"/>
          <w:szCs w:val="28"/>
        </w:rPr>
        <w:t>7</w:t>
      </w:r>
      <w:r w:rsidR="00AF69D9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sz w:val="28"/>
          <w:szCs w:val="28"/>
        </w:rPr>
        <w:t xml:space="preserve">При поражении речевых зон происходит нарушение так называемой первичной предпосылки, осуществляющей специфическую деятельность соответствующей анализаторной системы. На основе первичного анализаторного нарушения возникает вторичный, также специфический, распад всей функциональной системы языка и речи, т.е. возникает нарушение всех видов речевой деятельности: понимания речи, устной и письменной речи, счета и т.д. </w:t>
      </w:r>
      <w:r w:rsidRPr="000D417F">
        <w:rPr>
          <w:i/>
          <w:sz w:val="28"/>
          <w:szCs w:val="28"/>
        </w:rPr>
        <w:t>АКУСТИКО-ГНОСТИЧЕСКАЯ СЕНСОРНАЯ АФАЗИЯ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данной формы афазии характерно нарушение понимания речи при  восприятии ее на слух. В основе речевой акустической агнозии лежит нарушение фонематического слуха. Чужая речь воспринимается как нечленораздельный поток звуков. Непонимание речи окружающих и отсутствие явных двигательных нарушений приводит к тому, что больные не всегда сразу осознают у себя наличие речевого расстройства связанного с инсультом или травмой.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При сенсорной афазии с трудом улавливается на слух корневая  лексико-семантическая часть слова, в результате чего обнаруживается потеря его предметной отнесенности.  Однако категориальная отнесенность слова может быть  “воспринята”. Например, услышав слово </w:t>
      </w:r>
      <w:r w:rsidRPr="000D417F">
        <w:rPr>
          <w:sz w:val="28"/>
          <w:szCs w:val="28"/>
          <w:u w:val="single"/>
        </w:rPr>
        <w:t>колокольчик</w:t>
      </w:r>
      <w:r w:rsidRPr="000D417F">
        <w:rPr>
          <w:sz w:val="28"/>
          <w:szCs w:val="28"/>
        </w:rPr>
        <w:t>, больной говорит: “Это что-то маленькое, а что не знаю”.</w:t>
      </w:r>
      <w:r w:rsidR="00F4421E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У больных при  акустико – гностической се</w:t>
      </w:r>
      <w:r w:rsidR="00F4421E" w:rsidRPr="000D417F">
        <w:rPr>
          <w:sz w:val="28"/>
          <w:szCs w:val="28"/>
        </w:rPr>
        <w:t xml:space="preserve">нсорной афазии  </w:t>
      </w:r>
      <w:r w:rsidRPr="000D417F">
        <w:rPr>
          <w:sz w:val="28"/>
          <w:szCs w:val="28"/>
        </w:rPr>
        <w:t xml:space="preserve">расстраивается слуховой контроль за своей речью. Из – за чего возникает множество литературных и вербальных парафазий. </w:t>
      </w:r>
    </w:p>
    <w:p w:rsidR="00AF69D9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Речь у больного на раннем может быть абсолютно непонятной для окружающих, она  состоит из случайных наборов звуков, слогов, словосочетаний, что получило название “жарго</w:t>
      </w:r>
      <w:r w:rsidR="00B516E1" w:rsidRPr="000D417F">
        <w:rPr>
          <w:sz w:val="28"/>
          <w:szCs w:val="28"/>
        </w:rPr>
        <w:t>нофазии” или  “речевой окрошки”</w:t>
      </w:r>
      <w:r w:rsidRPr="000D417F">
        <w:rPr>
          <w:sz w:val="28"/>
          <w:szCs w:val="28"/>
        </w:rPr>
        <w:t>.</w:t>
      </w:r>
      <w:r w:rsidR="00AF69D9" w:rsidRPr="000D417F">
        <w:rPr>
          <w:sz w:val="28"/>
          <w:szCs w:val="28"/>
        </w:rPr>
        <w:t>[</w:t>
      </w:r>
      <w:r w:rsidR="009E2464" w:rsidRPr="000D417F">
        <w:rPr>
          <w:sz w:val="28"/>
          <w:szCs w:val="28"/>
        </w:rPr>
        <w:t>7,32</w:t>
      </w:r>
      <w:r w:rsidR="00AF69D9" w:rsidRPr="000D417F">
        <w:rPr>
          <w:sz w:val="28"/>
          <w:szCs w:val="28"/>
        </w:rPr>
        <w:t xml:space="preserve"> 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Из-за нарушения фонематического восприятия вторично страдает повторение слов, </w:t>
      </w:r>
      <w:r w:rsidR="00F4421E" w:rsidRPr="000D417F">
        <w:rPr>
          <w:sz w:val="28"/>
          <w:szCs w:val="28"/>
        </w:rPr>
        <w:t xml:space="preserve"> утрачивается ритмико- мелодическую  основа</w:t>
      </w:r>
      <w:r w:rsidRPr="000D417F">
        <w:rPr>
          <w:sz w:val="28"/>
          <w:szCs w:val="28"/>
        </w:rPr>
        <w:t xml:space="preserve">. Период жаргонофазии  продолжается не более 1,5 – 2 месяцев, постепенно уступая место логорее  с выраженным аграматизмом. В исследовании номинативной функции при сенсорной, акустико-гностической афазии наряду с правильным называнием наблюдаются попытки объяснить значение слова или  найти его через фразеологический контекст. Например, при назывании яблока произносится: “ ну. Как же… я отлично знаю, что это груша , не груша ,…а кисленькое яблоко” и т п.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="00F4421E" w:rsidRPr="000D417F">
        <w:rPr>
          <w:sz w:val="28"/>
          <w:szCs w:val="28"/>
        </w:rPr>
        <w:t>П</w:t>
      </w:r>
      <w:r w:rsidRPr="000D417F">
        <w:rPr>
          <w:sz w:val="28"/>
          <w:szCs w:val="28"/>
        </w:rPr>
        <w:t>ри чтении  появляется множество литературных парафазий, возникает затруднение в нахождении места ударения в слове, из-за чего осложняется и понимание прочитанного. Но чтение остается наиболее сохранной речевой функцией при сенсорной афазией.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Письменная речь нарушена в большей степени и находится в прямой зависимости от состояния фонематического слуха.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Грубые нарушения счета при сенсорной акустико-гностической афазии наблюдаются лишь на самом раннем этапе. </w:t>
      </w:r>
      <w:r w:rsidR="00035BEB" w:rsidRPr="000D417F">
        <w:rPr>
          <w:sz w:val="28"/>
          <w:szCs w:val="28"/>
        </w:rPr>
        <w:t>[</w:t>
      </w:r>
      <w:r w:rsidR="009E2464" w:rsidRPr="000D417F">
        <w:rPr>
          <w:sz w:val="28"/>
          <w:szCs w:val="28"/>
        </w:rPr>
        <w:t>32,31</w:t>
      </w:r>
      <w:r w:rsidR="00AC193D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pStyle w:val="1"/>
        <w:numPr>
          <w:ilvl w:val="0"/>
          <w:numId w:val="1"/>
        </w:numPr>
        <w:spacing w:line="360" w:lineRule="auto"/>
        <w:ind w:left="0" w:firstLine="709"/>
        <w:rPr>
          <w:b w:val="0"/>
          <w:i/>
          <w:szCs w:val="28"/>
        </w:rPr>
      </w:pPr>
      <w:r w:rsidRPr="000D417F">
        <w:rPr>
          <w:b w:val="0"/>
          <w:szCs w:val="28"/>
        </w:rPr>
        <w:t xml:space="preserve"> </w:t>
      </w:r>
      <w:r w:rsidRPr="000D417F">
        <w:rPr>
          <w:b w:val="0"/>
          <w:i/>
          <w:szCs w:val="28"/>
        </w:rPr>
        <w:t>АКУСТИКО – МНЕСТИЧЕСКАЯ АФАЗИЯ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Акустико </w:t>
      </w:r>
      <w:r w:rsidR="00035BEB" w:rsidRPr="000D417F">
        <w:rPr>
          <w:sz w:val="28"/>
          <w:szCs w:val="28"/>
        </w:rPr>
        <w:t>- м</w:t>
      </w:r>
      <w:r w:rsidRPr="000D417F">
        <w:rPr>
          <w:sz w:val="28"/>
          <w:szCs w:val="28"/>
        </w:rPr>
        <w:t>нестическая афазия возникает при  поражении средних и з</w:t>
      </w:r>
      <w:r w:rsidR="00035BEB" w:rsidRPr="000D417F">
        <w:rPr>
          <w:sz w:val="28"/>
          <w:szCs w:val="28"/>
        </w:rPr>
        <w:t>адних отделов  височной области</w:t>
      </w:r>
      <w:r w:rsidRPr="000D417F">
        <w:rPr>
          <w:sz w:val="28"/>
          <w:szCs w:val="28"/>
        </w:rPr>
        <w:t xml:space="preserve">. А.Р. Лурия считал, что в  ее основе  лежит снижение слухоречевой памяти, которое вызвано повышенной тормозностью слуховых следов.  </w:t>
      </w:r>
      <w:r w:rsidRPr="000D417F">
        <w:rPr>
          <w:i/>
          <w:sz w:val="28"/>
          <w:szCs w:val="28"/>
        </w:rPr>
        <w:t xml:space="preserve">  </w:t>
      </w:r>
      <w:r w:rsidRPr="000D417F">
        <w:rPr>
          <w:sz w:val="28"/>
          <w:szCs w:val="28"/>
        </w:rPr>
        <w:t>Для акустико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мнестической афазии характерна диссоциация между относительно  сохранной способностью повторить отдельные слова и  нарушением возможности повторения трех-четырех не связанных по смыслу слов (например: рука-дом-небо и т.д.)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акустико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мнестической афазии нарушение речевой памяти является основным дефектом, т.к. оказываются сохраненными фонематический слух, артикуляторная сторона речи. Повышенная речевая активность комп</w:t>
      </w:r>
      <w:r w:rsidR="006C23B9" w:rsidRPr="000D417F">
        <w:rPr>
          <w:sz w:val="28"/>
          <w:szCs w:val="28"/>
        </w:rPr>
        <w:t>енсирует трудности коммуникации</w:t>
      </w:r>
      <w:r w:rsidRPr="000D417F">
        <w:rPr>
          <w:sz w:val="28"/>
          <w:szCs w:val="28"/>
        </w:rPr>
        <w:t>. Слухоречевую память этих больных  отличает большая инертность</w:t>
      </w:r>
      <w:r w:rsidR="006C23B9" w:rsidRPr="000D417F">
        <w:rPr>
          <w:sz w:val="28"/>
          <w:szCs w:val="28"/>
        </w:rPr>
        <w:t>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Нарушение объема удержания речевой информации, ее тормозимость приводит к трудностям понимания при этой  форме афазии длинных, многосложных высказываний, </w:t>
      </w:r>
      <w:r w:rsidR="006C23B9" w:rsidRPr="000D417F">
        <w:rPr>
          <w:sz w:val="28"/>
          <w:szCs w:val="28"/>
        </w:rPr>
        <w:t>состоящих из пяти-семи слов. П</w:t>
      </w:r>
      <w:r w:rsidRPr="000D417F">
        <w:rPr>
          <w:sz w:val="28"/>
          <w:szCs w:val="28"/>
        </w:rPr>
        <w:t>а</w:t>
      </w:r>
      <w:r w:rsidR="006C23B9" w:rsidRPr="000D417F">
        <w:rPr>
          <w:sz w:val="28"/>
          <w:szCs w:val="28"/>
        </w:rPr>
        <w:t xml:space="preserve">циента </w:t>
      </w:r>
      <w:r w:rsidRPr="000D417F">
        <w:rPr>
          <w:sz w:val="28"/>
          <w:szCs w:val="28"/>
        </w:rPr>
        <w:t>с трудом ориентируется в бесе</w:t>
      </w:r>
      <w:r w:rsidR="009A1E54" w:rsidRPr="000D417F">
        <w:rPr>
          <w:sz w:val="28"/>
          <w:szCs w:val="28"/>
        </w:rPr>
        <w:t>де с двумя-тремя собеседниками, «отключается»</w:t>
      </w:r>
      <w:r w:rsidRPr="000D417F">
        <w:rPr>
          <w:sz w:val="28"/>
          <w:szCs w:val="28"/>
        </w:rPr>
        <w:t xml:space="preserve"> в сложной речевой ситуации, не может посещать доклады, лекции, утомляется при восприятии музыки и радиопередач.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оптической афазии вторым вариантом акустико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мнестической афазии- возникают трудности удержания на слух смысловой стороны речи  заключаются в ослаблении и обеднении зрительных представлений о предмете, в соотношении воспринятого на слух с его зрительным представлением. Зрительное представление о предмете становится неполным</w:t>
      </w:r>
      <w:r w:rsidR="0069713E" w:rsidRPr="000D417F">
        <w:rPr>
          <w:sz w:val="28"/>
          <w:szCs w:val="28"/>
        </w:rPr>
        <w:t>,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не дорисовываются те элементы предметов, которые, с одной стороны, специфичны именно для них, а с другой – связаны с многозначностью слова (например, слова носик, гребешок, ручка). </w:t>
      </w:r>
    </w:p>
    <w:p w:rsidR="00BF5FCD" w:rsidRPr="000D417F" w:rsidRDefault="006C23B9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 xml:space="preserve"> Б</w:t>
      </w:r>
      <w:r w:rsidR="00BF5FCD" w:rsidRPr="000D417F">
        <w:rPr>
          <w:sz w:val="28"/>
          <w:szCs w:val="28"/>
        </w:rPr>
        <w:t>ольные понимают значение отдельных слов. У них нет артикуляторных трудностей, они не только  многоречивы, но и гиперактивны. Однако при всем этом они лишь  фрагментарно понимают речь в связи с сужением слухоречевой памяти до 1-2 из 3 слов, воспринятых на слух. Речь обильна, малоинформативна, изобилует вербальными парафазиями, но интонационно окрашена.  В письменной речи при акустико</w:t>
      </w:r>
      <w:r w:rsidR="00035BEB" w:rsidRPr="000D417F">
        <w:rPr>
          <w:sz w:val="28"/>
          <w:szCs w:val="28"/>
        </w:rPr>
        <w:t xml:space="preserve"> </w:t>
      </w:r>
      <w:r w:rsidR="00BF5FCD" w:rsidRPr="000D417F">
        <w:rPr>
          <w:sz w:val="28"/>
          <w:szCs w:val="28"/>
        </w:rPr>
        <w:t>-</w:t>
      </w:r>
      <w:r w:rsidR="00035BEB" w:rsidRPr="000D417F">
        <w:rPr>
          <w:sz w:val="28"/>
          <w:szCs w:val="28"/>
        </w:rPr>
        <w:t xml:space="preserve"> </w:t>
      </w:r>
      <w:r w:rsidR="00BF5FCD" w:rsidRPr="000D417F">
        <w:rPr>
          <w:sz w:val="28"/>
          <w:szCs w:val="28"/>
        </w:rPr>
        <w:t>мнестической афазии больше выступают явления экспрессивного аграмматизма, т.е. смещение предлогов, а также флексий глаголов, существительных и местоимений, главным образом, в роде и числе. Номинативная сторона письменной р</w:t>
      </w:r>
      <w:r w:rsidRPr="000D417F">
        <w:rPr>
          <w:sz w:val="28"/>
          <w:szCs w:val="28"/>
        </w:rPr>
        <w:t>ечи оказывается более сохранной.</w:t>
      </w:r>
      <w:r w:rsidR="00BF5FCD" w:rsidRPr="000D417F">
        <w:rPr>
          <w:sz w:val="28"/>
          <w:szCs w:val="28"/>
        </w:rPr>
        <w:t xml:space="preserve"> При записи текста под диктовку больные испытывают значительные трудности удержания в слухоречевой памяти даже фразы. Состоящей из трех слов, при этом они обращаются с просьбой повторить каждый фрагмент  фразы.</w:t>
      </w:r>
      <w:r w:rsidR="00AC193D" w:rsidRPr="000D417F">
        <w:rPr>
          <w:sz w:val="28"/>
          <w:szCs w:val="28"/>
        </w:rPr>
        <w:t xml:space="preserve"> [</w:t>
      </w:r>
      <w:r w:rsidR="009E2464" w:rsidRPr="000D417F">
        <w:rPr>
          <w:sz w:val="28"/>
          <w:szCs w:val="28"/>
        </w:rPr>
        <w:t>7,31</w:t>
      </w:r>
      <w:r w:rsidR="00AC193D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акустико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мнестической афазии сложно воспринимается печатный текст при чтении. Это связано с нарушением сохранности слухоречевой памяти.</w:t>
      </w:r>
    </w:p>
    <w:p w:rsidR="00BF5FCD" w:rsidRPr="000D417F" w:rsidRDefault="00BF5FCD" w:rsidP="000D417F">
      <w:pPr>
        <w:pStyle w:val="1"/>
        <w:numPr>
          <w:ilvl w:val="0"/>
          <w:numId w:val="1"/>
        </w:numPr>
        <w:spacing w:line="360" w:lineRule="auto"/>
        <w:ind w:left="0" w:firstLine="709"/>
        <w:rPr>
          <w:b w:val="0"/>
          <w:i/>
          <w:szCs w:val="28"/>
        </w:rPr>
      </w:pPr>
      <w:r w:rsidRPr="000D417F">
        <w:rPr>
          <w:b w:val="0"/>
          <w:i/>
          <w:szCs w:val="28"/>
        </w:rPr>
        <w:t>АКУСТИКО</w:t>
      </w:r>
      <w:r w:rsidR="00035BEB" w:rsidRPr="000D417F">
        <w:rPr>
          <w:b w:val="0"/>
          <w:i/>
          <w:szCs w:val="28"/>
        </w:rPr>
        <w:t xml:space="preserve"> </w:t>
      </w:r>
      <w:r w:rsidRPr="000D417F">
        <w:rPr>
          <w:b w:val="0"/>
          <w:i/>
          <w:szCs w:val="28"/>
        </w:rPr>
        <w:t>-</w:t>
      </w:r>
      <w:r w:rsidR="00035BEB" w:rsidRPr="000D417F">
        <w:rPr>
          <w:b w:val="0"/>
          <w:i/>
          <w:szCs w:val="28"/>
        </w:rPr>
        <w:t xml:space="preserve"> </w:t>
      </w:r>
      <w:r w:rsidRPr="000D417F">
        <w:rPr>
          <w:b w:val="0"/>
          <w:i/>
          <w:szCs w:val="28"/>
        </w:rPr>
        <w:t>СЕМАНТИЧЕСКАЯ АФАЗИЯ</w:t>
      </w:r>
    </w:p>
    <w:p w:rsidR="00BF5FCD" w:rsidRPr="000D417F" w:rsidRDefault="00BF5FCD" w:rsidP="000D417F">
      <w:pPr>
        <w:pStyle w:val="WW-2"/>
        <w:spacing w:line="360" w:lineRule="auto"/>
        <w:ind w:firstLine="709"/>
        <w:jc w:val="both"/>
        <w:rPr>
          <w:szCs w:val="28"/>
        </w:rPr>
      </w:pPr>
      <w:r w:rsidRPr="000D417F">
        <w:rPr>
          <w:szCs w:val="28"/>
        </w:rPr>
        <w:t>Семантическая афазия возникает при поражении зоны перекрытия трех долей коры головного мозга - теменн</w:t>
      </w:r>
      <w:r w:rsidR="006C23B9" w:rsidRPr="000D417F">
        <w:rPr>
          <w:szCs w:val="28"/>
        </w:rPr>
        <w:t>ой, затылочной и височной</w:t>
      </w:r>
      <w:r w:rsidRPr="000D417F">
        <w:rPr>
          <w:szCs w:val="28"/>
        </w:rPr>
        <w:t xml:space="preserve">. 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А.Р. Лурия отмечает, что в основе нарушения речи по типу амнестической афазии лежат распад смысловой, семантической структуры слова, обеднение ближних и далеких связей слова.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Семантическая афазия сочетается с выраженной пространственно-конструктивной апраксией, апраксией позы </w:t>
      </w:r>
      <w:r w:rsidR="006C23B9" w:rsidRPr="000D417F">
        <w:rPr>
          <w:sz w:val="28"/>
          <w:szCs w:val="28"/>
        </w:rPr>
        <w:t>пальцев</w:t>
      </w:r>
      <w:r w:rsidRPr="000D417F">
        <w:rPr>
          <w:sz w:val="28"/>
          <w:szCs w:val="28"/>
        </w:rPr>
        <w:t>. У больных с семантической афазией сохраняется понимание элементарных фраз, передающих «коммуникацию событий», например : «Дети идут в лес. Они будут собирать грибы. К вечеру они  должны вернутся домой». Такие фразы могут состоять из 7-11 элементов и быть свободно поняты больными с этой формой афазии.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Больные хорошо понимают значение отдельных предлогов, свободно кладут карандаш под ложку или ложку справа вилки, но</w:t>
      </w:r>
      <w:r w:rsidR="006C23B9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не могут расположить три предмета. Больные не могут ориентироваться в сравнительных словосочетаниях типа «Коля выше Миши и ниже Васи».</w:t>
      </w:r>
    </w:p>
    <w:p w:rsidR="00BF5FCD" w:rsidRPr="000D417F" w:rsidRDefault="00506882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Т</w:t>
      </w:r>
      <w:r w:rsidR="00BF5FCD" w:rsidRPr="000D417F">
        <w:rPr>
          <w:sz w:val="28"/>
          <w:szCs w:val="28"/>
        </w:rPr>
        <w:t>рудности возникают при семантической афазии в решении логико-грамматических словосочетаний, передающих коммуникацию отношений типа “брат отца”-“отец брата” и т.д.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Больные затрудняются и в понимании сложных синтаксических конструкций, выражающих причинно-следственные, временные и пространственные отношения, деепричастные и причастные о</w:t>
      </w:r>
      <w:r w:rsidR="006C23B9" w:rsidRPr="000D417F">
        <w:rPr>
          <w:sz w:val="28"/>
          <w:szCs w:val="28"/>
        </w:rPr>
        <w:t xml:space="preserve">бороты. </w:t>
      </w:r>
      <w:r w:rsidR="005824F4" w:rsidRPr="000D417F">
        <w:rPr>
          <w:sz w:val="28"/>
          <w:szCs w:val="28"/>
        </w:rPr>
        <w:t>Не понимают</w:t>
      </w:r>
      <w:r w:rsidRPr="000D417F">
        <w:rPr>
          <w:sz w:val="28"/>
          <w:szCs w:val="28"/>
        </w:rPr>
        <w:t xml:space="preserve"> метафор</w:t>
      </w:r>
      <w:r w:rsidR="005824F4" w:rsidRPr="000D417F">
        <w:rPr>
          <w:sz w:val="28"/>
          <w:szCs w:val="28"/>
        </w:rPr>
        <w:t>ы</w:t>
      </w:r>
      <w:r w:rsidRPr="000D417F">
        <w:rPr>
          <w:sz w:val="28"/>
          <w:szCs w:val="28"/>
        </w:rPr>
        <w:t>, пословиц</w:t>
      </w:r>
      <w:r w:rsidR="005824F4" w:rsidRPr="000D417F">
        <w:rPr>
          <w:sz w:val="28"/>
          <w:szCs w:val="28"/>
        </w:rPr>
        <w:t>ы, поговор</w:t>
      </w:r>
      <w:r w:rsidRPr="000D417F">
        <w:rPr>
          <w:sz w:val="28"/>
          <w:szCs w:val="28"/>
        </w:rPr>
        <w:t>к</w:t>
      </w:r>
      <w:r w:rsidR="005824F4" w:rsidRPr="000D417F">
        <w:rPr>
          <w:sz w:val="28"/>
          <w:szCs w:val="28"/>
        </w:rPr>
        <w:t>и, крылатые</w:t>
      </w:r>
      <w:r w:rsidRPr="000D417F">
        <w:rPr>
          <w:sz w:val="28"/>
          <w:szCs w:val="28"/>
        </w:rPr>
        <w:t xml:space="preserve"> слов</w:t>
      </w:r>
      <w:r w:rsidR="005824F4" w:rsidRPr="000D417F">
        <w:rPr>
          <w:sz w:val="28"/>
          <w:szCs w:val="28"/>
        </w:rPr>
        <w:t>а</w:t>
      </w:r>
      <w:r w:rsidRPr="000D417F">
        <w:rPr>
          <w:sz w:val="28"/>
          <w:szCs w:val="28"/>
        </w:rPr>
        <w:t>, не обнаруживается в них переносный смыс</w:t>
      </w:r>
      <w:r w:rsidR="006C23B9" w:rsidRPr="000D417F">
        <w:rPr>
          <w:sz w:val="28"/>
          <w:szCs w:val="28"/>
        </w:rPr>
        <w:t>л.</w:t>
      </w:r>
      <w:r w:rsidR="006D744D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Эк</w:t>
      </w:r>
      <w:r w:rsidR="006C23B9" w:rsidRPr="000D417F">
        <w:rPr>
          <w:sz w:val="28"/>
          <w:szCs w:val="28"/>
        </w:rPr>
        <w:t xml:space="preserve">спрессивная речь </w:t>
      </w:r>
      <w:r w:rsidRPr="000D417F">
        <w:rPr>
          <w:sz w:val="28"/>
          <w:szCs w:val="28"/>
        </w:rPr>
        <w:t xml:space="preserve"> артикуляторно сохранна, не отмечается литературных парафазий, отсутствует выраженный агграматизм, но в пис</w:t>
      </w:r>
      <w:r w:rsidR="006C23B9" w:rsidRPr="000D417F">
        <w:rPr>
          <w:sz w:val="28"/>
          <w:szCs w:val="28"/>
        </w:rPr>
        <w:t xml:space="preserve">ьменной и устной речи  больные </w:t>
      </w:r>
      <w:r w:rsidRPr="000D417F">
        <w:rPr>
          <w:sz w:val="28"/>
          <w:szCs w:val="28"/>
        </w:rPr>
        <w:t>не употребляют сложных лексических комплексов, отчего лексика становится семантически бедной. Бедность лексики выражается в редком  употреблении  прилагательных, наречий, описательных оборотов, причастных и деепричастны</w:t>
      </w:r>
      <w:r w:rsidR="001376BE" w:rsidRPr="000D417F">
        <w:rPr>
          <w:sz w:val="28"/>
          <w:szCs w:val="28"/>
        </w:rPr>
        <w:t xml:space="preserve">х оборотов, пословиц, поговорок </w:t>
      </w:r>
      <w:r w:rsidRPr="000D417F">
        <w:rPr>
          <w:sz w:val="28"/>
          <w:szCs w:val="28"/>
        </w:rPr>
        <w:t xml:space="preserve"> Смысловая интонация в речи отсутствует.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Письменная речь отличается бедностью, </w:t>
      </w:r>
      <w:r w:rsidR="00035BEB" w:rsidRPr="000D417F">
        <w:rPr>
          <w:sz w:val="28"/>
          <w:szCs w:val="28"/>
        </w:rPr>
        <w:t>стереотипностью</w:t>
      </w:r>
      <w:r w:rsidRPr="000D417F">
        <w:rPr>
          <w:sz w:val="28"/>
          <w:szCs w:val="28"/>
        </w:rPr>
        <w:t xml:space="preserve"> синтаксических форм, в ней мало сложносочиненных слож</w:t>
      </w:r>
      <w:r w:rsidR="0069713E" w:rsidRPr="000D417F">
        <w:rPr>
          <w:sz w:val="28"/>
          <w:szCs w:val="28"/>
        </w:rPr>
        <w:t>ноподчиненных предложений.  С</w:t>
      </w:r>
      <w:r w:rsidRPr="000D417F">
        <w:rPr>
          <w:sz w:val="28"/>
          <w:szCs w:val="28"/>
        </w:rPr>
        <w:t xml:space="preserve">окращается употребление прилагательных. </w:t>
      </w:r>
      <w:r w:rsidR="00AC193D" w:rsidRPr="000D417F">
        <w:rPr>
          <w:sz w:val="28"/>
          <w:szCs w:val="28"/>
        </w:rPr>
        <w:t>[</w:t>
      </w:r>
      <w:r w:rsidR="009E2464" w:rsidRPr="000D417F">
        <w:rPr>
          <w:sz w:val="28"/>
          <w:szCs w:val="28"/>
        </w:rPr>
        <w:t>43</w:t>
      </w:r>
      <w:r w:rsidR="00AC193D" w:rsidRPr="000D417F">
        <w:rPr>
          <w:sz w:val="28"/>
          <w:szCs w:val="28"/>
        </w:rPr>
        <w:t>]</w:t>
      </w:r>
    </w:p>
    <w:p w:rsidR="00157B0D" w:rsidRPr="000D417F" w:rsidRDefault="00BF5FCD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>Нередко наблюдаются грубые нарушения счетных операций. Больные путают направление действий при решении многозначны</w:t>
      </w:r>
      <w:r w:rsidR="001376BE" w:rsidRPr="000D417F">
        <w:rPr>
          <w:sz w:val="28"/>
          <w:szCs w:val="28"/>
        </w:rPr>
        <w:t xml:space="preserve">х арифметических примеров, </w:t>
      </w:r>
      <w:r w:rsidRPr="000D417F">
        <w:rPr>
          <w:sz w:val="28"/>
          <w:szCs w:val="28"/>
        </w:rPr>
        <w:t xml:space="preserve"> они испытывают определенные арифметические трудности при действии с переходом через десяток, с трудом записывают со слуха многозначные числа. </w:t>
      </w:r>
      <w:r w:rsidRPr="000D417F">
        <w:rPr>
          <w:i/>
          <w:sz w:val="28"/>
          <w:szCs w:val="28"/>
        </w:rPr>
        <w:t>АФФЕРЕНТНАЯ МОТОРНАЯ АФАЗИЯ</w:t>
      </w:r>
      <w:r w:rsidR="006D744D" w:rsidRPr="000D417F">
        <w:rPr>
          <w:i/>
          <w:sz w:val="28"/>
          <w:szCs w:val="28"/>
        </w:rPr>
        <w:t>.</w:t>
      </w:r>
      <w:r w:rsidR="00157B0D" w:rsidRPr="000D417F">
        <w:rPr>
          <w:i/>
          <w:sz w:val="28"/>
          <w:szCs w:val="28"/>
        </w:rPr>
        <w:t xml:space="preserve">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 xml:space="preserve">Афферентная моторная афазия возникает при поражении вторичных зон постцентральных и нижнетеменных отделов коры головного мозга,  расположенных сзади от центральной или роландовой борозды. </w:t>
      </w:r>
    </w:p>
    <w:p w:rsidR="00BF5FCD" w:rsidRPr="000D417F" w:rsidRDefault="00131A75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>Различают</w:t>
      </w:r>
      <w:r w:rsidR="00BF5FCD" w:rsidRPr="000D417F">
        <w:rPr>
          <w:sz w:val="28"/>
          <w:szCs w:val="28"/>
        </w:rPr>
        <w:t xml:space="preserve"> </w:t>
      </w:r>
      <w:r w:rsidR="006A68B4" w:rsidRPr="000D417F">
        <w:rPr>
          <w:sz w:val="28"/>
          <w:szCs w:val="28"/>
        </w:rPr>
        <w:t xml:space="preserve"> два</w:t>
      </w:r>
      <w:r w:rsidRPr="000D417F">
        <w:rPr>
          <w:sz w:val="28"/>
          <w:szCs w:val="28"/>
        </w:rPr>
        <w:t xml:space="preserve"> типа этой афазии</w:t>
      </w:r>
      <w:r w:rsidR="00BF5FCD" w:rsidRPr="000D417F">
        <w:rPr>
          <w:sz w:val="28"/>
          <w:szCs w:val="28"/>
        </w:rPr>
        <w:t>. Перв</w:t>
      </w:r>
      <w:r w:rsidRPr="000D417F">
        <w:rPr>
          <w:sz w:val="28"/>
          <w:szCs w:val="28"/>
        </w:rPr>
        <w:t>ый тип афазии</w:t>
      </w:r>
      <w:r w:rsidR="00BF5FCD" w:rsidRPr="000D417F">
        <w:rPr>
          <w:sz w:val="28"/>
          <w:szCs w:val="28"/>
        </w:rPr>
        <w:t xml:space="preserve"> наблюдается при поражении постцентральных отделов левого полушария как у правшей, так и у левшей, и характеризуется полной утратой экспрессивной речи. Второй тип афазии наблюдается лишь улиц, переученных в дошкольном и младшем школьном возрасте с левой руки на</w:t>
      </w:r>
      <w:r w:rsidR="001376BE" w:rsidRPr="000D417F">
        <w:rPr>
          <w:sz w:val="28"/>
          <w:szCs w:val="28"/>
        </w:rPr>
        <w:t xml:space="preserve"> правую. </w:t>
      </w:r>
      <w:r w:rsidR="00BF5FCD" w:rsidRPr="000D417F">
        <w:rPr>
          <w:sz w:val="28"/>
          <w:szCs w:val="28"/>
        </w:rPr>
        <w:t xml:space="preserve">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При первом варианте афферентной </w:t>
      </w:r>
      <w:r w:rsidR="00035BEB" w:rsidRPr="000D417F">
        <w:rPr>
          <w:sz w:val="28"/>
          <w:szCs w:val="28"/>
        </w:rPr>
        <w:t>кинестетической</w:t>
      </w:r>
      <w:r w:rsidRPr="000D417F">
        <w:rPr>
          <w:sz w:val="28"/>
          <w:szCs w:val="28"/>
        </w:rPr>
        <w:t xml:space="preserve"> моторной афазии выраженная апраксия артикуляционного аппарата может привести к полному отсутствию спонтанной речи. Попытки произвольного повторения звуков приводит  к  хаотичным  движениям губ и языка, к литературным заменам. Больные дробят  закрытый слог на два открытых, дробят стечения согласных в слоге, опускают согласные звуки</w:t>
      </w:r>
      <w:r w:rsidR="001376BE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И при этом слова </w:t>
      </w:r>
      <w:r w:rsidRPr="000D417F">
        <w:rPr>
          <w:i/>
          <w:sz w:val="28"/>
          <w:szCs w:val="28"/>
        </w:rPr>
        <w:t>тут, там, вот</w:t>
      </w:r>
      <w:r w:rsidRPr="000D417F">
        <w:rPr>
          <w:sz w:val="28"/>
          <w:szCs w:val="28"/>
        </w:rPr>
        <w:t xml:space="preserve"> и т.д. звучат как</w:t>
      </w:r>
      <w:r w:rsidRPr="000D417F">
        <w:rPr>
          <w:i/>
          <w:sz w:val="28"/>
          <w:szCs w:val="28"/>
        </w:rPr>
        <w:t xml:space="preserve"> ту-ть, та-мь, во-ть </w:t>
      </w:r>
      <w:r w:rsidRPr="000D417F">
        <w:rPr>
          <w:sz w:val="28"/>
          <w:szCs w:val="28"/>
        </w:rPr>
        <w:t>и т.д.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Наблюдается быстрое восстановление понимания ситуативной разговорной речи, понимание  значений отдельных слов, возможностью выполнения несложных инструкций. У больных длительно наблюдается специфические особенности нарушения понимания. Это связано с вторичным нарушением фонематического слуха. При данной форме афазии возникают трудности в распознавании на слух слов со звуками, имеющими общие при</w:t>
      </w:r>
      <w:r w:rsidR="006A68B4" w:rsidRPr="000D417F">
        <w:rPr>
          <w:sz w:val="28"/>
          <w:szCs w:val="28"/>
        </w:rPr>
        <w:t>знаки по месту слов со звуками,</w:t>
      </w:r>
      <w:r w:rsidR="00035BE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имеющими общие признаки по месту и способу артикуляции (грубые - переднеязычные, сонорные - гласные и т.д</w:t>
      </w:r>
      <w:r w:rsidR="001376BE" w:rsidRPr="000D417F">
        <w:rPr>
          <w:sz w:val="28"/>
          <w:szCs w:val="28"/>
        </w:rPr>
        <w:t xml:space="preserve">. </w:t>
      </w:r>
      <w:r w:rsidR="00506882" w:rsidRPr="000D417F">
        <w:rPr>
          <w:sz w:val="28"/>
          <w:szCs w:val="28"/>
        </w:rPr>
        <w:t>Н</w:t>
      </w:r>
      <w:r w:rsidRPr="000D417F">
        <w:rPr>
          <w:sz w:val="28"/>
          <w:szCs w:val="28"/>
        </w:rPr>
        <w:t>аблюдаются трудности понимания лексических средств языка, передающих различные сложные пространственные отношения. Трудности в понимании вызывают глаголы с приставками (завернуть, возвращаться и т. д.), в понимании значений личностных местоимений, употребляемых в косвенных падежах, что объясняется отсутствием в них предметной направленности, обилием фоне</w:t>
      </w:r>
      <w:r w:rsidR="006A68B4" w:rsidRPr="000D417F">
        <w:rPr>
          <w:sz w:val="28"/>
          <w:szCs w:val="28"/>
        </w:rPr>
        <w:t>матических изменений ( например</w:t>
      </w:r>
      <w:r w:rsidRPr="000D417F">
        <w:rPr>
          <w:sz w:val="28"/>
          <w:szCs w:val="28"/>
        </w:rPr>
        <w:t xml:space="preserve">, </w:t>
      </w:r>
      <w:r w:rsidRPr="000D417F">
        <w:rPr>
          <w:i/>
          <w:sz w:val="28"/>
          <w:szCs w:val="28"/>
        </w:rPr>
        <w:t>мне-меня-мною</w:t>
      </w:r>
      <w:r w:rsidRPr="000D417F">
        <w:rPr>
          <w:sz w:val="28"/>
          <w:szCs w:val="28"/>
        </w:rPr>
        <w:t>).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i/>
          <w:sz w:val="28"/>
          <w:szCs w:val="28"/>
        </w:rPr>
        <w:t>Нарушения чтения и письма</w:t>
      </w:r>
      <w:r w:rsidRPr="000D417F">
        <w:rPr>
          <w:sz w:val="28"/>
          <w:szCs w:val="28"/>
        </w:rPr>
        <w:t xml:space="preserve"> зависит от тяжести апраксии артикуляционного аппарата. Восстановление внутреннего чтения может опережать восстановление письменной речи. При записи слов под диктовку, при письменном названии предметов, при попытках письменного общения с окружающими сказываются все артикуляционные трудности, т.е. наблюдаются множественные литературные параграфии, отражающих смешение гласных и согласных фонем, близких по месту и способу артикуляции, пропускаются согласные (сонорные).</w:t>
      </w:r>
    </w:p>
    <w:p w:rsidR="005C5877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При втором варианте афферентной моторной афазии  больные с трудом  сохраняют порядок букв в слове, представляют их зеркальность, пропускают гласные или же пишут сначала все согласные, а затем уже гласные, и у них сохраняется представление о наличии звука в слове, например, пропуская букву </w:t>
      </w:r>
      <w:r w:rsidRPr="000D417F">
        <w:rPr>
          <w:i/>
          <w:sz w:val="28"/>
          <w:szCs w:val="28"/>
        </w:rPr>
        <w:t>Е</w:t>
      </w:r>
      <w:r w:rsidRPr="000D417F">
        <w:rPr>
          <w:sz w:val="28"/>
          <w:szCs w:val="28"/>
        </w:rPr>
        <w:t xml:space="preserve"> в слове </w:t>
      </w:r>
      <w:r w:rsidRPr="000D417F">
        <w:rPr>
          <w:i/>
          <w:sz w:val="28"/>
          <w:szCs w:val="28"/>
        </w:rPr>
        <w:t>ведет</w:t>
      </w:r>
      <w:r w:rsidRPr="000D417F">
        <w:rPr>
          <w:sz w:val="28"/>
          <w:szCs w:val="28"/>
        </w:rPr>
        <w:t xml:space="preserve">, больной ставит две точки над  </w:t>
      </w:r>
      <w:r w:rsidRPr="000D417F">
        <w:rPr>
          <w:i/>
          <w:sz w:val="28"/>
          <w:szCs w:val="28"/>
        </w:rPr>
        <w:t>Д.</w:t>
      </w:r>
      <w:r w:rsidRPr="000D417F">
        <w:rPr>
          <w:sz w:val="28"/>
          <w:szCs w:val="28"/>
        </w:rPr>
        <w:t xml:space="preserve"> </w:t>
      </w:r>
      <w:r w:rsidR="00AC193D" w:rsidRPr="000D417F">
        <w:rPr>
          <w:sz w:val="28"/>
          <w:szCs w:val="28"/>
        </w:rPr>
        <w:t>[</w:t>
      </w:r>
      <w:r w:rsidR="009E2464" w:rsidRPr="000D417F">
        <w:rPr>
          <w:sz w:val="28"/>
          <w:szCs w:val="28"/>
        </w:rPr>
        <w:t>7,43</w:t>
      </w:r>
      <w:r w:rsidR="00AC193D" w:rsidRPr="000D417F">
        <w:rPr>
          <w:sz w:val="28"/>
          <w:szCs w:val="28"/>
        </w:rPr>
        <w:t xml:space="preserve"> 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Pr="000D417F">
        <w:rPr>
          <w:i/>
          <w:sz w:val="28"/>
          <w:szCs w:val="28"/>
        </w:rPr>
        <w:t>ЭФФЕРЕНТНАЯ МОТОРНАЯ АФАЗИЯ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 При  поражении премоторной зоны  возникает эфферентная моторная афазия. Линейная, временная организация движения осуществляется премоторными зонами коры головного мозга. В случае поражения вторичных полей ядерной зоны двигательные навыки нарушаются, при сохранности отдельных движений возникают двигательные персервации. При нарушении разных отделов лобных долей возникают инактивность, персервации, длительность паузы в деятельности, мыслительные и двигательные процессы утрачивают плавность, “динамическую” или “кинестатическую” сменяемость одного движения или действия другим. Исчезает плавность, мелодичность не только  движений, но и речи.</w:t>
      </w:r>
    </w:p>
    <w:p w:rsidR="00BF5FCD" w:rsidRPr="000D417F" w:rsidRDefault="00A82A4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Наблюдаем</w:t>
      </w:r>
      <w:r w:rsidR="00BF5FCD" w:rsidRPr="000D417F">
        <w:rPr>
          <w:sz w:val="28"/>
          <w:szCs w:val="28"/>
        </w:rPr>
        <w:t xml:space="preserve"> патологическую инертность речевых стериотипов, приводящих к звуковым, слоговым, лексичес</w:t>
      </w:r>
      <w:r w:rsidR="005C5877" w:rsidRPr="000D417F">
        <w:rPr>
          <w:sz w:val="28"/>
          <w:szCs w:val="28"/>
        </w:rPr>
        <w:t>ким перестановкам и</w:t>
      </w:r>
      <w:r w:rsidR="00BF5FCD" w:rsidRPr="000D417F">
        <w:rPr>
          <w:sz w:val="28"/>
          <w:szCs w:val="28"/>
        </w:rPr>
        <w:t xml:space="preserve"> повторам. Это объясняется невозможностью своевременного переключения с одного артикуляторного акта на другой, затрудняют, а иногда делают полностью невозможными устную речь, письмо, чтение. </w:t>
      </w:r>
      <w:r w:rsidR="00F6746F" w:rsidRPr="000D417F">
        <w:rPr>
          <w:sz w:val="28"/>
          <w:szCs w:val="28"/>
        </w:rPr>
        <w:t xml:space="preserve"> </w:t>
      </w:r>
    </w:p>
    <w:p w:rsidR="00BF5FCD" w:rsidRPr="000D417F" w:rsidRDefault="00A82A4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З</w:t>
      </w:r>
      <w:r w:rsidR="00BF5FCD" w:rsidRPr="000D417F">
        <w:rPr>
          <w:sz w:val="28"/>
          <w:szCs w:val="28"/>
        </w:rPr>
        <w:t>вуковая структура слогов при эфферентной моторной афазии не упрощается, не разрушается, но теряет свою интонационную окрашенность, становится тягучей, монотонной. Литеральные парафазии не характерны для устной речи больных с эфферентной моторной афазией, но их много в письменной речи.</w:t>
      </w:r>
    </w:p>
    <w:p w:rsidR="00BF5FCD" w:rsidRPr="000D417F" w:rsidRDefault="005C5877" w:rsidP="000D417F">
      <w:pPr>
        <w:pStyle w:val="a3"/>
        <w:spacing w:line="360" w:lineRule="auto"/>
        <w:ind w:firstLine="709"/>
        <w:rPr>
          <w:i/>
          <w:szCs w:val="28"/>
        </w:rPr>
      </w:pPr>
      <w:r w:rsidRPr="000D417F">
        <w:rPr>
          <w:szCs w:val="28"/>
        </w:rPr>
        <w:t xml:space="preserve">Нарушение чтения и письма </w:t>
      </w:r>
      <w:r w:rsidR="007E0F0E" w:rsidRPr="000D417F">
        <w:rPr>
          <w:szCs w:val="28"/>
        </w:rPr>
        <w:t xml:space="preserve">для </w:t>
      </w:r>
      <w:r w:rsidR="00BF5FCD" w:rsidRPr="000D417F">
        <w:rPr>
          <w:szCs w:val="28"/>
        </w:rPr>
        <w:t>эфферентной моторной афазии выражена агр</w:t>
      </w:r>
      <w:r w:rsidRPr="000D417F">
        <w:rPr>
          <w:szCs w:val="28"/>
        </w:rPr>
        <w:t>афия.  З</w:t>
      </w:r>
      <w:r w:rsidR="00BF5FCD" w:rsidRPr="000D417F">
        <w:rPr>
          <w:szCs w:val="28"/>
        </w:rPr>
        <w:t>апись слова или фразы возможна лишь при проговаривании слов по слогам.</w:t>
      </w:r>
      <w:r w:rsidRPr="000D417F">
        <w:rPr>
          <w:szCs w:val="28"/>
        </w:rPr>
        <w:t xml:space="preserve"> </w:t>
      </w:r>
      <w:r w:rsidR="00BF5FCD" w:rsidRPr="000D417F">
        <w:rPr>
          <w:szCs w:val="28"/>
        </w:rPr>
        <w:t>Часты персервации букв из предыдущих слов, персервации одного и того же слога. На поздних этапах восстановления при самостоятельном составлении текста по серии картин выявляется аграмматизм, смешиваются флекции как падежные, та</w:t>
      </w:r>
      <w:r w:rsidR="007E0F0E" w:rsidRPr="000D417F">
        <w:rPr>
          <w:szCs w:val="28"/>
        </w:rPr>
        <w:t xml:space="preserve">к и указывающие род. При </w:t>
      </w:r>
      <w:r w:rsidR="00BF5FCD" w:rsidRPr="000D417F">
        <w:rPr>
          <w:szCs w:val="28"/>
        </w:rPr>
        <w:t>грубых случаях</w:t>
      </w:r>
      <w:r w:rsidR="007E0F0E" w:rsidRPr="000D417F">
        <w:rPr>
          <w:szCs w:val="28"/>
        </w:rPr>
        <w:t>, чтение</w:t>
      </w:r>
      <w:r w:rsidR="00BF5FCD" w:rsidRPr="000D417F">
        <w:rPr>
          <w:szCs w:val="28"/>
        </w:rPr>
        <w:t xml:space="preserve"> носит угадывающий характер.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Плохо понимается переносный смысл метафор, пословиц, что объясняется трудностью переключения на иной, скрытый смысл высказывания (А.Р.Лурия,1975г.), отмечается нарушение понимания многозначности слов - коса, ключ и т.д.</w:t>
      </w:r>
      <w:r w:rsidR="00AC193D" w:rsidRPr="000D417F">
        <w:rPr>
          <w:sz w:val="28"/>
          <w:szCs w:val="28"/>
        </w:rPr>
        <w:t xml:space="preserve"> [ </w:t>
      </w:r>
      <w:r w:rsidR="009E2464" w:rsidRPr="000D417F">
        <w:rPr>
          <w:sz w:val="28"/>
          <w:szCs w:val="28"/>
        </w:rPr>
        <w:t>43,44</w:t>
      </w:r>
      <w:r w:rsidR="00AC193D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pStyle w:val="1"/>
        <w:numPr>
          <w:ilvl w:val="0"/>
          <w:numId w:val="1"/>
        </w:numPr>
        <w:spacing w:line="360" w:lineRule="auto"/>
        <w:ind w:left="0" w:firstLine="709"/>
        <w:rPr>
          <w:b w:val="0"/>
          <w:i/>
          <w:szCs w:val="28"/>
        </w:rPr>
      </w:pPr>
      <w:r w:rsidRPr="000D417F">
        <w:rPr>
          <w:b w:val="0"/>
          <w:i/>
          <w:szCs w:val="28"/>
        </w:rPr>
        <w:t>ДИНАМИЧЕСКАЯ АФАЗИЯ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Данная афазия возникает при поражении заднелобных отделов левого доминантного по речи полушария, - блока активации, регуляции и планирования речевой деятельности. И для динамической  афазии  характерен основной речевой дефект - это трудность, а иногда и полная невозможность актив</w:t>
      </w:r>
      <w:r w:rsidR="005824F4" w:rsidRPr="000D417F">
        <w:rPr>
          <w:sz w:val="28"/>
          <w:szCs w:val="28"/>
        </w:rPr>
        <w:t>ного развертывания высказывания.</w:t>
      </w:r>
      <w:r w:rsidRPr="000D417F">
        <w:rPr>
          <w:sz w:val="28"/>
          <w:szCs w:val="28"/>
        </w:rPr>
        <w:t xml:space="preserve"> Можно сказать, что в основе динамической афазии лежит нарушение внутреннего программирования высказывания, проявляющегося в трудностях его планирования при составлении отдельных фраз.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основе при динамической афазии лежит нарушение  спонтанного развернутого высказывания. При пересказе по сюжетной картинке произносятся отдельные, не связанные между собой  фрагменты, не выделяются основны</w:t>
      </w:r>
      <w:r w:rsidR="006A68B4" w:rsidRPr="000D417F">
        <w:rPr>
          <w:sz w:val="28"/>
          <w:szCs w:val="28"/>
        </w:rPr>
        <w:t>е  смысловые звенья. Например: «</w:t>
      </w:r>
      <w:r w:rsidRPr="000D417F">
        <w:rPr>
          <w:sz w:val="28"/>
          <w:szCs w:val="28"/>
        </w:rPr>
        <w:t>Вот у хозяина была  курица и золотые яйца.. и он ее убил…вот!</w:t>
      </w:r>
      <w:r w:rsidR="006A68B4" w:rsidRPr="000D417F">
        <w:rPr>
          <w:sz w:val="28"/>
          <w:szCs w:val="28"/>
        </w:rPr>
        <w:t xml:space="preserve">» </w:t>
      </w:r>
      <w:r w:rsidRPr="000D417F">
        <w:rPr>
          <w:sz w:val="28"/>
          <w:szCs w:val="28"/>
        </w:rPr>
        <w:t>(А.Р.Лурия,1975г.)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Могут наблюдаться псевдоамнестические трудности при назывании предметов</w:t>
      </w:r>
      <w:r w:rsidR="006A68B4" w:rsidRPr="000D417F">
        <w:rPr>
          <w:sz w:val="28"/>
          <w:szCs w:val="28"/>
        </w:rPr>
        <w:t xml:space="preserve">, </w:t>
      </w:r>
      <w:r w:rsidRPr="000D417F">
        <w:rPr>
          <w:sz w:val="28"/>
          <w:szCs w:val="28"/>
        </w:rPr>
        <w:t xml:space="preserve">особенно при воспоминании фамилий или имен знакомых людей, названий городов, и.т. Подсказ первого слога слова может явиться пусковым толчком, деблокирующим инертность протекания речевого поиска слов. </w:t>
      </w:r>
      <w:r w:rsidR="007E0F0E" w:rsidRPr="000D417F">
        <w:rPr>
          <w:sz w:val="28"/>
          <w:szCs w:val="28"/>
        </w:rPr>
        <w:t>И</w:t>
      </w:r>
      <w:r w:rsidRPr="000D417F">
        <w:rPr>
          <w:sz w:val="28"/>
          <w:szCs w:val="28"/>
        </w:rPr>
        <w:t>спытываются значительные трудности при задании произвести обратный порядковый счет. Например, от десяти к одному.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динамической афазии характерно сохранное чтение и письмо .</w:t>
      </w:r>
    </w:p>
    <w:p w:rsidR="00BF5FCD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Элементарный сет при динамической афазии остается  сохранным</w:t>
      </w:r>
      <w:r w:rsidR="007E0F0E" w:rsidRPr="000D417F">
        <w:rPr>
          <w:sz w:val="28"/>
          <w:szCs w:val="28"/>
        </w:rPr>
        <w:t>, но  при</w:t>
      </w:r>
      <w:r w:rsidRPr="000D417F">
        <w:rPr>
          <w:sz w:val="28"/>
          <w:szCs w:val="28"/>
        </w:rPr>
        <w:t xml:space="preserve"> данной афазии резко  нарушается решение арифметических задач, требующих построение плана действий.</w:t>
      </w:r>
      <w:r w:rsidR="00AC193D" w:rsidRPr="000D417F">
        <w:rPr>
          <w:sz w:val="28"/>
          <w:szCs w:val="28"/>
        </w:rPr>
        <w:t xml:space="preserve"> [</w:t>
      </w:r>
      <w:r w:rsidR="009E2464" w:rsidRPr="000D417F">
        <w:rPr>
          <w:sz w:val="28"/>
          <w:szCs w:val="28"/>
        </w:rPr>
        <w:t>7,21</w:t>
      </w:r>
      <w:r w:rsidR="00AC193D" w:rsidRPr="000D417F">
        <w:rPr>
          <w:sz w:val="28"/>
          <w:szCs w:val="28"/>
        </w:rPr>
        <w:t>]</w:t>
      </w:r>
    </w:p>
    <w:p w:rsidR="000D417F" w:rsidRP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F5FCD" w:rsidRPr="000D417F" w:rsidRDefault="000D417F" w:rsidP="000D417F">
      <w:pPr>
        <w:numPr>
          <w:ilvl w:val="1"/>
          <w:numId w:val="13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Дизартрия как следствие инсульта.</w:t>
      </w:r>
    </w:p>
    <w:p w:rsidR="000D417F" w:rsidRDefault="000D417F" w:rsidP="000D417F">
      <w:pPr>
        <w:pStyle w:val="a3"/>
        <w:spacing w:line="360" w:lineRule="auto"/>
        <w:ind w:firstLine="709"/>
        <w:rPr>
          <w:szCs w:val="28"/>
        </w:rPr>
      </w:pP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Органические поражения  двигательных отделов  центральной нервной системы обусловленные ОНМК способствуют не только нарушение речи в виде афазий, но и  таким нарушением речи как дизартрия.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Дизартрия – это расстройство фонемо-фонематической стороны речи. Клинические формы дизартрии определяются в зависимости от того, какой именно отдел двигательной системы пострадал. В нашей  стране признание получила топическая классификация приобретенной дизартрии Е.Н.Винарской. данная классификация в дальнейшем была применена Е.М.Мастюковой по отношению к детям.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всех формах дизартрии нарушается звукопроизношение за счет неточной моторной установки для воспроизведения  фонематических признаков. Внятность произношения снижается в связи с усилением слюноотделения и появлением характерных хлюпающих звуков. Просодические характеристики речи также нарушаются.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И в зависимости от локализации очага поражения выделяются бульбарная, псевдобульбарная, экстрапирамидная, мозжечковая и корковая формы.</w:t>
      </w:r>
      <w:r w:rsidR="009E2464" w:rsidRPr="000D417F">
        <w:rPr>
          <w:sz w:val="28"/>
          <w:szCs w:val="28"/>
        </w:rPr>
        <w:t xml:space="preserve"> </w:t>
      </w:r>
      <w:r w:rsidR="00792D90" w:rsidRPr="000D417F">
        <w:rPr>
          <w:sz w:val="28"/>
          <w:szCs w:val="28"/>
        </w:rPr>
        <w:t>[21,22,23</w:t>
      </w:r>
      <w:r w:rsidR="009E2464" w:rsidRPr="000D417F">
        <w:rPr>
          <w:sz w:val="28"/>
          <w:szCs w:val="28"/>
        </w:rPr>
        <w:t>]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Бульбарная форма</w:t>
      </w:r>
      <w:r w:rsidRPr="000D417F">
        <w:rPr>
          <w:sz w:val="28"/>
          <w:szCs w:val="28"/>
        </w:rPr>
        <w:t xml:space="preserve"> дизартрии обусловлена поражением ядер, корешков или </w:t>
      </w:r>
      <w:r w:rsidR="00035BEB" w:rsidRPr="000D417F">
        <w:rPr>
          <w:sz w:val="28"/>
          <w:szCs w:val="28"/>
        </w:rPr>
        <w:t>периферических</w:t>
      </w:r>
      <w:r w:rsidRPr="000D417F">
        <w:rPr>
          <w:sz w:val="28"/>
          <w:szCs w:val="28"/>
        </w:rPr>
        <w:t xml:space="preserve"> стволов черепно-мозговых нервов, находящихся в продолговатом мозге. При таких поражениях развиваются вялые параличи в мышцах речевых органов,  приводящие к потере любых движений</w:t>
      </w:r>
      <w:r w:rsidR="003B3222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 произвольных и непроизвольных. В связи с тем, что поражение может носить очаговый характер, соответственно из  акта произношения исключаются действия тех или иных мышц.  Органические движения мышц приводит к стойким расстройствам произношения. При наиболее выраженных расстройствах ассортимент произносимых звуков может быть сужен до 2-3. В речи больных появляются дополнительные призвуки, вызванные нарушением дополнительным мышечным напряжением. Внятность речи страдает пропорционально тяжести и распространенности параличей и парезов в  оральной области. Нарушены как произвольные, так и непроизвольные движения. Отмечается нечеткость, приглушенность звукопроизношения, назализация звуков.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Псевдобульбарная форма</w:t>
      </w:r>
      <w:r w:rsidRPr="000D417F">
        <w:rPr>
          <w:sz w:val="28"/>
          <w:szCs w:val="28"/>
        </w:rPr>
        <w:t xml:space="preserve"> дизартрии возникает при поражении пирамидных путей на участке от коры до продолговатого мозга. При данной локализации очага поражения  характерны спастические параличи с нарушением управления произвольными движениями. Высокоавтоматизированные движения, регулируемые на подкорковом уровне, сохраняются. В речи избирательно страдают сложные в артикуляционном отношении звуки, требующие более точных мышечных движений. Определяется повышенный тонус мышц языка и глотки, ограниченность движения губ и языка, слюнотечение, оральные синкинезии. Речь монотонная, смазанная, голос немодулированный.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 xml:space="preserve">Экстрапирамидная дизартрия </w:t>
      </w:r>
      <w:r w:rsidRPr="000D417F">
        <w:rPr>
          <w:sz w:val="28"/>
          <w:szCs w:val="28"/>
        </w:rPr>
        <w:t>является следствием поражения экстрапирамидной системы. Нарушается управление тонусом мышц.</w:t>
      </w:r>
      <w:r w:rsidRPr="000D417F">
        <w:rPr>
          <w:b/>
          <w:i/>
          <w:sz w:val="28"/>
          <w:szCs w:val="28"/>
        </w:rPr>
        <w:t xml:space="preserve"> </w:t>
      </w:r>
      <w:r w:rsidRPr="000D417F">
        <w:rPr>
          <w:sz w:val="28"/>
          <w:szCs w:val="28"/>
        </w:rPr>
        <w:t>Возникает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Дистония и наиболее характерные симптомы – гиперкинезы. Гиперкинезы проявляются в виде ритмических сокращений мышц (хореический гиперкинез) и волнообразных движений (атетоидный гиперкинез). Гиперкинезы усиливаются при  усложнении движения и повышения уровня его произвольности. Поэтому при экстрапирамидной дизартрии наблюдаются расстройства произношения артикуляционно сложных звуков и выраженные нарушения просодических </w:t>
      </w:r>
      <w:r w:rsidR="00035BEB" w:rsidRPr="000D417F">
        <w:rPr>
          <w:szCs w:val="28"/>
        </w:rPr>
        <w:t>компонентов</w:t>
      </w:r>
      <w:r w:rsidRPr="000D417F">
        <w:rPr>
          <w:szCs w:val="28"/>
        </w:rPr>
        <w:t xml:space="preserve"> речи.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Корковая дизартрия</w:t>
      </w:r>
      <w:r w:rsidRPr="000D417F">
        <w:rPr>
          <w:sz w:val="28"/>
          <w:szCs w:val="28"/>
        </w:rPr>
        <w:t>- следствие очаговых поражений двигательных зон коры головного мозга. Характерны такие нарушения  как дезорганизация сложных двигательных навыков. Иерархическая структура движений распадается, и все его элементы, по сути, уравниваются. Отсутствует плавность речи, может быть саливация.</w:t>
      </w:r>
    </w:p>
    <w:p w:rsidR="00E94C4C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Мозжечкова дизартрия</w:t>
      </w:r>
      <w:r w:rsidRPr="000D417F">
        <w:rPr>
          <w:sz w:val="28"/>
          <w:szCs w:val="28"/>
        </w:rPr>
        <w:t xml:space="preserve"> – возникает при поражении мозжечка или его проводящих путей, речь замедленная, толчкообразная, скандированная. Снижены тонус и подвижность мышц языка. Выраженные нарушения темпа и плавности речи.</w:t>
      </w:r>
      <w:r w:rsidR="00A409E8" w:rsidRPr="000D417F">
        <w:rPr>
          <w:sz w:val="28"/>
          <w:szCs w:val="28"/>
        </w:rPr>
        <w:t xml:space="preserve"> </w:t>
      </w:r>
    </w:p>
    <w:p w:rsidR="000D417F" w:rsidRP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D417F" w:rsidRDefault="00DB66D1" w:rsidP="000D417F">
      <w:pPr>
        <w:numPr>
          <w:ilvl w:val="1"/>
          <w:numId w:val="13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Нарушение темпа речи</w:t>
      </w:r>
      <w:r w:rsidR="00172B2F" w:rsidRPr="000D417F">
        <w:rPr>
          <w:b/>
          <w:sz w:val="28"/>
          <w:szCs w:val="28"/>
        </w:rPr>
        <w:t xml:space="preserve"> в </w:t>
      </w:r>
      <w:r w:rsidRPr="000D417F">
        <w:rPr>
          <w:b/>
          <w:sz w:val="28"/>
          <w:szCs w:val="28"/>
        </w:rPr>
        <w:t xml:space="preserve"> виде полтерн, у больных после </w:t>
      </w:r>
    </w:p>
    <w:p w:rsidR="00E94C4C" w:rsidRPr="000D417F" w:rsidRDefault="00DB66D1" w:rsidP="000D417F">
      <w:pPr>
        <w:suppressAutoHyphens/>
        <w:spacing w:line="360" w:lineRule="auto"/>
        <w:ind w:left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инсульта.</w:t>
      </w:r>
      <w:r w:rsidR="00E94C4C" w:rsidRPr="000D417F">
        <w:rPr>
          <w:b/>
          <w:sz w:val="28"/>
          <w:szCs w:val="28"/>
        </w:rPr>
        <w:t xml:space="preserve"> </w:t>
      </w:r>
    </w:p>
    <w:p w:rsid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B66D1" w:rsidRPr="000D417F" w:rsidRDefault="00172B2F" w:rsidP="000D417F">
      <w:pPr>
        <w:suppressAutoHyphens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0D417F">
        <w:rPr>
          <w:sz w:val="28"/>
          <w:szCs w:val="28"/>
        </w:rPr>
        <w:t xml:space="preserve">У больных с ОНМК могут также наблюдаться проявления нарушений темпа речи.  </w:t>
      </w:r>
      <w:r w:rsidR="00DB66D1" w:rsidRPr="000D417F">
        <w:rPr>
          <w:sz w:val="28"/>
          <w:szCs w:val="28"/>
        </w:rPr>
        <w:t xml:space="preserve">Полтерн (спотыкание)- патологически ускоренная речь с наличием прерывистости темпа речи  несудорожного характера (запинками, спотыканием, необоснованными паузами). Характеризуется   нарушением общей и речевой  моторики. </w:t>
      </w:r>
      <w:r w:rsidR="00DF2642" w:rsidRPr="000D417F">
        <w:rPr>
          <w:sz w:val="28"/>
          <w:szCs w:val="28"/>
        </w:rPr>
        <w:t>Речь  при спотыкании носит поверхностный и одновременно абстрактный характер и является рубленой, нечеткой по смыслу высказывания и способу артикуляция. В ней проявляются элементы аграмматизма и нарушения синтаксиса (провалы, повторения, телескопирования. вставки, нарушения согласования и управления слов во фразе), которые отражают внутренний беспорядок мышления. Речь недостаточно выразительна из-за быстроты, аритмии, захлебываний.</w:t>
      </w:r>
    </w:p>
    <w:p w:rsidR="00DF2642" w:rsidRPr="000D417F" w:rsidRDefault="00DF2642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lang w:val="en-US"/>
        </w:rPr>
        <w:t>D</w:t>
      </w:r>
      <w:r w:rsidRPr="000D417F">
        <w:rPr>
          <w:sz w:val="28"/>
          <w:szCs w:val="28"/>
        </w:rPr>
        <w:t>.</w:t>
      </w:r>
      <w:r w:rsidRPr="000D417F">
        <w:rPr>
          <w:sz w:val="28"/>
          <w:szCs w:val="28"/>
          <w:lang w:val="en-US"/>
        </w:rPr>
        <w:t>Weiss</w:t>
      </w:r>
      <w:r w:rsidRPr="000D417F">
        <w:rPr>
          <w:sz w:val="28"/>
          <w:szCs w:val="28"/>
        </w:rPr>
        <w:t xml:space="preserve"> </w:t>
      </w:r>
      <w:r w:rsidR="001D1976" w:rsidRPr="000D417F">
        <w:rPr>
          <w:sz w:val="28"/>
          <w:szCs w:val="28"/>
        </w:rPr>
        <w:t>чистые формы спотыкания делит на следующие группы:</w:t>
      </w:r>
    </w:p>
    <w:p w:rsidR="001D1976" w:rsidRPr="000D417F" w:rsidRDefault="001D197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Первая</w:t>
      </w:r>
      <w:r w:rsidR="00280FE5" w:rsidRPr="000D417F">
        <w:rPr>
          <w:sz w:val="28"/>
          <w:szCs w:val="28"/>
        </w:rPr>
        <w:t xml:space="preserve"> группа</w:t>
      </w:r>
      <w:r w:rsidRPr="000D417F">
        <w:rPr>
          <w:sz w:val="28"/>
          <w:szCs w:val="28"/>
        </w:rPr>
        <w:t>- с моторными расстройствами; основными симптомами нарушени</w:t>
      </w:r>
      <w:r w:rsidR="00280FE5" w:rsidRPr="000D417F">
        <w:rPr>
          <w:sz w:val="28"/>
          <w:szCs w:val="28"/>
        </w:rPr>
        <w:t>я являются ускоренная речь и отклонения в артикуляции звуков речи.</w:t>
      </w:r>
    </w:p>
    <w:p w:rsidR="00280FE5" w:rsidRPr="000D417F" w:rsidRDefault="00280FE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Вторая группа- с сенсорными расстройствами; в клинике спотыкания преобладают трудности нахождения необходимых слов, имеются нарушения слухового внимания.</w:t>
      </w:r>
    </w:p>
    <w:p w:rsidR="00280FE5" w:rsidRPr="000D417F" w:rsidRDefault="00280FE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Третья группа-  с общей трудностью трудность формулирования </w:t>
      </w:r>
      <w:r w:rsidR="00172B2F" w:rsidRPr="000D417F">
        <w:rPr>
          <w:sz w:val="28"/>
          <w:szCs w:val="28"/>
        </w:rPr>
        <w:t>речи,</w:t>
      </w:r>
      <w:r w:rsidRPr="000D417F">
        <w:rPr>
          <w:sz w:val="28"/>
          <w:szCs w:val="28"/>
        </w:rPr>
        <w:t xml:space="preserve"> несмотря на достаточный запас слов.</w:t>
      </w:r>
    </w:p>
    <w:p w:rsidR="00280FE5" w:rsidRPr="000D417F" w:rsidRDefault="00280FE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Четвертая группа</w:t>
      </w:r>
      <w:r w:rsidR="00371EE1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-  со спотыканием, при котором речь пресекается растягиванием отдельных гласных (а-а,   э-э) или вставлением восклицаний, отражающих постоянные трудности в выборе слов или общих формулировок речи.</w:t>
      </w:r>
      <w:r w:rsidR="009E2464" w:rsidRPr="000D417F">
        <w:rPr>
          <w:sz w:val="28"/>
          <w:szCs w:val="28"/>
        </w:rPr>
        <w:t xml:space="preserve"> [ ]22,23</w:t>
      </w:r>
    </w:p>
    <w:p w:rsidR="00A75C16" w:rsidRPr="000D417F" w:rsidRDefault="00A75C16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Default="00BF5FC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ВЫВОДЫ ПО ПЕРВОЙ ГЛАВЕ.</w:t>
      </w:r>
    </w:p>
    <w:p w:rsidR="000D417F" w:rsidRPr="000D417F" w:rsidRDefault="000D417F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F5FCD" w:rsidRPr="000D417F" w:rsidRDefault="00BF5FCD" w:rsidP="000D417F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Афазия возникает примерно в трети случаев острых нарушений мозгового кровообращения, наиболее часто наблюдается моторная афазия. </w:t>
      </w:r>
    </w:p>
    <w:p w:rsidR="00BF5FCD" w:rsidRPr="000D417F" w:rsidRDefault="00BF5FCD" w:rsidP="000D417F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Сложность речевого расстройства при афазии  зависит от локализации поражения, величины очаг поражения, особенностей остаточных и функционально сохранных элементов речевой деятельности.</w:t>
      </w:r>
    </w:p>
    <w:p w:rsidR="00BF5FCD" w:rsidRPr="000D417F" w:rsidRDefault="00BF5FCD" w:rsidP="000D417F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Специфически системно нарушается реализация разных уровней, сторон, видов речевой деятельности. </w:t>
      </w:r>
      <w:r w:rsidR="00172B2F" w:rsidRPr="000D417F">
        <w:rPr>
          <w:sz w:val="28"/>
          <w:szCs w:val="28"/>
        </w:rPr>
        <w:t xml:space="preserve">У больных  афазии, дизартрии, нарушение темпа речи. </w:t>
      </w:r>
    </w:p>
    <w:p w:rsidR="00BF5FCD" w:rsidRPr="000D417F" w:rsidRDefault="00BF5FCD" w:rsidP="000D417F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Коррекционно-педагогическая работа начинается с первых недель и дней с момента ОНМК или травмы по разрешению лечащего врача и под его контролем. На раннем этапе после мозгового инсульта рекомендована  работа при относительно пассивном участии больного в процессе  восстановления речи, без объяснения, без использования схем. Раннее начало занятий предотвращает фиксацию патологических симптомов и направляет восстановление по наиболее целесообразному пути.</w:t>
      </w:r>
    </w:p>
    <w:p w:rsidR="00E94C4C" w:rsidRPr="000D417F" w:rsidRDefault="00BF5FCD" w:rsidP="000D417F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На более поздних этапах восстановления речевых функций пациенту объясняется структура и план занятия, показывают средства, которыми он может пользоваться при выполнении задания.  </w:t>
      </w:r>
    </w:p>
    <w:p w:rsidR="00E94C4C" w:rsidRPr="000D417F" w:rsidRDefault="00E94C4C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80FE5" w:rsidRPr="000D417F" w:rsidRDefault="00280FE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F5FCD" w:rsidRPr="000D417F" w:rsidRDefault="00172B2F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Глава 2. Состояние речи больных, перенесших инсульт.</w:t>
      </w:r>
    </w:p>
    <w:p w:rsidR="000D417F" w:rsidRDefault="000D417F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2.1. Задачи, организация  и методика проведения исследования.</w:t>
      </w:r>
    </w:p>
    <w:p w:rsid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Было проведено обследование пациентов с нарушениями речи, перенесших нарушение мозгового кровообращения. Работа проводилась в неврологическом отделении  ГУЗ РКДЦ МЗ УР. 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Было обследовано 10 пациентов. Все пациенты были обследованы после  острых нарушений мозгового кровообращения произошедш</w:t>
      </w:r>
      <w:r w:rsidR="00172B2F" w:rsidRPr="000D417F">
        <w:rPr>
          <w:sz w:val="28"/>
          <w:szCs w:val="28"/>
        </w:rPr>
        <w:t>их</w:t>
      </w:r>
      <w:r w:rsidRPr="000D417F">
        <w:rPr>
          <w:sz w:val="28"/>
          <w:szCs w:val="28"/>
        </w:rPr>
        <w:t xml:space="preserve"> в  разные периоды времени</w:t>
      </w:r>
      <w:r w:rsidR="00172B2F" w:rsidRPr="000D417F">
        <w:rPr>
          <w:sz w:val="28"/>
          <w:szCs w:val="28"/>
        </w:rPr>
        <w:t>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</w:t>
      </w:r>
      <w:r w:rsidRPr="000D417F">
        <w:rPr>
          <w:b/>
          <w:sz w:val="28"/>
          <w:szCs w:val="28"/>
        </w:rPr>
        <w:t xml:space="preserve">Цель исследования:   </w:t>
      </w:r>
      <w:r w:rsidRPr="000D417F">
        <w:rPr>
          <w:sz w:val="28"/>
          <w:szCs w:val="28"/>
        </w:rPr>
        <w:t>изучить      состояние</w:t>
      </w:r>
      <w:r w:rsidRPr="000D417F">
        <w:rPr>
          <w:b/>
          <w:sz w:val="28"/>
          <w:szCs w:val="28"/>
        </w:rPr>
        <w:t xml:space="preserve">      </w:t>
      </w:r>
      <w:r w:rsidRPr="000D417F">
        <w:rPr>
          <w:sz w:val="28"/>
          <w:szCs w:val="28"/>
        </w:rPr>
        <w:t>устной и письменной речи больных, перенесших нар</w:t>
      </w:r>
      <w:r w:rsidR="00DA62C9" w:rsidRPr="000D417F">
        <w:rPr>
          <w:sz w:val="28"/>
          <w:szCs w:val="28"/>
        </w:rPr>
        <w:t>ушения мозгового кровообращения</w:t>
      </w:r>
      <w:r w:rsidRPr="000D417F">
        <w:rPr>
          <w:sz w:val="28"/>
          <w:szCs w:val="28"/>
        </w:rPr>
        <w:t xml:space="preserve">. 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              </w:t>
      </w:r>
      <w:r w:rsidRPr="000D417F">
        <w:rPr>
          <w:b/>
          <w:sz w:val="28"/>
          <w:szCs w:val="28"/>
        </w:rPr>
        <w:t xml:space="preserve">    Экспериментальная группа.</w:t>
      </w:r>
    </w:p>
    <w:p w:rsidR="00BF5FCD" w:rsidRPr="000D417F" w:rsidRDefault="00BF5FCD" w:rsidP="000D417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Пациен</w:t>
      </w:r>
      <w:r w:rsidR="00CB69DE" w:rsidRPr="000D417F">
        <w:rPr>
          <w:b/>
          <w:i/>
          <w:sz w:val="28"/>
          <w:szCs w:val="28"/>
        </w:rPr>
        <w:t>тка  К.В.З.</w:t>
      </w:r>
      <w:r w:rsidR="00CB69DE" w:rsidRPr="000D417F">
        <w:rPr>
          <w:sz w:val="28"/>
          <w:szCs w:val="28"/>
        </w:rPr>
        <w:t xml:space="preserve">  1937г.р.  м\сестра</w:t>
      </w:r>
      <w:r w:rsidRPr="000D417F">
        <w:rPr>
          <w:sz w:val="28"/>
          <w:szCs w:val="28"/>
        </w:rPr>
        <w:t>, пенсионерка.</w:t>
      </w:r>
    </w:p>
    <w:p w:rsidR="00BF5FCD" w:rsidRPr="000D417F" w:rsidRDefault="00E7209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ОНМК</w:t>
      </w:r>
      <w:r w:rsidR="00BF5FCD" w:rsidRPr="000D417F">
        <w:rPr>
          <w:sz w:val="28"/>
          <w:szCs w:val="28"/>
        </w:rPr>
        <w:t>, по типу тромбоэмболии, моторная афазия и правосторонний гемипарез.</w:t>
      </w:r>
    </w:p>
    <w:p w:rsidR="00BF5FCD" w:rsidRPr="000D417F" w:rsidRDefault="00BF5FCD" w:rsidP="000D417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b/>
          <w:i/>
          <w:sz w:val="28"/>
          <w:szCs w:val="28"/>
        </w:rPr>
        <w:t>Пац</w:t>
      </w:r>
      <w:r w:rsidR="00CB69DE" w:rsidRPr="000D417F">
        <w:rPr>
          <w:b/>
          <w:i/>
          <w:sz w:val="28"/>
          <w:szCs w:val="28"/>
        </w:rPr>
        <w:t>иент А.В.И.</w:t>
      </w:r>
      <w:r w:rsidR="00CB69DE" w:rsidRPr="000D417F">
        <w:rPr>
          <w:i/>
          <w:sz w:val="28"/>
          <w:szCs w:val="28"/>
        </w:rPr>
        <w:t xml:space="preserve"> ,</w:t>
      </w:r>
      <w:r w:rsidR="00CB69DE" w:rsidRPr="000D417F">
        <w:rPr>
          <w:sz w:val="28"/>
          <w:szCs w:val="28"/>
        </w:rPr>
        <w:t xml:space="preserve"> 12.10.26г.р. ИГТУ</w:t>
      </w:r>
      <w:r w:rsidRPr="000D417F">
        <w:rPr>
          <w:sz w:val="28"/>
          <w:szCs w:val="28"/>
        </w:rPr>
        <w:t>, доцент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Острое  нарушение мозгового кровообращения с умеренным  правосторонним  гемипарезом. Частичная моторная афазия.</w:t>
      </w:r>
    </w:p>
    <w:p w:rsidR="00BF5FCD" w:rsidRPr="000D417F" w:rsidRDefault="00BF5FCD" w:rsidP="000D417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 П.В.В. 1939г. пенсионер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Последствия ОНМК (2001, 2003) с правосторонним  гемипарезом и моторной афазией.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4.Пациент Г.Ф.М. 28.03.49г.р.</w:t>
      </w:r>
      <w:r w:rsidR="00CB69DE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инв.2 группы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Последствия перенесенного  ОНМК (1998, 2003г.)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Правосторонний гемипарез, нарушение  речи по принципу моторной афазии. Органические поражения ЦНС.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5. Пациент Ю.С.Г.  05.04.41г.р.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Остаточные явления нарушения мозгового кровообращения  с развитием очага поражения  в бассейне средней мозговой артерии. Выраженный правосторонний гемипарез. Моторная афазия.</w:t>
      </w:r>
    </w:p>
    <w:p w:rsidR="00BF5FCD" w:rsidRPr="000D417F" w:rsidRDefault="00BF5FCD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6.Пациент В.И.П. 56 лет  высшее образование </w:t>
      </w:r>
    </w:p>
    <w:p w:rsidR="00BF5FCD" w:rsidRPr="000D417F" w:rsidRDefault="00BF5FCD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Диагноз: Остаточные  явления ОНМК. Правосторонний  парез конечностей. Периодические эпилептические приступы. Грубая моторная афазия.</w:t>
      </w:r>
    </w:p>
    <w:p w:rsidR="00BF5FCD" w:rsidRPr="000D417F" w:rsidRDefault="00BF5FCD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7. Пациент</w:t>
      </w:r>
      <w:r w:rsidR="00E72096" w:rsidRPr="000D417F">
        <w:rPr>
          <w:sz w:val="28"/>
          <w:szCs w:val="28"/>
        </w:rPr>
        <w:t xml:space="preserve">ка  К.Л.Ф. 1937 </w:t>
      </w:r>
      <w:r w:rsidRPr="000D417F">
        <w:rPr>
          <w:sz w:val="28"/>
          <w:szCs w:val="28"/>
        </w:rPr>
        <w:t>г.р. пенсионер.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sz w:val="28"/>
          <w:szCs w:val="28"/>
        </w:rPr>
        <w:t>Диаг</w:t>
      </w:r>
      <w:r w:rsidR="00E72096" w:rsidRPr="000D417F">
        <w:rPr>
          <w:sz w:val="28"/>
          <w:szCs w:val="28"/>
        </w:rPr>
        <w:t>ноз: ОНМК по принципу тромбоза сосудов головного мозга, сенсорная и моторная афазия.</w:t>
      </w:r>
      <w:r w:rsidRPr="000D417F">
        <w:rPr>
          <w:sz w:val="28"/>
          <w:szCs w:val="28"/>
        </w:rPr>
        <w:t xml:space="preserve"> </w:t>
      </w:r>
      <w:r w:rsidR="00E72096" w:rsidRPr="000D417F">
        <w:rPr>
          <w:sz w:val="28"/>
          <w:szCs w:val="28"/>
        </w:rPr>
        <w:t xml:space="preserve"> П</w:t>
      </w:r>
      <w:r w:rsidRPr="000D417F">
        <w:rPr>
          <w:sz w:val="28"/>
          <w:szCs w:val="28"/>
        </w:rPr>
        <w:t>равосторонний  гемипарез .</w:t>
      </w:r>
    </w:p>
    <w:p w:rsidR="00BF5FCD" w:rsidRPr="000D417F" w:rsidRDefault="00E7209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8</w:t>
      </w:r>
      <w:r w:rsidR="00BF5FCD" w:rsidRPr="000D417F">
        <w:rPr>
          <w:sz w:val="28"/>
          <w:szCs w:val="28"/>
        </w:rPr>
        <w:t>. Пациент  П.В.В. 1939г. пенсионер, инвалид 2 группы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Диагноз: Последствия ОНМК (2002, 2004) с правосторонним  гемипарезом, моторная афазия. </w:t>
      </w:r>
    </w:p>
    <w:p w:rsidR="00BF5FCD" w:rsidRPr="000D417F" w:rsidRDefault="00E7209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9</w:t>
      </w:r>
      <w:r w:rsidR="002B7CF7" w:rsidRPr="000D417F">
        <w:rPr>
          <w:sz w:val="28"/>
          <w:szCs w:val="28"/>
        </w:rPr>
        <w:t>. Пациент C.</w:t>
      </w:r>
      <w:r w:rsidR="00BF5FCD" w:rsidRPr="000D417F">
        <w:rPr>
          <w:sz w:val="28"/>
          <w:szCs w:val="28"/>
        </w:rPr>
        <w:t>B.</w:t>
      </w:r>
      <w:r w:rsidR="002B7CF7" w:rsidRPr="000D417F">
        <w:rPr>
          <w:sz w:val="28"/>
          <w:szCs w:val="28"/>
        </w:rPr>
        <w:t>И.</w:t>
      </w:r>
      <w:r w:rsidR="00BF5FCD" w:rsidRPr="000D417F">
        <w:rPr>
          <w:sz w:val="28"/>
          <w:szCs w:val="28"/>
        </w:rPr>
        <w:t xml:space="preserve">  10.04.1925г.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D.S. ОНМИ  правосторонний гемипарез. Моторная и сенсорная афазия.</w:t>
      </w:r>
    </w:p>
    <w:p w:rsidR="00BF5FCD" w:rsidRPr="000D417F" w:rsidRDefault="00E72096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10</w:t>
      </w:r>
      <w:r w:rsidR="00BF5FCD" w:rsidRPr="000D417F">
        <w:rPr>
          <w:sz w:val="28"/>
          <w:szCs w:val="28"/>
        </w:rPr>
        <w:t>. Пациент М.В.Г. 19.09.57г.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Диагноз: Острое мозговое нарушение мозгового кровообращения по типу  ишемического. Выраженная дизартрия, </w:t>
      </w:r>
      <w:r w:rsidR="00035BEB" w:rsidRPr="000D417F">
        <w:rPr>
          <w:sz w:val="28"/>
          <w:szCs w:val="28"/>
        </w:rPr>
        <w:t>вестибулярно</w:t>
      </w:r>
      <w:r w:rsidRPr="000D417F">
        <w:rPr>
          <w:sz w:val="28"/>
          <w:szCs w:val="28"/>
        </w:rPr>
        <w:t xml:space="preserve"> - мозжечк</w:t>
      </w:r>
      <w:r w:rsidR="00C714CE" w:rsidRPr="000D417F">
        <w:rPr>
          <w:sz w:val="28"/>
          <w:szCs w:val="28"/>
        </w:rPr>
        <w:t xml:space="preserve">овый синдром, правосторонний </w:t>
      </w:r>
      <w:r w:rsidRPr="000D417F">
        <w:rPr>
          <w:sz w:val="28"/>
          <w:szCs w:val="28"/>
        </w:rPr>
        <w:t xml:space="preserve">парез. </w:t>
      </w:r>
    </w:p>
    <w:p w:rsidR="00BF5FCD" w:rsidRPr="000D417F" w:rsidRDefault="00BF5FCD" w:rsidP="000D417F">
      <w:pPr>
        <w:tabs>
          <w:tab w:val="left" w:pos="360"/>
        </w:tabs>
        <w:suppressAutoHyphens/>
        <w:spacing w:line="360" w:lineRule="auto"/>
        <w:ind w:firstLine="709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              </w:t>
      </w:r>
      <w:r w:rsidRPr="000D417F">
        <w:rPr>
          <w:b/>
          <w:sz w:val="28"/>
          <w:szCs w:val="28"/>
        </w:rPr>
        <w:t xml:space="preserve"> Методика исследования.</w:t>
      </w:r>
      <w:r w:rsidRPr="000D417F">
        <w:rPr>
          <w:sz w:val="28"/>
          <w:szCs w:val="28"/>
        </w:rPr>
        <w:t xml:space="preserve">    </w:t>
      </w:r>
    </w:p>
    <w:p w:rsidR="00BF5FCD" w:rsidRPr="000D417F" w:rsidRDefault="00BF5FCD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За основу методики обследования речи,  была взята методика М.К. Бурлаковой, а также  использовались методические рекомендации к обследованию речи больных </w:t>
      </w:r>
      <w:r w:rsidR="00371EE1" w:rsidRPr="000D417F">
        <w:rPr>
          <w:sz w:val="28"/>
          <w:szCs w:val="28"/>
        </w:rPr>
        <w:t>Э.С.</w:t>
      </w:r>
      <w:r w:rsidRPr="000D417F">
        <w:rPr>
          <w:sz w:val="28"/>
          <w:szCs w:val="28"/>
        </w:rPr>
        <w:t xml:space="preserve">Бейн,  Т.Г.Визель и </w:t>
      </w:r>
      <w:r w:rsidR="00371EE1" w:rsidRPr="000D417F">
        <w:rPr>
          <w:sz w:val="28"/>
          <w:szCs w:val="28"/>
        </w:rPr>
        <w:t>Л.С.Цветковой</w:t>
      </w:r>
      <w:r w:rsidRPr="000D417F">
        <w:rPr>
          <w:sz w:val="28"/>
          <w:szCs w:val="28"/>
        </w:rPr>
        <w:t xml:space="preserve">.        </w:t>
      </w:r>
    </w:p>
    <w:p w:rsidR="00BF5FCD" w:rsidRPr="000D417F" w:rsidRDefault="00BF5FCD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</w:t>
      </w:r>
      <w:r w:rsidRPr="000D417F">
        <w:rPr>
          <w:b/>
          <w:i/>
          <w:sz w:val="28"/>
          <w:szCs w:val="28"/>
        </w:rPr>
        <w:t>Методика включала в себя следующие задания:</w:t>
      </w:r>
      <w:r w:rsidRPr="000D417F">
        <w:rPr>
          <w:sz w:val="28"/>
          <w:szCs w:val="28"/>
        </w:rPr>
        <w:t xml:space="preserve">                   </w:t>
      </w:r>
    </w:p>
    <w:p w:rsidR="00BF5FCD" w:rsidRPr="000D417F" w:rsidRDefault="000D417F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BF5FCD" w:rsidRPr="000D417F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следование общей способности  </w:t>
      </w:r>
      <w:r w:rsidR="00BF5FCD" w:rsidRPr="000D417F">
        <w:rPr>
          <w:sz w:val="28"/>
          <w:szCs w:val="28"/>
        </w:rPr>
        <w:t>больного к речевой коммуникации — беседа с целью выяснения: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 полноты собственной речи больного;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понимания им ситуативной, обиходной речи;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степени речевой активности;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г) темпа речи, ее общих ритмико-мелодических харак</w:t>
      </w:r>
      <w:r w:rsidR="00371EE1" w:rsidRPr="000D417F">
        <w:rPr>
          <w:szCs w:val="28"/>
        </w:rPr>
        <w:t>теристик, степени разборчивости</w:t>
      </w:r>
      <w:r w:rsidRPr="000D417F">
        <w:rPr>
          <w:szCs w:val="28"/>
        </w:rPr>
        <w:t>.</w:t>
      </w:r>
    </w:p>
    <w:p w:rsidR="00BF5FCD" w:rsidRPr="000D417F" w:rsidRDefault="000D417F" w:rsidP="000D417F">
      <w:pPr>
        <w:pStyle w:val="a5"/>
        <w:rPr>
          <w:szCs w:val="28"/>
        </w:rPr>
      </w:pPr>
      <w:r>
        <w:rPr>
          <w:szCs w:val="28"/>
        </w:rPr>
        <w:t xml:space="preserve">2. </w:t>
      </w:r>
      <w:r w:rsidR="00BF5FCD" w:rsidRPr="000D417F">
        <w:rPr>
          <w:szCs w:val="28"/>
        </w:rPr>
        <w:t>Исследование понимания речи. С этой целью предъявляются на слух: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специальные устные инструкции (одночленные, типа «откройте рот!», «поднимите руку!» и многочленные, типа снимите с телефона трубку!», «возьмите со стола ручку, положите ее на подоконник, а затем спрячьте в карман!»;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нахождение предметов, «покажите окно!», «покажите нос!», серии предметов, например «покажите дверь, окно, потолок!» или «покажите нос, ухо, глаз!»;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короткие сюжетные тексты;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г) логико-грамматические  конструкции,  например  «покажите, где круг под крестом, где дочкина мама, а где мамина дочка, покажите левым мизинцем правое ухо» и т. п.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3.   Исследование автоматической речи: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 прямой счет до 10 и обратный (от 10 до 0);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перечисление дней недели, месяцев;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окончание пословиц и фраз с «жестким»    контекстом типа «Я мою руки холодной...», со «свободным» типа: «Мне принесли новую...» и т. д.;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г)   пение песен со словами.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4.   Исследование повторной речи: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повторение звуков, слогов, слов, различных по звуковой структуре (например, «каша», «кабинет», «катастрофа»), фраз (например, «Мальчик рисует самолет», «В магазин привезли продукты») и скороговорок («Сыворотка из-под простокваши»).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5.   Исследование функции называния: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реальных предметов и их картинных изображений;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действий (ответы на вопросы —</w:t>
      </w:r>
      <w:r w:rsidR="006A15F1" w:rsidRPr="000D417F">
        <w:rPr>
          <w:szCs w:val="28"/>
        </w:rPr>
        <w:t xml:space="preserve"> </w:t>
      </w:r>
      <w:r w:rsidRPr="000D417F">
        <w:rPr>
          <w:szCs w:val="28"/>
        </w:rPr>
        <w:t>«что делать?», «что делают?»—по сюжетным картинкам;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в)  цветов; 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г)  пальцев;    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д)  букв;    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 xml:space="preserve"> е)  цифр.</w:t>
      </w:r>
    </w:p>
    <w:p w:rsidR="00BF5FCD" w:rsidRPr="000D417F" w:rsidRDefault="00BF5FCD" w:rsidP="000D417F">
      <w:pPr>
        <w:pStyle w:val="a5"/>
        <w:tabs>
          <w:tab w:val="left" w:pos="7797"/>
        </w:tabs>
        <w:rPr>
          <w:szCs w:val="28"/>
        </w:rPr>
      </w:pPr>
      <w:r w:rsidRPr="000D417F">
        <w:rPr>
          <w:szCs w:val="28"/>
        </w:rPr>
        <w:t>6.   Специальные  исследования  особенностей фразовой речи: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составление фраз с предлогами и без предлогов по сюжетным картинкам;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конструирование фраз из заданных слов;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заполнение пропусков во фразах, например: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«Высоко в небе летит реактивный...»; «Я всегда умываюсь холодной...»; «В магазин привезли...»; «Я всегда с нетерпением жду...».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г)   рассказ по сюжетной картинке.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7.   Исследование фонематического слуха: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 повторение пар слогов и слов с оппозиционными фоне</w:t>
      </w:r>
      <w:r w:rsidRPr="000D417F">
        <w:rPr>
          <w:szCs w:val="28"/>
        </w:rPr>
        <w:softHyphen/>
        <w:t>мами, например, «ба-па», «па-ба» и т. д., или «бочка — почка», «кот—год», угол—уголь», «мыло—Мила» и т. д.;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показ одного из парных слогов или слов, предъявлен</w:t>
      </w:r>
      <w:r w:rsidRPr="000D417F">
        <w:rPr>
          <w:szCs w:val="28"/>
        </w:rPr>
        <w:softHyphen/>
        <w:t>ных письменно   («покажите, где написано «па»,  где написано «ба», где написано «год», где написано «кот» и т. п.);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оценка  больным качества повторения,    произнесенных логопедом слогов и слов с оппозиционными фонемами, который специально произносит в произвольном порядке правильные и не правильные варианты.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8.   Исследование слухо</w:t>
      </w:r>
      <w:r w:rsidR="006A15F1" w:rsidRPr="000D417F">
        <w:rPr>
          <w:szCs w:val="28"/>
        </w:rPr>
        <w:t xml:space="preserve"> </w:t>
      </w:r>
      <w:r w:rsidRPr="000D417F">
        <w:rPr>
          <w:szCs w:val="28"/>
        </w:rPr>
        <w:t>-</w:t>
      </w:r>
      <w:r w:rsidR="006A15F1" w:rsidRPr="000D417F">
        <w:rPr>
          <w:szCs w:val="28"/>
        </w:rPr>
        <w:t xml:space="preserve"> </w:t>
      </w:r>
      <w:r w:rsidRPr="000D417F">
        <w:rPr>
          <w:szCs w:val="28"/>
        </w:rPr>
        <w:t>речевой памяти. Предлагается пов</w:t>
      </w:r>
      <w:r w:rsidRPr="000D417F">
        <w:rPr>
          <w:szCs w:val="28"/>
        </w:rPr>
        <w:softHyphen/>
        <w:t>торить: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 серии звуков, например, «а с у» или «б ш а»;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серии   слов:     «дом — лес — кот»,     «дом — лес — кот — ночь»;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короткие  и  длинные   сложно - построенные  фразы.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9.   Исследование смысла слов: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 объяснение  прямых  значений  отдельных  слов,  например ,ответы на вопрос: «что такое очки, для чего они нуж</w:t>
      </w:r>
      <w:r w:rsidRPr="000D417F">
        <w:rPr>
          <w:szCs w:val="28"/>
        </w:rPr>
        <w:softHyphen/>
        <w:t>ны?», «что такое радость?», какай разница между словами: «обман» и «ошибка»;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объяснение переносных значений слов и фраз, например, ответы на вопрос, что такое «золотое поле», «железная рука»,  как понимать    пословицу    «Что    посеешь,  то и  пожнешь!» и т. д.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10.   Исследование чтения и письма: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 чтение и письмо под диктовку отдельных букв, слогов, слов, фраз, а также коротких текстов;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  самостоятельное письмо слов и фраз по картинкам;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  звуко-буквенный анализ состава слова, т. е. определение количества букв в слове; перечисление этих букв; скла</w:t>
      </w:r>
      <w:r w:rsidRPr="000D417F">
        <w:rPr>
          <w:szCs w:val="28"/>
        </w:rPr>
        <w:softHyphen/>
        <w:t>дывание слов из букв разрезной азбуки  (бухштабирование).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11.Исследование орального и пространственного праксиса.    Предъявляются задания: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а) высунуть язык, поднять его кверху, заложить за щеку, подуть, поцокать языком, вытянуть, растянуть губы и т. д.;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б) два раза подуть и два раза поцокать языком, чередуя эти движения несколько раз подряд;</w:t>
      </w:r>
    </w:p>
    <w:p w:rsidR="00BF5FCD" w:rsidRPr="000D417F" w:rsidRDefault="00BF5FCD" w:rsidP="000D417F">
      <w:pPr>
        <w:pStyle w:val="a5"/>
        <w:rPr>
          <w:szCs w:val="28"/>
        </w:rPr>
      </w:pPr>
      <w:r w:rsidRPr="000D417F">
        <w:rPr>
          <w:szCs w:val="28"/>
        </w:rPr>
        <w:t>в) повторение  пространственных    поз    пальцев,  и  серий движений (например: кулак, ладонь, ребро).</w:t>
      </w:r>
    </w:p>
    <w:p w:rsidR="00515D12" w:rsidRPr="000D417F" w:rsidRDefault="00515D12" w:rsidP="000D417F">
      <w:pPr>
        <w:pStyle w:val="a5"/>
        <w:rPr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Каждое  задание  оценивалось   только  качественно, количественная оценка не давалась. Обследование  проводилось  индивидуально.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2.2. Анализ результатов исследования.</w:t>
      </w:r>
    </w:p>
    <w:p w:rsid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BF5FCD" w:rsidRPr="000D417F" w:rsidRDefault="00A409E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Обследовав состояние речи больных экспериментальной группы, мы получили следующие результаты: </w:t>
      </w:r>
    </w:p>
    <w:p w:rsidR="00BF5FCD" w:rsidRPr="000D417F" w:rsidRDefault="00BF5FCD" w:rsidP="000D41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1.Пациентка  К.В.З.  1937г.р.  м\сестра., пенсионерка.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ОНМК, по типу тромбоэмболии, моторная афазия и правосторонний гемипарез.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 разговоре с лечащим врачом, изучении истории болезни  было выявлено, что больная поступила  в тяжелом состоянии  с ОНМК по типу эмболии артерии головного мозга. На третий  день заболевания больная была неадекватна, речь полностью отсутствовала.  На просьбы по выполнению определенных  манипуляций не реагировала.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Через месяц от начала, на период курации пациентка   произносила  только отдельные звуки. 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исследовании общей способности  пациентки к речевой коммуникации  установлено:</w:t>
      </w:r>
      <w:r w:rsidR="00A409E8" w:rsidRPr="000D417F">
        <w:rPr>
          <w:sz w:val="28"/>
          <w:szCs w:val="28"/>
        </w:rPr>
        <w:t xml:space="preserve"> н</w:t>
      </w:r>
      <w:r w:rsidRPr="000D417F">
        <w:rPr>
          <w:sz w:val="28"/>
          <w:szCs w:val="28"/>
        </w:rPr>
        <w:t>а период обследования пациентка  произносит только два слова «да» и « нет».Не  реагирует на заданные ей вопросы .Слова («да, нет») говорит очень медленно и не четко, просто звуки.</w:t>
      </w:r>
      <w:r w:rsidR="00A409E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На  устные инструкции  (типа, «поднимите руку» и др.) не реагирует.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На  момент  обследования пациентки, проверки состояния ее речи после перенесенного заболевания дальнейшее обследование   согласно схеме не представляется возможным.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Pr="000D417F">
        <w:rPr>
          <w:b/>
          <w:sz w:val="28"/>
          <w:szCs w:val="28"/>
        </w:rPr>
        <w:t>Логопедическое заключение</w:t>
      </w:r>
      <w:r w:rsidR="000604DE" w:rsidRPr="000D417F">
        <w:rPr>
          <w:sz w:val="28"/>
          <w:szCs w:val="28"/>
        </w:rPr>
        <w:t>: Т</w:t>
      </w:r>
      <w:r w:rsidRPr="000D417F">
        <w:rPr>
          <w:sz w:val="28"/>
          <w:szCs w:val="28"/>
        </w:rPr>
        <w:t>отальная афазия.</w:t>
      </w:r>
    </w:p>
    <w:p w:rsidR="00BF5FCD" w:rsidRPr="000D417F" w:rsidRDefault="00BF5FCD" w:rsidP="000D417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2.Пациент А.В.И. , 12.10.26г.р. ИГТУ,</w:t>
      </w:r>
      <w:r w:rsidR="00DA62C9" w:rsidRPr="000D417F">
        <w:rPr>
          <w:b/>
          <w:i/>
          <w:sz w:val="28"/>
          <w:szCs w:val="28"/>
        </w:rPr>
        <w:t xml:space="preserve"> </w:t>
      </w:r>
      <w:r w:rsidRPr="000D417F">
        <w:rPr>
          <w:b/>
          <w:i/>
          <w:sz w:val="28"/>
          <w:szCs w:val="28"/>
        </w:rPr>
        <w:t>доцент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Острое  нарушение мозгового кровообращения с умеренным  правосторонним  гемипарезом. Частичная моторная афазия.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Находится на стационарном лечение уже  третью неделю.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обследовании больного с афазией установлено: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Речь активна,</w:t>
      </w:r>
      <w:r w:rsidR="00280FE5" w:rsidRPr="000D417F">
        <w:rPr>
          <w:sz w:val="28"/>
          <w:szCs w:val="28"/>
        </w:rPr>
        <w:t xml:space="preserve"> ускоренная  с наличием прерывистости темпа речи  несудорожного характера</w:t>
      </w:r>
      <w:r w:rsidRPr="000D417F">
        <w:rPr>
          <w:sz w:val="28"/>
          <w:szCs w:val="28"/>
        </w:rPr>
        <w:t xml:space="preserve">,  </w:t>
      </w:r>
      <w:r w:rsidR="000F0162" w:rsidRPr="000D417F">
        <w:rPr>
          <w:sz w:val="28"/>
          <w:szCs w:val="28"/>
        </w:rPr>
        <w:t>при котором речь пресекается растяг</w:t>
      </w:r>
      <w:r w:rsidR="00035BEB" w:rsidRPr="000D417F">
        <w:rPr>
          <w:sz w:val="28"/>
          <w:szCs w:val="28"/>
        </w:rPr>
        <w:t>иванием отдельных гласных (э-э)</w:t>
      </w:r>
      <w:r w:rsidRPr="000D417F">
        <w:rPr>
          <w:sz w:val="28"/>
          <w:szCs w:val="28"/>
        </w:rPr>
        <w:t xml:space="preserve">, но при разговоре  идет </w:t>
      </w:r>
      <w:r w:rsidR="00CB69DE" w:rsidRPr="000D417F">
        <w:rPr>
          <w:sz w:val="28"/>
          <w:szCs w:val="28"/>
        </w:rPr>
        <w:t>спотыкание.</w:t>
      </w:r>
      <w:r w:rsidR="00280FE5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На период обследования пациенту проводили постановку капельницы и при просьбе «поднять руку», «согнуть» и др. выполнял без замедлений, правильно. Предметы  около своей кровати  называл правильно.</w:t>
      </w:r>
      <w:r w:rsidR="00280FE5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При просьбе рассказать о  </w:t>
      </w:r>
      <w:r w:rsidR="00DA62C9" w:rsidRPr="000D417F">
        <w:rPr>
          <w:sz w:val="28"/>
          <w:szCs w:val="28"/>
        </w:rPr>
        <w:t>развитии заболевани</w:t>
      </w:r>
      <w:r w:rsidR="00174D92" w:rsidRPr="000D417F">
        <w:rPr>
          <w:sz w:val="28"/>
          <w:szCs w:val="28"/>
        </w:rPr>
        <w:t>я</w:t>
      </w:r>
      <w:r w:rsidRPr="000D417F">
        <w:rPr>
          <w:sz w:val="28"/>
          <w:szCs w:val="28"/>
        </w:rPr>
        <w:t>, логически рассказывал все правильно, без каких-либо логико-грамматических отклонений.</w:t>
      </w:r>
      <w:r w:rsidR="00515D12" w:rsidRPr="000D417F">
        <w:rPr>
          <w:sz w:val="28"/>
          <w:szCs w:val="28"/>
        </w:rPr>
        <w:t xml:space="preserve"> </w:t>
      </w:r>
      <w:r w:rsidR="000604DE" w:rsidRPr="000D417F">
        <w:rPr>
          <w:sz w:val="28"/>
          <w:szCs w:val="28"/>
        </w:rPr>
        <w:t xml:space="preserve"> Р</w:t>
      </w:r>
      <w:r w:rsidRPr="000D417F">
        <w:rPr>
          <w:sz w:val="28"/>
          <w:szCs w:val="28"/>
        </w:rPr>
        <w:t>ассказывал стихи Тютчева наизусть.</w:t>
      </w:r>
    </w:p>
    <w:p w:rsidR="00BF5FCD" w:rsidRPr="000D417F" w:rsidRDefault="00BF5FCD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Согласно схеме обследования пациента с афазией отклонений грубых не наблюдалось.</w:t>
      </w:r>
    </w:p>
    <w:p w:rsidR="00BF5FCD" w:rsidRPr="000D417F" w:rsidRDefault="00BF5FC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 Логопедическое заключение:</w:t>
      </w:r>
      <w:r w:rsidRPr="000D417F">
        <w:rPr>
          <w:sz w:val="28"/>
          <w:szCs w:val="28"/>
        </w:rPr>
        <w:t xml:space="preserve"> </w:t>
      </w:r>
      <w:r w:rsidR="00DB11F6" w:rsidRPr="000D417F">
        <w:rPr>
          <w:sz w:val="28"/>
          <w:szCs w:val="28"/>
        </w:rPr>
        <w:t xml:space="preserve">Остаточные явления моторной афазии. </w:t>
      </w:r>
      <w:r w:rsidRPr="000D417F">
        <w:rPr>
          <w:sz w:val="28"/>
          <w:szCs w:val="28"/>
        </w:rPr>
        <w:t>Проявления</w:t>
      </w:r>
      <w:r w:rsidR="00CB69DE" w:rsidRPr="000D417F">
        <w:rPr>
          <w:sz w:val="28"/>
          <w:szCs w:val="28"/>
        </w:rPr>
        <w:t xml:space="preserve"> полтерна.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3.Пациент C.В.И.  10.04.1925г.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b/>
          <w:i/>
          <w:szCs w:val="28"/>
        </w:rPr>
      </w:pPr>
      <w:r w:rsidRPr="000D417F">
        <w:rPr>
          <w:b/>
          <w:i/>
          <w:szCs w:val="28"/>
        </w:rPr>
        <w:t>Госпитализирован 26.11.06г., 20.12.06г. переведен из ПИТ  в невролог</w:t>
      </w:r>
      <w:r w:rsidR="00792D90" w:rsidRPr="000D417F">
        <w:rPr>
          <w:b/>
          <w:i/>
          <w:szCs w:val="28"/>
        </w:rPr>
        <w:t>ическое отделение ГУЗ РКДЦ МЗ УР</w:t>
      </w:r>
      <w:r w:rsidRPr="000D417F">
        <w:rPr>
          <w:b/>
          <w:i/>
          <w:szCs w:val="28"/>
        </w:rPr>
        <w:t xml:space="preserve"> 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i/>
          <w:sz w:val="28"/>
          <w:szCs w:val="28"/>
        </w:rPr>
        <w:t>D.S. ОНМИ  правосторонний гемипарез. Моторная и сенсорная афазия.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МРТ от 22.12.06г.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 левой теменной области головного мозга определяется очаг образования с нечеткими неровными контурами, размерами 109х31 мм, гиперинтенсивное   </w:t>
      </w:r>
      <w:r w:rsidR="00792D90" w:rsidRPr="000D417F">
        <w:rPr>
          <w:sz w:val="28"/>
          <w:szCs w:val="28"/>
        </w:rPr>
        <w:t xml:space="preserve"> </w:t>
      </w:r>
      <w:r w:rsidR="00035BEB" w:rsidRPr="000D417F">
        <w:rPr>
          <w:sz w:val="28"/>
          <w:szCs w:val="28"/>
        </w:rPr>
        <w:t>пр</w:t>
      </w:r>
      <w:r w:rsidRPr="000D417F">
        <w:rPr>
          <w:sz w:val="28"/>
          <w:szCs w:val="28"/>
        </w:rPr>
        <w:t>. Т2 и  пониженной интенсивности при Т1 взвешивании. Очаговой патологии ствола мозга и мозжечка не выявлено. Смещения срединных структур нет трений и боковые желудочки расширены. Субарахноидальные пространства и ковекситальные борозды в пределах нормы. Мозолистое тело истончено. Гипофиз – размеры несколько уменьшены по высоте. На оксиальных томограммах отчетливо визуализируется поперечные контуры  позвоночных артерий справа.</w:t>
      </w:r>
      <w:r w:rsidR="006F26F6" w:rsidRPr="000D417F">
        <w:rPr>
          <w:sz w:val="28"/>
          <w:szCs w:val="28"/>
        </w:rPr>
        <w:t xml:space="preserve">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Данные за обширный ишемический инсульт в левой теменной области в стадии кистоформирования. Атрофические изменения головного мозга. МР - признаки изменения головного мозга. Р - признаки сужения  дистальных  отделов обеих позвоночных артерий.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При обследовании   динамического праксиса</w:t>
      </w:r>
      <w:r w:rsidR="00792D9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- (одна рука сжата, а другая развернута; кулак-ребро-ладонь повторяет, но </w:t>
      </w:r>
      <w:r w:rsidR="00DA62C9" w:rsidRPr="000D417F">
        <w:rPr>
          <w:sz w:val="28"/>
          <w:szCs w:val="28"/>
        </w:rPr>
        <w:t xml:space="preserve">путает и  </w:t>
      </w:r>
      <w:r w:rsidRPr="000D417F">
        <w:rPr>
          <w:sz w:val="28"/>
          <w:szCs w:val="28"/>
        </w:rPr>
        <w:t>реакция замедленна.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Исследование пространственного  праксиса.</w:t>
      </w:r>
      <w:r w:rsidR="000F0162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Пробу Хэда выполнял, но медленно, путался. По просьбе написать слово  «Лена»   взялся с большим энтузиазмом.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Написано было следующее:  Л я я я</w:t>
      </w:r>
    </w:p>
    <w:p w:rsidR="000F0162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                           Л и л л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Обследование зрительного гнозиса.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Нарисован мяч – Что это такое ?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Ответ: Э ..э…да.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Попытка общения словесная  заканчивается неудачей.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Попытки написать, например как зовут жену: З о о о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Обследование лицевого и орального праксиса.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Открыть рот – выполняет</w:t>
      </w:r>
      <w:r w:rsidR="000F0162" w:rsidRPr="000D417F">
        <w:rPr>
          <w:sz w:val="28"/>
          <w:szCs w:val="28"/>
        </w:rPr>
        <w:t xml:space="preserve">. </w:t>
      </w:r>
      <w:r w:rsidRPr="000D417F">
        <w:rPr>
          <w:sz w:val="28"/>
          <w:szCs w:val="28"/>
        </w:rPr>
        <w:t>Высунуть язык – не получается. Язык спазмирован</w:t>
      </w:r>
      <w:r w:rsidR="00DA62C9" w:rsidRPr="000D417F">
        <w:rPr>
          <w:sz w:val="28"/>
          <w:szCs w:val="28"/>
        </w:rPr>
        <w:t>, особенно спинка языка</w:t>
      </w:r>
      <w:r w:rsidRPr="000D417F">
        <w:rPr>
          <w:sz w:val="28"/>
          <w:szCs w:val="28"/>
        </w:rPr>
        <w:t>. Какие либо движени</w:t>
      </w:r>
      <w:r w:rsidR="00DA62C9" w:rsidRPr="000D417F">
        <w:rPr>
          <w:sz w:val="28"/>
          <w:szCs w:val="28"/>
        </w:rPr>
        <w:t>я языком невыполнимы, не понимает положение языка, не может определить правильную позу.</w:t>
      </w:r>
      <w:r w:rsidRPr="000D417F">
        <w:rPr>
          <w:sz w:val="28"/>
          <w:szCs w:val="28"/>
        </w:rPr>
        <w:t xml:space="preserve"> Часто покашливает, как будто что - то мешает. Дуть, пощелкивать языком не может.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Обследование речевых функций.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активен, стремится вступить в контакт, пытается ответить на вопросы, но речь несвязная, практически отсутствует, звучат эмболы. Очень расстраивается, что у него не получается говорить.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Было предложено повторить близкие фонемы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ПА-БА,  ПА  -Па-па  БА не мог .Только при просьбе смотреть на рот логопеда и слуш</w:t>
      </w:r>
      <w:r w:rsidR="00DA62C9" w:rsidRPr="000D417F">
        <w:rPr>
          <w:sz w:val="28"/>
          <w:szCs w:val="28"/>
        </w:rPr>
        <w:t>ать его внимательно и повторять</w:t>
      </w:r>
      <w:r w:rsidRPr="000D417F">
        <w:rPr>
          <w:sz w:val="28"/>
          <w:szCs w:val="28"/>
        </w:rPr>
        <w:t>,</w:t>
      </w:r>
      <w:r w:rsidR="00DA62C9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повторял четко ПА-БА.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Была показа картинка из серии семья (папа, мама, баба</w:t>
      </w:r>
      <w:r w:rsidR="00DA62C9" w:rsidRPr="000D417F">
        <w:rPr>
          <w:sz w:val="28"/>
          <w:szCs w:val="28"/>
        </w:rPr>
        <w:t>, сын) и попросила его показать</w:t>
      </w:r>
      <w:r w:rsidRPr="000D417F">
        <w:rPr>
          <w:sz w:val="28"/>
          <w:szCs w:val="28"/>
        </w:rPr>
        <w:t>,</w:t>
      </w:r>
      <w:r w:rsidR="00DA62C9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где Папа, где Баба и повторить четко данные слова. Застревает на первом слоге. При подсказывании называет правильно.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Понимание речи - по просьбе показать дверь, лампочку и др. показывал правильно.</w:t>
      </w:r>
      <w:r w:rsidR="00792D9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Счет от 1 до 10  самостоятельно не получался. При повторении за логопедом повторял – ..ин,…а, ….ри, ….тыре. и т.д. Обратно сам не смог. При просьбе повторить самому счет ..ин,… ин..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Сложные словосочетания не понимает, теряется. Речь практически отсутствует. 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Логопедическое заключение</w:t>
      </w:r>
      <w:r w:rsidRPr="000D417F">
        <w:rPr>
          <w:sz w:val="28"/>
          <w:szCs w:val="28"/>
        </w:rPr>
        <w:t>:  Афферентная моторная афазия.</w:t>
      </w:r>
    </w:p>
    <w:p w:rsidR="000604DE" w:rsidRPr="000D417F" w:rsidRDefault="000604DE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4.Пациент  М.В.Г. 19.09.57г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Находился на стационарном  лечении  ГКБ №1 в неврологическом отделении с 23.03.06 по 14.04.06г., с 06.05.06 по 12.07.06г. повторно на стационарном лечении в ГКБ №7. 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i/>
          <w:szCs w:val="28"/>
        </w:rPr>
      </w:pPr>
      <w:r w:rsidRPr="000D417F">
        <w:rPr>
          <w:i/>
          <w:szCs w:val="28"/>
        </w:rPr>
        <w:t>Д.</w:t>
      </w:r>
      <w:r w:rsidRPr="000D417F">
        <w:rPr>
          <w:i/>
          <w:szCs w:val="28"/>
          <w:lang w:val="en-US"/>
        </w:rPr>
        <w:t>S</w:t>
      </w:r>
      <w:r w:rsidRPr="000D417F">
        <w:rPr>
          <w:i/>
          <w:szCs w:val="28"/>
        </w:rPr>
        <w:t xml:space="preserve">. Острое  мозговое нарушение  мозгового кровообращения по типу </w:t>
      </w:r>
      <w:r w:rsidR="0080649D" w:rsidRPr="000D417F">
        <w:rPr>
          <w:i/>
          <w:szCs w:val="28"/>
        </w:rPr>
        <w:t>ишемического. Выраженная дизарт</w:t>
      </w:r>
      <w:r w:rsidRPr="000D417F">
        <w:rPr>
          <w:i/>
          <w:szCs w:val="28"/>
        </w:rPr>
        <w:t>рия.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МТР.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В конвекситальных отделах теменной доли правого полушария большого мозга, определяется участок патологического МР – сигнала (Т2 – режим и протонное взвешивание) с нечеткими контурами, размером до 34 х </w:t>
      </w:r>
      <w:smartTag w:uri="urn:schemas-microsoft-com:office:smarttags" w:element="metricconverter">
        <w:smartTagPr>
          <w:attr w:name="ProductID" w:val="18 мм"/>
        </w:smartTagPr>
        <w:r w:rsidRPr="000D417F">
          <w:rPr>
            <w:szCs w:val="28"/>
          </w:rPr>
          <w:t>18 мм</w:t>
        </w:r>
      </w:smartTag>
      <w:r w:rsidRPr="000D417F">
        <w:rPr>
          <w:szCs w:val="28"/>
        </w:rPr>
        <w:t>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В поверхностных отделах обеих гемисфер  мозжечка прослеживаются (гиперинтенсивные при  протонном взвешивании и режиме Т1)  с нечеткими контурами, общим размером до 14 х </w:t>
      </w:r>
      <w:smartTag w:uri="urn:schemas-microsoft-com:office:smarttags" w:element="metricconverter">
        <w:smartTagPr>
          <w:attr w:name="ProductID" w:val="5 мм"/>
        </w:smartTagPr>
        <w:r w:rsidRPr="000D417F">
          <w:rPr>
            <w:szCs w:val="28"/>
          </w:rPr>
          <w:t>5 мм</w:t>
        </w:r>
      </w:smartTag>
      <w:r w:rsidRPr="000D417F">
        <w:rPr>
          <w:szCs w:val="28"/>
        </w:rPr>
        <w:t xml:space="preserve"> справа и 23 х </w:t>
      </w:r>
      <w:smartTag w:uri="urn:schemas-microsoft-com:office:smarttags" w:element="metricconverter">
        <w:smartTagPr>
          <w:attr w:name="ProductID" w:val="18 мм"/>
        </w:smartTagPr>
        <w:r w:rsidRPr="000D417F">
          <w:rPr>
            <w:szCs w:val="28"/>
          </w:rPr>
          <w:t>18 мм</w:t>
        </w:r>
      </w:smartTag>
      <w:r w:rsidRPr="000D417F">
        <w:rPr>
          <w:szCs w:val="28"/>
        </w:rPr>
        <w:t xml:space="preserve"> слева.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Очаговой патологии со стороны ствола  не выявлено. Субарахноидальные пространства в теменных областях расширены, в правую затылочную область, сглажены. 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Заключение: ишемический инсульт в  теменной доле правого полушария головного мозга. Ишемические изменения в  обеих гемисферах мозжечка.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Повторное обследование от 10.07.06г.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Повторное острое нарушение кровообращения по ишемическому типу в стволах головного мозга и обеих гемисферах мозжечка.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Выраженная дизартрия, тетрапарез,  легкий вестибуло - мозжечковый синдром.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23.08.06г.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Заключение: Последствие ОНМК, мелкокистозные изменения ствола мозга и  полушарий мозжечка. Ограниченный рубцово -  атрофический процесс в  правой затылочной доле, постишемические нарушения.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При обследовании у больного речевых и неречевых функций  отклонений не было выявлено. Были выявлены нарушения обусловленные    псевдобульбарной дизартрией.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Звуковые нарушения были выявлены следующие: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В – Ф  (из-за недостаточного натяжения губ);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Б – М   (слабое сокращение мягкого неба);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В – Ч (скольжение губ, вместо скольжения языка);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Р – звук утрачивает вибрационный характер, звонкость.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Нарушено дыхание – говорит, что недостаточно дыхания  и не может полностью вздохнуть. Го</w:t>
      </w:r>
      <w:r w:rsidR="003B3222" w:rsidRPr="000D417F">
        <w:rPr>
          <w:szCs w:val="28"/>
        </w:rPr>
        <w:t>лос отмечает сам, изменился, ста</w:t>
      </w:r>
      <w:r w:rsidRPr="000D417F">
        <w:rPr>
          <w:szCs w:val="28"/>
        </w:rPr>
        <w:t>л</w:t>
      </w:r>
      <w:r w:rsidR="003B3222" w:rsidRPr="000D417F">
        <w:rPr>
          <w:szCs w:val="28"/>
        </w:rPr>
        <w:t xml:space="preserve"> </w:t>
      </w:r>
      <w:r w:rsidRPr="000D417F">
        <w:rPr>
          <w:szCs w:val="28"/>
        </w:rPr>
        <w:t xml:space="preserve">грубоват. До  заболевание был тоньше. При разговоре, начинает </w:t>
      </w:r>
      <w:r w:rsidR="003B3222" w:rsidRPr="000D417F">
        <w:rPr>
          <w:szCs w:val="28"/>
        </w:rPr>
        <w:t>говорить нормально и затем</w:t>
      </w:r>
      <w:r w:rsidRPr="000D417F">
        <w:rPr>
          <w:szCs w:val="28"/>
        </w:rPr>
        <w:t xml:space="preserve"> голос затухает. При разговоре наблюдается салевация.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При просьбе повторить гласную “О” наблюдается оральная синкенезия.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  <w:u w:val="single"/>
        </w:rPr>
        <w:t>Язык –</w:t>
      </w:r>
      <w:r w:rsidR="00792D90" w:rsidRPr="000D417F">
        <w:rPr>
          <w:szCs w:val="28"/>
          <w:u w:val="single"/>
        </w:rPr>
        <w:t xml:space="preserve"> </w:t>
      </w:r>
      <w:r w:rsidRPr="000D417F">
        <w:rPr>
          <w:szCs w:val="28"/>
        </w:rPr>
        <w:t>напряжен, сложно выводится вверх, на верхнее небо. Не четко выполняет упражнения “Поцокать”, сложно – “Вкусное варенье” и “Маляр”, т.е. те упражнения,</w:t>
      </w:r>
      <w:r w:rsidR="00DA62C9" w:rsidRPr="000D417F">
        <w:rPr>
          <w:szCs w:val="28"/>
        </w:rPr>
        <w:t xml:space="preserve"> </w:t>
      </w:r>
      <w:r w:rsidRPr="000D417F">
        <w:rPr>
          <w:szCs w:val="28"/>
        </w:rPr>
        <w:t>где необходимо вывести язык вверх.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  <w:u w:val="single"/>
        </w:rPr>
      </w:pPr>
      <w:r w:rsidRPr="000D417F">
        <w:rPr>
          <w:szCs w:val="28"/>
        </w:rPr>
        <w:t>Движения в шее скованы.</w:t>
      </w:r>
    </w:p>
    <w:p w:rsidR="00BF5FCD" w:rsidRPr="000D417F" w:rsidRDefault="00BF5FCD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b/>
          <w:szCs w:val="28"/>
        </w:rPr>
        <w:t>Логопедическое заключение</w:t>
      </w:r>
      <w:r w:rsidRPr="000D417F">
        <w:rPr>
          <w:szCs w:val="28"/>
        </w:rPr>
        <w:t xml:space="preserve">: </w:t>
      </w:r>
      <w:r w:rsidR="00DB11F6" w:rsidRPr="000D417F">
        <w:rPr>
          <w:szCs w:val="28"/>
        </w:rPr>
        <w:t xml:space="preserve">Остаточные явления моторной афазии. </w:t>
      </w:r>
      <w:r w:rsidRPr="000D417F">
        <w:rPr>
          <w:szCs w:val="28"/>
        </w:rPr>
        <w:t>Псевдобульбарная дизартрия.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D50ACB" w:rsidRPr="000D417F" w:rsidRDefault="000D417F" w:rsidP="000D417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D50ACB" w:rsidRPr="000D417F">
        <w:rPr>
          <w:b/>
          <w:i/>
          <w:sz w:val="28"/>
          <w:szCs w:val="28"/>
        </w:rPr>
        <w:t>.Пациент  П.В.В. 1939г</w:t>
      </w:r>
      <w:r w:rsidR="00792D90" w:rsidRPr="000D417F">
        <w:rPr>
          <w:i/>
          <w:sz w:val="28"/>
          <w:szCs w:val="28"/>
        </w:rPr>
        <w:t xml:space="preserve"> </w:t>
      </w:r>
      <w:r w:rsidR="00E72096" w:rsidRPr="000D417F">
        <w:rPr>
          <w:b/>
          <w:i/>
          <w:sz w:val="28"/>
          <w:szCs w:val="28"/>
        </w:rPr>
        <w:t>,</w:t>
      </w:r>
      <w:r w:rsidR="00792D90" w:rsidRPr="000D417F">
        <w:rPr>
          <w:b/>
          <w:i/>
          <w:sz w:val="28"/>
          <w:szCs w:val="28"/>
        </w:rPr>
        <w:t xml:space="preserve"> </w:t>
      </w:r>
      <w:r w:rsidR="00E72096" w:rsidRPr="000D417F">
        <w:rPr>
          <w:b/>
          <w:i/>
          <w:sz w:val="28"/>
          <w:szCs w:val="28"/>
        </w:rPr>
        <w:t>пенсионер.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Последствия ОНМК (2001, 2003) с правосторонним  гемипарезом и моторной афазией.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обследовании больного с афазией установлено: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 вступает в разговор, речь замедленна, произнесение слов растянуто.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понимает, где находится, что ему делают, зачем он находится на стационарном лечении. При разговоре выяснилось, что после перенесенного  заболевания сам самостоятельно занимался  восстановлением речи. В частности проводил массаж для мышц лица, губ, произносил слова по слогам , тренировал память. Старался учить стихи. Специально с логопедом занятия не проводились.</w:t>
      </w:r>
      <w:r w:rsidR="008C7606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При исследовании понимания речи, автоматической речи отклонений не наблюдалось. Обратный счет  произносил правильно.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 просьбы спеть куплет какой либо песни – постеснялся, т.к. обследование пациента проводилось в палате и в ней присутствовало еще 3 пациента.</w:t>
      </w:r>
    </w:p>
    <w:p w:rsidR="00D50ACB" w:rsidRPr="000D417F" w:rsidRDefault="00D50ACB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Исследование слухо - речевой памяти.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просьбе повторить серию слов наблюдался нарушение звукопроизношения, пациент как бы «ищет» нужную артикулему. При просьбе повторить слова «флаг» произносит  «ваг»,  «дом» -      « том».</w:t>
      </w:r>
      <w:r w:rsidR="00D84D1B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Исследование орального пространственного праксиса.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просьбе высунуть язык и поднять к верху выполняет. Язык отклонен влево.  Поцокать языком не получается.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просьбе показать кулак – правой рукой не получается, обусловлено правосторонним гемипарезом. Левой рукой выполняет все задания.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6.При решении арифметических задач думает долго , но ответы дает.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1+5 =6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21+8= подумал дольше, но ответил правильно.</w:t>
      </w:r>
    </w:p>
    <w:p w:rsidR="00D50ACB" w:rsidRPr="000D417F" w:rsidRDefault="001A6BE0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Логопедический  диагноз:</w:t>
      </w:r>
      <w:r w:rsidR="00D50ACB" w:rsidRPr="000D417F">
        <w:rPr>
          <w:b/>
          <w:sz w:val="28"/>
          <w:szCs w:val="28"/>
        </w:rPr>
        <w:t xml:space="preserve"> </w:t>
      </w:r>
      <w:r w:rsidR="008C7606" w:rsidRPr="000D417F">
        <w:rPr>
          <w:sz w:val="28"/>
          <w:szCs w:val="28"/>
        </w:rPr>
        <w:t>О</w:t>
      </w:r>
      <w:r w:rsidR="00D50ACB" w:rsidRPr="000D417F">
        <w:rPr>
          <w:sz w:val="28"/>
          <w:szCs w:val="28"/>
        </w:rPr>
        <w:t>статочные явления афферентной кинестетич</w:t>
      </w:r>
      <w:r w:rsidRPr="000D417F">
        <w:rPr>
          <w:sz w:val="28"/>
          <w:szCs w:val="28"/>
        </w:rPr>
        <w:t xml:space="preserve">еской афазии, брадилалия, </w:t>
      </w:r>
      <w:r w:rsidR="00D50ACB" w:rsidRPr="000D417F">
        <w:rPr>
          <w:sz w:val="28"/>
          <w:szCs w:val="28"/>
        </w:rPr>
        <w:t xml:space="preserve"> </w:t>
      </w:r>
    </w:p>
    <w:p w:rsidR="00E72096" w:rsidRPr="000D417F" w:rsidRDefault="00E7209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D50ACB" w:rsidRPr="000D417F" w:rsidRDefault="001A6BE0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6</w:t>
      </w:r>
      <w:r w:rsidR="00D50ACB" w:rsidRPr="000D417F">
        <w:rPr>
          <w:b/>
          <w:i/>
          <w:sz w:val="28"/>
          <w:szCs w:val="28"/>
        </w:rPr>
        <w:t>. Пациент Г.Ф.М. 28.03.49г.р</w:t>
      </w:r>
      <w:r w:rsidR="00E72096" w:rsidRPr="000D417F">
        <w:rPr>
          <w:b/>
          <w:i/>
          <w:sz w:val="28"/>
          <w:szCs w:val="28"/>
        </w:rPr>
        <w:t xml:space="preserve"> </w:t>
      </w:r>
      <w:r w:rsidR="00D50ACB" w:rsidRPr="000D417F">
        <w:rPr>
          <w:b/>
          <w:i/>
          <w:sz w:val="28"/>
          <w:szCs w:val="28"/>
        </w:rPr>
        <w:t>.инв.2 группы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Последствия перенесенного  ОНМК (1998, 2003г.)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Правосторонний гемипарез, нарушение  речи по принципу моторной афазии.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Органические поражения ЦНС.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обследовании нарушений речи: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Речь у пациента бедна, пользуется простыми фразами, предложениями.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Речь медленная, по принципу брадилалии.</w:t>
      </w:r>
      <w:r w:rsidR="001A6BE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Речь монотонна.</w:t>
      </w:r>
      <w:r w:rsidR="001A6BE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При  каких-либо вопросах отвечает не сразу, долго обдумывает. Речь у пациента  неправильная,</w:t>
      </w:r>
      <w:r w:rsidR="002D5DA8" w:rsidRPr="000D417F">
        <w:rPr>
          <w:sz w:val="28"/>
          <w:szCs w:val="28"/>
        </w:rPr>
        <w:t xml:space="preserve"> связано с парезом правосторонним</w:t>
      </w:r>
      <w:r w:rsidR="00416B1E" w:rsidRPr="000D417F">
        <w:rPr>
          <w:sz w:val="28"/>
          <w:szCs w:val="28"/>
        </w:rPr>
        <w:t>,</w:t>
      </w:r>
      <w:r w:rsidR="002D5DA8" w:rsidRPr="000D417F">
        <w:rPr>
          <w:sz w:val="28"/>
          <w:szCs w:val="28"/>
        </w:rPr>
        <w:t xml:space="preserve"> у пациента нарушение звукопроизношения: Ш – С, Ф - В</w:t>
      </w:r>
      <w:r w:rsidRPr="000D417F">
        <w:rPr>
          <w:sz w:val="28"/>
          <w:szCs w:val="28"/>
        </w:rPr>
        <w:t xml:space="preserve"> </w:t>
      </w:r>
      <w:r w:rsidR="002D5DA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416B1E" w:rsidRPr="000D417F">
        <w:rPr>
          <w:sz w:val="28"/>
          <w:szCs w:val="28"/>
        </w:rPr>
        <w:t xml:space="preserve">Наблюдается небольшое отклонения языка влево, небольшая спазмированность. </w:t>
      </w:r>
      <w:r w:rsidR="00B71DD2" w:rsidRPr="000D417F">
        <w:rPr>
          <w:sz w:val="28"/>
          <w:szCs w:val="28"/>
        </w:rPr>
        <w:t>При рассказе по сюжетным картинкам наблюдалось</w:t>
      </w:r>
      <w:r w:rsidR="00416B1E" w:rsidRPr="000D417F">
        <w:rPr>
          <w:sz w:val="28"/>
          <w:szCs w:val="28"/>
        </w:rPr>
        <w:t xml:space="preserve"> произношение отдельных</w:t>
      </w:r>
      <w:r w:rsidR="002D5DA8" w:rsidRPr="000D417F">
        <w:rPr>
          <w:sz w:val="28"/>
          <w:szCs w:val="28"/>
        </w:rPr>
        <w:t>, не связанных между собой фрагментов, причем не выделялс</w:t>
      </w:r>
      <w:r w:rsidR="00416B1E" w:rsidRPr="000D417F">
        <w:rPr>
          <w:sz w:val="28"/>
          <w:szCs w:val="28"/>
        </w:rPr>
        <w:t>я основной смысл</w:t>
      </w:r>
      <w:r w:rsidR="002D5DA8" w:rsidRPr="000D417F">
        <w:rPr>
          <w:sz w:val="28"/>
          <w:szCs w:val="28"/>
        </w:rPr>
        <w:t xml:space="preserve">, например, « Я остав окола дом, надолива  врач». </w:t>
      </w:r>
      <w:r w:rsidR="00B71DD2" w:rsidRPr="000D417F">
        <w:rPr>
          <w:sz w:val="28"/>
          <w:szCs w:val="28"/>
        </w:rPr>
        <w:t xml:space="preserve"> </w:t>
      </w:r>
      <w:r w:rsidR="00416B1E" w:rsidRPr="000D417F">
        <w:rPr>
          <w:sz w:val="28"/>
          <w:szCs w:val="28"/>
        </w:rPr>
        <w:t xml:space="preserve"> У пациента при разговоре набл</w:t>
      </w:r>
      <w:r w:rsidR="00792D90" w:rsidRPr="000D417F">
        <w:rPr>
          <w:sz w:val="28"/>
          <w:szCs w:val="28"/>
        </w:rPr>
        <w:t>юдается салевация, поперхивание</w:t>
      </w:r>
      <w:r w:rsidR="00416B1E" w:rsidRPr="000D417F">
        <w:rPr>
          <w:sz w:val="28"/>
          <w:szCs w:val="28"/>
        </w:rPr>
        <w:t xml:space="preserve">. </w:t>
      </w:r>
    </w:p>
    <w:p w:rsidR="00416B1E" w:rsidRPr="000D417F" w:rsidRDefault="00416B1E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С пациентом очень сложно было работать, он отвлекался, оставлял вопросы без ответов, часто просто смотрел безсмыссленно. 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связи с перенесенными ОНМК у пациента развились психические отклонения  и в связи с чем пациент мало контактен, в разговор не вступает или очень сложно.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Логопедич</w:t>
      </w:r>
      <w:r w:rsidR="00416B1E" w:rsidRPr="000D417F">
        <w:rPr>
          <w:b/>
          <w:sz w:val="28"/>
          <w:szCs w:val="28"/>
        </w:rPr>
        <w:t xml:space="preserve">еский диагноз: </w:t>
      </w:r>
      <w:r w:rsidR="00DB11F6" w:rsidRPr="000D417F">
        <w:rPr>
          <w:sz w:val="28"/>
          <w:szCs w:val="28"/>
        </w:rPr>
        <w:t>Д</w:t>
      </w:r>
      <w:r w:rsidR="00416B1E" w:rsidRPr="000D417F">
        <w:rPr>
          <w:sz w:val="28"/>
          <w:szCs w:val="28"/>
        </w:rPr>
        <w:t>инамическая</w:t>
      </w:r>
      <w:r w:rsidRPr="000D417F">
        <w:rPr>
          <w:b/>
          <w:sz w:val="28"/>
          <w:szCs w:val="28"/>
        </w:rPr>
        <w:t xml:space="preserve">  </w:t>
      </w:r>
      <w:r w:rsidRPr="000D417F">
        <w:rPr>
          <w:sz w:val="28"/>
          <w:szCs w:val="28"/>
        </w:rPr>
        <w:t xml:space="preserve">афазия, </w:t>
      </w:r>
      <w:r w:rsidR="00416B1E" w:rsidRPr="000D417F">
        <w:rPr>
          <w:sz w:val="28"/>
          <w:szCs w:val="28"/>
        </w:rPr>
        <w:t xml:space="preserve"> пседобульбарная </w:t>
      </w:r>
      <w:r w:rsidR="00E72096" w:rsidRPr="000D417F">
        <w:rPr>
          <w:sz w:val="28"/>
          <w:szCs w:val="28"/>
        </w:rPr>
        <w:t>дизартрия.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50ACB" w:rsidRPr="000D417F" w:rsidRDefault="00416B1E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7</w:t>
      </w:r>
      <w:r w:rsidR="00D50ACB" w:rsidRPr="000D417F">
        <w:rPr>
          <w:b/>
          <w:i/>
          <w:sz w:val="28"/>
          <w:szCs w:val="28"/>
        </w:rPr>
        <w:t>. Пациент  Ю.С.Г.  05.04.41г.р.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Находился на стационарном лечении  06.04г в неврологическом отделении 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Остаточные явления нарушения мозгового кровообращения  с развитием очага поражения  в бассейне средней мозговой артерии. Выраженный правосторонний  гемиопарез.</w:t>
      </w:r>
      <w:r w:rsidR="00416B1E" w:rsidRPr="000D417F">
        <w:rPr>
          <w:i/>
          <w:sz w:val="28"/>
          <w:szCs w:val="28"/>
        </w:rPr>
        <w:t xml:space="preserve"> </w:t>
      </w:r>
      <w:r w:rsidRPr="000D417F">
        <w:rPr>
          <w:i/>
          <w:sz w:val="28"/>
          <w:szCs w:val="28"/>
        </w:rPr>
        <w:t xml:space="preserve"> Моторная афазия.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при  общении  ориентируется правильно, коммуникативная речь сохранена.</w:t>
      </w:r>
      <w:r w:rsidR="00416B1E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Логико-грамматическая  конструкция сохранена.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Наблюдаются достаточно выраженные трудности при восприятии  пациентом  сложных речевых оборотов, обозначающих  пространственное расположение трех и более предметов.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Собственной развернутой речи нет из-за трудностей в артикулирования ( связано с правосторонним гемиопарезом).</w:t>
      </w:r>
      <w:r w:rsidR="001A6BE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Простые слова понимает, но сложные не понимает, т.е. звукобуквенный анализ нарушен.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Под диктовку  написал несколько  несложных упра</w:t>
      </w:r>
      <w:r w:rsidR="00416B1E" w:rsidRPr="000D417F">
        <w:rPr>
          <w:sz w:val="28"/>
          <w:szCs w:val="28"/>
        </w:rPr>
        <w:t>жнений (пью час; Маша хорошая)</w:t>
      </w:r>
      <w:r w:rsidRPr="000D417F">
        <w:rPr>
          <w:sz w:val="28"/>
          <w:szCs w:val="28"/>
        </w:rPr>
        <w:t>. Простые арифметические  вычисления производит 1+3=4, но 21-3= нет, сложно.</w:t>
      </w:r>
      <w:r w:rsidR="001A6BE0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При обследовании орального и пространственного праксиса выявлено:</w:t>
      </w:r>
      <w:r w:rsidR="001A6BE0" w:rsidRPr="000D417F">
        <w:rPr>
          <w:sz w:val="28"/>
          <w:szCs w:val="28"/>
        </w:rPr>
        <w:t xml:space="preserve"> у </w:t>
      </w:r>
      <w:r w:rsidRPr="000D417F">
        <w:rPr>
          <w:sz w:val="28"/>
          <w:szCs w:val="28"/>
        </w:rPr>
        <w:t xml:space="preserve">пациента отмечается оральный праксис в связи с чем выраженные расстройства </w:t>
      </w:r>
      <w:r w:rsidR="00792D90" w:rsidRPr="000D417F">
        <w:rPr>
          <w:sz w:val="28"/>
          <w:szCs w:val="28"/>
        </w:rPr>
        <w:t xml:space="preserve"> артикуляторного праксиса. </w:t>
      </w:r>
      <w:r w:rsidRPr="000D417F">
        <w:rPr>
          <w:sz w:val="28"/>
          <w:szCs w:val="28"/>
        </w:rPr>
        <w:t>Сложно высунуть язык, поцокать, подуть.</w:t>
      </w:r>
      <w:r w:rsidR="00416B1E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В связи с поражение ЦНС у пациента  наблюдается выраженная апраксия  (нарушение  произвольных и целенаправленных движений и действий).</w:t>
      </w:r>
    </w:p>
    <w:p w:rsidR="00D50ACB" w:rsidRPr="000D417F" w:rsidRDefault="00D50ACB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Логопедический диагноз. </w:t>
      </w:r>
      <w:r w:rsidRPr="000D417F">
        <w:rPr>
          <w:sz w:val="28"/>
          <w:szCs w:val="28"/>
        </w:rPr>
        <w:t>Эфферентная моторная афазия, псевдобульбарная дизартрия.</w:t>
      </w:r>
    </w:p>
    <w:p w:rsidR="00E72096" w:rsidRPr="000D417F" w:rsidRDefault="00E72096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D50ACB" w:rsidRPr="000D417F" w:rsidRDefault="003D5563" w:rsidP="000D417F">
      <w:pPr>
        <w:tabs>
          <w:tab w:val="left" w:pos="360"/>
        </w:tabs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sz w:val="28"/>
          <w:szCs w:val="28"/>
        </w:rPr>
        <w:t>8</w:t>
      </w:r>
      <w:r w:rsidRPr="000D417F">
        <w:rPr>
          <w:b/>
          <w:i/>
          <w:sz w:val="28"/>
          <w:szCs w:val="28"/>
        </w:rPr>
        <w:t>.</w:t>
      </w:r>
      <w:r w:rsidR="00D50ACB" w:rsidRPr="000D417F">
        <w:rPr>
          <w:b/>
          <w:i/>
          <w:sz w:val="28"/>
          <w:szCs w:val="28"/>
        </w:rPr>
        <w:t>.Пациент В.И.П. 56 лет</w:t>
      </w:r>
      <w:r w:rsidRPr="000D417F">
        <w:rPr>
          <w:b/>
          <w:i/>
          <w:sz w:val="28"/>
          <w:szCs w:val="28"/>
        </w:rPr>
        <w:t>,</w:t>
      </w:r>
      <w:r w:rsidR="00D50ACB" w:rsidRPr="000D417F">
        <w:rPr>
          <w:i/>
          <w:sz w:val="28"/>
          <w:szCs w:val="28"/>
        </w:rPr>
        <w:t xml:space="preserve">  </w:t>
      </w:r>
      <w:r w:rsidR="00D50ACB" w:rsidRPr="000D417F">
        <w:rPr>
          <w:b/>
          <w:i/>
          <w:sz w:val="28"/>
          <w:szCs w:val="28"/>
        </w:rPr>
        <w:t>высшее образование</w:t>
      </w:r>
      <w:r w:rsidRPr="000D417F">
        <w:rPr>
          <w:b/>
          <w:i/>
          <w:sz w:val="28"/>
          <w:szCs w:val="28"/>
        </w:rPr>
        <w:t>.</w:t>
      </w:r>
      <w:r w:rsidR="00D50ACB" w:rsidRPr="000D417F">
        <w:rPr>
          <w:b/>
          <w:i/>
          <w:sz w:val="28"/>
          <w:szCs w:val="28"/>
        </w:rPr>
        <w:t xml:space="preserve"> 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Остаточные  явления  ОНМК .</w:t>
      </w:r>
      <w:r w:rsidR="003D5563" w:rsidRPr="000D417F">
        <w:rPr>
          <w:i/>
          <w:sz w:val="28"/>
          <w:szCs w:val="28"/>
        </w:rPr>
        <w:t xml:space="preserve"> </w:t>
      </w:r>
      <w:r w:rsidRPr="000D417F">
        <w:rPr>
          <w:i/>
          <w:sz w:val="28"/>
          <w:szCs w:val="28"/>
        </w:rPr>
        <w:t>Правосторонний  парез конечностей. Периодические эпид. приступы. Грубая моторная афазия.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в 2004 году перенес ОНМК при котором</w:t>
      </w:r>
      <w:r w:rsidR="003D5563" w:rsidRPr="000D417F">
        <w:rPr>
          <w:sz w:val="28"/>
          <w:szCs w:val="28"/>
        </w:rPr>
        <w:t>,</w:t>
      </w:r>
      <w:r w:rsidRPr="000D417F">
        <w:rPr>
          <w:sz w:val="28"/>
          <w:szCs w:val="28"/>
        </w:rPr>
        <w:t xml:space="preserve"> развился парез правой конечности и «отнялась речь».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После лечения парез несколько регрессировал, но у пациента осталась грубая моторная афазия. Периодические эп</w:t>
      </w:r>
      <w:r w:rsidR="00035BEB" w:rsidRPr="000D417F">
        <w:rPr>
          <w:sz w:val="28"/>
          <w:szCs w:val="28"/>
        </w:rPr>
        <w:t xml:space="preserve">илептические </w:t>
      </w:r>
      <w:r w:rsidRPr="000D417F">
        <w:rPr>
          <w:sz w:val="28"/>
          <w:szCs w:val="28"/>
        </w:rPr>
        <w:t>приступы.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обследовании пациента установлено: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Речь у пациента тягуча и монотонна. </w:t>
      </w:r>
      <w:r w:rsidR="003D5563" w:rsidRPr="000D417F">
        <w:rPr>
          <w:sz w:val="28"/>
          <w:szCs w:val="28"/>
        </w:rPr>
        <w:t>Речь обращенную у нему понимает</w:t>
      </w:r>
      <w:r w:rsidRPr="000D417F">
        <w:rPr>
          <w:sz w:val="28"/>
          <w:szCs w:val="28"/>
        </w:rPr>
        <w:t>, но тяжело. Быстрые и длинные предложения не понимает. При общении с ним приходилось говорить медленно и выбирать максимально короткие предложения, говорить некоторые слова по слогам.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Несложные просьбы выполняет правильно. (Возьми руку, подними руку и т.д.).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Но инструкцию: «покажи дверь, которая находится возле окна»,- пациент растерялся, не смог выполнить данную просьбу.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Логико-грамматическая конструкция нарушена, тяжело воспринимает  какие – либо сложные конструктивные предложения. Пациент сложно переключается с одного звука на другой, все время повторяет предыдущие звуки.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Было предложено повторить серию звуков: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Л- </w:t>
      </w:r>
      <w:r w:rsidR="003D5563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Н..НА..ЛЫ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К-</w:t>
      </w:r>
      <w:r w:rsidR="003D5563" w:rsidRPr="000D417F">
        <w:rPr>
          <w:sz w:val="28"/>
          <w:szCs w:val="28"/>
        </w:rPr>
        <w:t xml:space="preserve">  </w:t>
      </w:r>
      <w:r w:rsidRPr="000D417F">
        <w:rPr>
          <w:sz w:val="28"/>
          <w:szCs w:val="28"/>
        </w:rPr>
        <w:t>ой..гы..кы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Д-</w:t>
      </w:r>
      <w:r w:rsidR="003D5563" w:rsidRPr="000D417F">
        <w:rPr>
          <w:sz w:val="28"/>
          <w:szCs w:val="28"/>
        </w:rPr>
        <w:t xml:space="preserve">  </w:t>
      </w:r>
      <w:r w:rsidRPr="000D417F">
        <w:rPr>
          <w:sz w:val="28"/>
          <w:szCs w:val="28"/>
        </w:rPr>
        <w:t>К..ТЭТ..ДЫ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Л-П – НЭ..ЮЮ..НЭ..ПЭ</w:t>
      </w:r>
    </w:p>
    <w:p w:rsidR="00D50ACB" w:rsidRPr="000D417F" w:rsidRDefault="003D556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</w:t>
      </w:r>
      <w:r w:rsidR="00D50ACB" w:rsidRPr="000D417F">
        <w:rPr>
          <w:sz w:val="28"/>
          <w:szCs w:val="28"/>
        </w:rPr>
        <w:t>Не смог объяснить пословицу «Что посеешь, то пожнешь».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При обследовании орального и пространственного праксиса у пациента  :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 просьбу высунуть язык – отклонение вправо, поцокать не может;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проверке пространственных поз – терялся, повторял одно упражнение по несколько раз. Не мог переключиться на ладонь и ребро.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При исследовании сохранности письма и чтения у пациента наблюдалась  аграфия. Написать может только очень простые слова и с элементами аграфии, например «окно»-«кно», «молоко»-«моко», но приходилось повторять много раз и по слогам слова.</w:t>
      </w:r>
      <w:r w:rsidR="008C7606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Читать пациент отказался.</w:t>
      </w:r>
    </w:p>
    <w:p w:rsidR="00D50ACB" w:rsidRPr="000D417F" w:rsidRDefault="00D50AC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 процессе работы с пациентом, обследования нарушений речевой функций после перенесенного ОНМК с пациентом  работать очень было  сложно, многое он просто не воспринимал. В контакт мало вступал. Желание исправить речевые нарушения у пациента не было. </w:t>
      </w:r>
    </w:p>
    <w:p w:rsidR="00D50ACB" w:rsidRPr="000D417F" w:rsidRDefault="003D556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Логопедический диагноз: </w:t>
      </w:r>
      <w:r w:rsidR="00D50ACB" w:rsidRPr="000D417F">
        <w:rPr>
          <w:sz w:val="28"/>
          <w:szCs w:val="28"/>
        </w:rPr>
        <w:t>Акустико-мнестическая афазия, в сочетани</w:t>
      </w:r>
      <w:r w:rsidR="006D6A28" w:rsidRPr="000D417F">
        <w:rPr>
          <w:sz w:val="28"/>
          <w:szCs w:val="28"/>
        </w:rPr>
        <w:t>и с эфферентной моторной афазии</w:t>
      </w:r>
      <w:r w:rsidR="00D50ACB" w:rsidRPr="000D417F">
        <w:rPr>
          <w:sz w:val="28"/>
          <w:szCs w:val="28"/>
        </w:rPr>
        <w:t xml:space="preserve">. </w:t>
      </w:r>
    </w:p>
    <w:p w:rsidR="00E72096" w:rsidRPr="000D417F" w:rsidRDefault="00E72096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3D5563" w:rsidRPr="000D417F" w:rsidRDefault="003D5563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sz w:val="28"/>
          <w:szCs w:val="28"/>
        </w:rPr>
        <w:t>9</w:t>
      </w:r>
      <w:r w:rsidRPr="000D417F">
        <w:rPr>
          <w:b/>
          <w:i/>
          <w:sz w:val="28"/>
          <w:szCs w:val="28"/>
        </w:rPr>
        <w:t>. Пациентка 1937г. Пенсионерка.</w:t>
      </w:r>
    </w:p>
    <w:p w:rsidR="003D5563" w:rsidRPr="000D417F" w:rsidRDefault="003D5563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Диагноз: Острое нарушение мозгового кровообращения</w:t>
      </w:r>
      <w:r w:rsidR="00C1322B" w:rsidRPr="000D417F">
        <w:rPr>
          <w:i/>
          <w:sz w:val="28"/>
          <w:szCs w:val="28"/>
        </w:rPr>
        <w:t xml:space="preserve"> по принципу тромбоза сосудов головного мозга</w:t>
      </w:r>
      <w:r w:rsidRPr="000D417F">
        <w:rPr>
          <w:i/>
          <w:sz w:val="28"/>
          <w:szCs w:val="28"/>
        </w:rPr>
        <w:t>. Гипертония 2 степени. Правосторон</w:t>
      </w:r>
      <w:r w:rsidR="00C1322B" w:rsidRPr="000D417F">
        <w:rPr>
          <w:i/>
          <w:sz w:val="28"/>
          <w:szCs w:val="28"/>
        </w:rPr>
        <w:t>ний  парез.</w:t>
      </w:r>
    </w:p>
    <w:p w:rsidR="00D50ACB" w:rsidRPr="000D417F" w:rsidRDefault="00C1322B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="00E72096" w:rsidRPr="000D417F">
        <w:rPr>
          <w:sz w:val="28"/>
          <w:szCs w:val="28"/>
        </w:rPr>
        <w:t xml:space="preserve">У пациентки  </w:t>
      </w:r>
      <w:r w:rsidRPr="000D417F">
        <w:rPr>
          <w:sz w:val="28"/>
          <w:szCs w:val="28"/>
        </w:rPr>
        <w:t>речь</w:t>
      </w:r>
      <w:r w:rsidR="00E72096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 отсутствует, только говорит «Ой». При разговоре с  пациенткой   пациентка никак не реа</w:t>
      </w:r>
      <w:r w:rsidR="002B7CF7" w:rsidRPr="000D417F">
        <w:rPr>
          <w:sz w:val="28"/>
          <w:szCs w:val="28"/>
        </w:rPr>
        <w:t>гировала на заданные ей вопросы</w:t>
      </w:r>
      <w:r w:rsidRPr="000D417F">
        <w:rPr>
          <w:sz w:val="28"/>
          <w:szCs w:val="28"/>
        </w:rPr>
        <w:t xml:space="preserve">, в контакт не вступала ни с кем. </w:t>
      </w:r>
    </w:p>
    <w:p w:rsidR="00C1322B" w:rsidRPr="000D417F" w:rsidRDefault="00C1322B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Логопедический диагноз: </w:t>
      </w:r>
      <w:r w:rsidRPr="000D417F">
        <w:rPr>
          <w:sz w:val="28"/>
          <w:szCs w:val="28"/>
        </w:rPr>
        <w:t>Тотальная афазия</w:t>
      </w:r>
      <w:r w:rsidRPr="000D417F">
        <w:rPr>
          <w:b/>
          <w:sz w:val="28"/>
          <w:szCs w:val="28"/>
        </w:rPr>
        <w:t>.</w:t>
      </w:r>
    </w:p>
    <w:p w:rsidR="00C1322B" w:rsidRPr="000D417F" w:rsidRDefault="00C714CE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10</w:t>
      </w:r>
      <w:r w:rsidR="002B7CF7" w:rsidRPr="000D417F">
        <w:rPr>
          <w:b/>
          <w:i/>
          <w:sz w:val="28"/>
          <w:szCs w:val="28"/>
        </w:rPr>
        <w:t xml:space="preserve">. Пациент 24 года. Студент 3 курса УДГУ. </w:t>
      </w:r>
    </w:p>
    <w:p w:rsidR="002B7CF7" w:rsidRPr="000D417F" w:rsidRDefault="002B7CF7" w:rsidP="000D417F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Черепно-мозговая травма.</w:t>
      </w:r>
      <w:r w:rsidR="00C714CE" w:rsidRPr="000D417F">
        <w:rPr>
          <w:i/>
          <w:sz w:val="28"/>
          <w:szCs w:val="28"/>
        </w:rPr>
        <w:t xml:space="preserve"> </w:t>
      </w:r>
      <w:r w:rsidR="00E72096" w:rsidRPr="000D417F">
        <w:rPr>
          <w:i/>
          <w:sz w:val="28"/>
          <w:szCs w:val="28"/>
        </w:rPr>
        <w:t>Гидроцефалия.</w:t>
      </w:r>
      <w:r w:rsidRPr="000D417F">
        <w:rPr>
          <w:i/>
          <w:sz w:val="28"/>
          <w:szCs w:val="28"/>
        </w:rPr>
        <w:t xml:space="preserve"> Левосторонний гемипарез</w:t>
      </w:r>
      <w:r w:rsidR="00E72096" w:rsidRPr="000D417F">
        <w:rPr>
          <w:i/>
          <w:sz w:val="28"/>
          <w:szCs w:val="28"/>
        </w:rPr>
        <w:t>, сопровождающийся непроизвольными движениями.</w:t>
      </w:r>
      <w:r w:rsidRPr="000D417F">
        <w:rPr>
          <w:i/>
          <w:sz w:val="28"/>
          <w:szCs w:val="28"/>
        </w:rPr>
        <w:t xml:space="preserve"> </w:t>
      </w:r>
    </w:p>
    <w:p w:rsidR="00C714CE" w:rsidRPr="000D417F" w:rsidRDefault="00C714CE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Пациент 3 года назад был сбит машиной. Дважды проводили трепанацию черепа, наблюдалось вдавление костей черепа в головной мозг. В течении  этого периода очень активно занимались родители. Работа проводилась в реанимации. По истечении 3 лет  родители пожаловались на нарушение речи после проведенного курса лечения. Жаловались на смазанность речи. </w:t>
      </w:r>
    </w:p>
    <w:p w:rsidR="00C714CE" w:rsidRPr="000D417F" w:rsidRDefault="00C714CE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Пациент контактен. В разговор вступает. Речь  замедленна, растянута, но старается говорить  четко.  Скандирует. Если убыстряет речь, то наблюдается смазанность речи, отклонения в артикуляции звуков речи.</w:t>
      </w:r>
    </w:p>
    <w:p w:rsidR="00C714CE" w:rsidRPr="000D417F" w:rsidRDefault="00C714CE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 пространстве ориентируется, артикуляция не нарушена. Наблюдается </w:t>
      </w:r>
      <w:r w:rsidR="006D6A28" w:rsidRPr="000D417F">
        <w:rPr>
          <w:sz w:val="28"/>
          <w:szCs w:val="28"/>
        </w:rPr>
        <w:t>небольшое отклонение языка  влево. Поговорки рассказывает сам. Поет песни. При написании под диктовку, аграмматизма не наблюдается.  По сюжетным картинкам ориентируется.</w:t>
      </w:r>
    </w:p>
    <w:p w:rsidR="00C714CE" w:rsidRPr="000D417F" w:rsidRDefault="006D6A2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 xml:space="preserve">Логопедический диагноз: </w:t>
      </w:r>
      <w:r w:rsidRPr="000D417F">
        <w:rPr>
          <w:sz w:val="28"/>
          <w:szCs w:val="28"/>
        </w:rPr>
        <w:t xml:space="preserve">Остаточные явления </w:t>
      </w:r>
      <w:r w:rsidR="00DB11F6" w:rsidRPr="000D417F">
        <w:rPr>
          <w:sz w:val="28"/>
          <w:szCs w:val="28"/>
        </w:rPr>
        <w:t xml:space="preserve"> моторной афазии. П</w:t>
      </w:r>
      <w:r w:rsidRPr="000D417F">
        <w:rPr>
          <w:sz w:val="28"/>
          <w:szCs w:val="28"/>
        </w:rPr>
        <w:t>олтерн.</w:t>
      </w:r>
    </w:p>
    <w:p w:rsidR="00515D12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</w:t>
      </w:r>
    </w:p>
    <w:p w:rsidR="00DA62C9" w:rsidRPr="000D417F" w:rsidRDefault="00BF5FC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ВЫВОДЫ ПО ВТОРОЙ ГЛАВЕ.</w:t>
      </w:r>
    </w:p>
    <w:p w:rsidR="000D417F" w:rsidRDefault="000D417F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92D90" w:rsidRPr="000D417F" w:rsidRDefault="00792D90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 Н</w:t>
      </w:r>
      <w:r w:rsidR="00BF5FCD" w:rsidRPr="000D417F">
        <w:rPr>
          <w:sz w:val="28"/>
          <w:szCs w:val="28"/>
        </w:rPr>
        <w:t xml:space="preserve">ами  было  обследовано </w:t>
      </w:r>
      <w:r w:rsidR="002B7CF7" w:rsidRPr="000D417F">
        <w:rPr>
          <w:sz w:val="28"/>
          <w:szCs w:val="28"/>
        </w:rPr>
        <w:t>10</w:t>
      </w:r>
      <w:r w:rsidR="00BF5FCD" w:rsidRPr="000D417F">
        <w:rPr>
          <w:sz w:val="28"/>
          <w:szCs w:val="28"/>
        </w:rPr>
        <w:t xml:space="preserve"> пациентов с разными проявлениями нарушений речи после перенесенных ОНМК.</w:t>
      </w:r>
      <w:r w:rsidR="006B7701" w:rsidRPr="000D417F">
        <w:rPr>
          <w:sz w:val="28"/>
          <w:szCs w:val="28"/>
        </w:rPr>
        <w:t xml:space="preserve"> Из обследованных </w:t>
      </w:r>
      <w:r w:rsidR="004F0F8B" w:rsidRPr="000D417F">
        <w:rPr>
          <w:sz w:val="28"/>
          <w:szCs w:val="28"/>
        </w:rPr>
        <w:t>пациентов было выявлено: 2 т</w:t>
      </w:r>
      <w:r w:rsidR="006B7701" w:rsidRPr="000D417F">
        <w:rPr>
          <w:sz w:val="28"/>
          <w:szCs w:val="28"/>
        </w:rPr>
        <w:t>отальные афазии, 2 проявления полтерна, 1 псевдобульбарная дизартрия, 2  афферентные моторные афазии, динамическая, эфферентная афазия и сочетанная афазия: акустико-мнестическая в сочетании  с эфферентной.</w:t>
      </w:r>
      <w:r w:rsidR="00BF5FCD" w:rsidRPr="000D417F">
        <w:rPr>
          <w:sz w:val="28"/>
          <w:szCs w:val="28"/>
        </w:rPr>
        <w:t xml:space="preserve"> </w:t>
      </w:r>
      <w:r w:rsidR="006F26F6" w:rsidRPr="000D417F">
        <w:rPr>
          <w:sz w:val="28"/>
          <w:szCs w:val="28"/>
        </w:rPr>
        <w:t xml:space="preserve"> </w:t>
      </w:r>
      <w:r w:rsidR="00D445E8" w:rsidRPr="000D417F">
        <w:rPr>
          <w:sz w:val="28"/>
          <w:szCs w:val="28"/>
        </w:rPr>
        <w:t xml:space="preserve">У </w:t>
      </w:r>
      <w:r w:rsidR="00D755B3" w:rsidRPr="000D417F">
        <w:rPr>
          <w:sz w:val="28"/>
          <w:szCs w:val="28"/>
        </w:rPr>
        <w:t xml:space="preserve"> пациентов </w:t>
      </w:r>
      <w:r w:rsidR="00AF69D9" w:rsidRPr="000D417F">
        <w:rPr>
          <w:sz w:val="28"/>
          <w:szCs w:val="28"/>
        </w:rPr>
        <w:t xml:space="preserve"> с </w:t>
      </w:r>
      <w:r w:rsidR="00D755B3" w:rsidRPr="000D417F">
        <w:rPr>
          <w:sz w:val="28"/>
          <w:szCs w:val="28"/>
        </w:rPr>
        <w:t xml:space="preserve"> полтерн</w:t>
      </w:r>
      <w:r w:rsidR="00D445E8" w:rsidRPr="000D417F">
        <w:rPr>
          <w:sz w:val="28"/>
          <w:szCs w:val="28"/>
        </w:rPr>
        <w:t xml:space="preserve"> - нарушения темпа речи,</w:t>
      </w:r>
      <w:r w:rsidR="00D755B3" w:rsidRPr="000D417F">
        <w:rPr>
          <w:sz w:val="28"/>
          <w:szCs w:val="28"/>
        </w:rPr>
        <w:t xml:space="preserve"> сочетается с остаточными явлениями моторной афазии.</w:t>
      </w:r>
      <w:r w:rsidR="00A409E8" w:rsidRPr="000D417F">
        <w:rPr>
          <w:sz w:val="28"/>
          <w:szCs w:val="28"/>
        </w:rPr>
        <w:t xml:space="preserve"> </w:t>
      </w:r>
      <w:r w:rsidR="006B7701" w:rsidRPr="000D417F">
        <w:rPr>
          <w:sz w:val="28"/>
          <w:szCs w:val="28"/>
        </w:rPr>
        <w:t>Пациенты</w:t>
      </w:r>
      <w:r w:rsidR="00BF5FCD" w:rsidRPr="000D417F">
        <w:rPr>
          <w:sz w:val="28"/>
          <w:szCs w:val="28"/>
        </w:rPr>
        <w:t xml:space="preserve"> были обследованы в разные периоды времени  после перенесенного заболевания. </w:t>
      </w:r>
    </w:p>
    <w:p w:rsidR="00BF5FCD" w:rsidRPr="000D417F" w:rsidRDefault="00792D90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 В</w:t>
      </w:r>
      <w:r w:rsidR="00BF5FCD" w:rsidRPr="000D417F">
        <w:rPr>
          <w:sz w:val="28"/>
          <w:szCs w:val="28"/>
        </w:rPr>
        <w:t xml:space="preserve"> зави</w:t>
      </w:r>
      <w:r w:rsidRPr="000D417F">
        <w:rPr>
          <w:sz w:val="28"/>
          <w:szCs w:val="28"/>
        </w:rPr>
        <w:t xml:space="preserve">симости от локализации ОНМК возникают </w:t>
      </w:r>
      <w:r w:rsidR="00BF5FCD" w:rsidRPr="000D417F">
        <w:rPr>
          <w:sz w:val="28"/>
          <w:szCs w:val="28"/>
        </w:rPr>
        <w:t xml:space="preserve"> соответствующий распад речи. Нарушения речи</w:t>
      </w:r>
      <w:r w:rsidRPr="000D417F">
        <w:rPr>
          <w:sz w:val="28"/>
          <w:szCs w:val="28"/>
        </w:rPr>
        <w:t xml:space="preserve"> обследованных больных проявляется  в виде полной или частичной утраты</w:t>
      </w:r>
      <w:r w:rsidR="00BF5FCD" w:rsidRPr="000D417F">
        <w:rPr>
          <w:sz w:val="28"/>
          <w:szCs w:val="28"/>
        </w:rPr>
        <w:t xml:space="preserve"> речи (тотальн</w:t>
      </w:r>
      <w:r w:rsidRPr="000D417F">
        <w:rPr>
          <w:sz w:val="28"/>
          <w:szCs w:val="28"/>
        </w:rPr>
        <w:t>ая и моторная афазии); нарушения</w:t>
      </w:r>
      <w:r w:rsidR="00BF5FCD" w:rsidRPr="000D417F">
        <w:rPr>
          <w:sz w:val="28"/>
          <w:szCs w:val="28"/>
        </w:rPr>
        <w:t xml:space="preserve">  звукопроизносительной стороны речи (</w:t>
      </w:r>
      <w:r w:rsidR="006D6A28" w:rsidRPr="000D417F">
        <w:rPr>
          <w:sz w:val="28"/>
          <w:szCs w:val="28"/>
        </w:rPr>
        <w:t>дизартрия</w:t>
      </w:r>
      <w:r w:rsidR="00BF5FCD" w:rsidRPr="000D417F">
        <w:rPr>
          <w:sz w:val="28"/>
          <w:szCs w:val="28"/>
        </w:rPr>
        <w:t>)</w:t>
      </w:r>
      <w:r w:rsidR="000604DE" w:rsidRPr="000D417F">
        <w:rPr>
          <w:sz w:val="28"/>
          <w:szCs w:val="28"/>
        </w:rPr>
        <w:t xml:space="preserve"> и нарушения темпа</w:t>
      </w:r>
      <w:r w:rsidR="00026A3E" w:rsidRPr="000D417F">
        <w:rPr>
          <w:sz w:val="28"/>
          <w:szCs w:val="28"/>
        </w:rPr>
        <w:t xml:space="preserve"> речи</w:t>
      </w:r>
      <w:r w:rsidR="006A33A3" w:rsidRPr="000D417F">
        <w:rPr>
          <w:sz w:val="28"/>
          <w:szCs w:val="28"/>
        </w:rPr>
        <w:t xml:space="preserve"> в </w:t>
      </w:r>
      <w:r w:rsidR="00026A3E" w:rsidRPr="000D417F">
        <w:rPr>
          <w:sz w:val="28"/>
          <w:szCs w:val="28"/>
        </w:rPr>
        <w:t xml:space="preserve"> виде спотыкания</w:t>
      </w:r>
      <w:r w:rsidR="00BF5FCD" w:rsidRPr="000D417F">
        <w:rPr>
          <w:sz w:val="28"/>
          <w:szCs w:val="28"/>
        </w:rPr>
        <w:t xml:space="preserve">. </w:t>
      </w:r>
    </w:p>
    <w:p w:rsidR="00792D90" w:rsidRPr="000D417F" w:rsidRDefault="00792D90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>3.Содержание восстановительной работы определяется локализацией очага поражения, тяжестью и характером органического поражения головного мозга.</w:t>
      </w:r>
    </w:p>
    <w:p w:rsidR="00BF5FCD" w:rsidRPr="000D417F" w:rsidRDefault="00515D12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 xml:space="preserve">Глава 3. </w:t>
      </w:r>
      <w:r w:rsidRPr="000D417F">
        <w:rPr>
          <w:b/>
          <w:sz w:val="28"/>
          <w:szCs w:val="28"/>
        </w:rPr>
        <w:t xml:space="preserve"> Логопедическая работа с больными, перенесшими инсульт.</w:t>
      </w:r>
    </w:p>
    <w:p w:rsidR="000D417F" w:rsidRDefault="000D417F" w:rsidP="000D417F">
      <w:pPr>
        <w:tabs>
          <w:tab w:val="left" w:pos="7740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:rsidR="00FF4AE0" w:rsidRPr="000D417F" w:rsidRDefault="00FF4AE0" w:rsidP="000D417F">
      <w:pPr>
        <w:tabs>
          <w:tab w:val="left" w:pos="77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3.1. </w:t>
      </w:r>
      <w:r w:rsidR="00515D12" w:rsidRPr="000D417F">
        <w:rPr>
          <w:b/>
          <w:sz w:val="28"/>
          <w:szCs w:val="28"/>
        </w:rPr>
        <w:t xml:space="preserve"> Основные направления логопедической работы с больными экспериментальной группы.</w:t>
      </w:r>
    </w:p>
    <w:p w:rsidR="00BA2A62" w:rsidRPr="000D417F" w:rsidRDefault="00BA2A62" w:rsidP="000D417F">
      <w:pPr>
        <w:tabs>
          <w:tab w:val="left" w:pos="7740"/>
        </w:tabs>
        <w:spacing w:line="360" w:lineRule="auto"/>
        <w:ind w:firstLine="709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</w:p>
    <w:p w:rsidR="00BA2A62" w:rsidRPr="000D417F" w:rsidRDefault="000D417F" w:rsidP="000D417F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Из</w:t>
      </w:r>
      <w:r w:rsidR="00BA2A62" w:rsidRPr="000D417F">
        <w:rPr>
          <w:szCs w:val="28"/>
        </w:rPr>
        <w:t xml:space="preserve"> экспериментальной группы были  выделены 4 пациента с различными видами нарушений речи после перенесенного  ОНМК</w:t>
      </w:r>
      <w:r w:rsidR="00BE0605" w:rsidRPr="000D417F">
        <w:rPr>
          <w:szCs w:val="28"/>
        </w:rPr>
        <w:t xml:space="preserve"> для  определения и проведения логопедической работы</w:t>
      </w:r>
      <w:r w:rsidR="00BA2A62" w:rsidRPr="000D417F">
        <w:rPr>
          <w:szCs w:val="28"/>
        </w:rPr>
        <w:t>, это:</w:t>
      </w:r>
    </w:p>
    <w:p w:rsidR="002D3C2F" w:rsidRPr="000D417F" w:rsidRDefault="002D3C2F" w:rsidP="000D417F">
      <w:pPr>
        <w:pStyle w:val="a3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0D417F">
        <w:rPr>
          <w:i/>
          <w:szCs w:val="28"/>
        </w:rPr>
        <w:t xml:space="preserve">Пациент C.В.И.  10.04.1925г. </w:t>
      </w:r>
      <w:r w:rsidRPr="000D417F">
        <w:rPr>
          <w:szCs w:val="28"/>
        </w:rPr>
        <w:t xml:space="preserve">Логопедическое заключение: </w:t>
      </w:r>
      <w:r w:rsidRPr="000D417F">
        <w:rPr>
          <w:i/>
          <w:szCs w:val="28"/>
        </w:rPr>
        <w:t xml:space="preserve">   </w:t>
      </w:r>
      <w:r w:rsidRPr="000D417F">
        <w:rPr>
          <w:szCs w:val="28"/>
        </w:rPr>
        <w:t xml:space="preserve"> Афферентная моторная афазия.</w:t>
      </w:r>
      <w:r w:rsidR="001D5B24" w:rsidRPr="000D417F">
        <w:rPr>
          <w:szCs w:val="28"/>
        </w:rPr>
        <w:t xml:space="preserve"> </w:t>
      </w:r>
    </w:p>
    <w:p w:rsidR="00BA2A62" w:rsidRPr="000D417F" w:rsidRDefault="002D3C2F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2. </w:t>
      </w:r>
      <w:r w:rsidR="00BA2A62" w:rsidRPr="000D417F">
        <w:rPr>
          <w:i/>
          <w:szCs w:val="28"/>
        </w:rPr>
        <w:t xml:space="preserve">Пациент  М.В.Г. 19.09.57г </w:t>
      </w:r>
      <w:r w:rsidR="00BA2A62" w:rsidRPr="000D417F">
        <w:rPr>
          <w:szCs w:val="28"/>
        </w:rPr>
        <w:t xml:space="preserve">Логопедическое заключение: </w:t>
      </w:r>
      <w:r w:rsidR="006F26F6" w:rsidRPr="000D417F">
        <w:rPr>
          <w:szCs w:val="28"/>
        </w:rPr>
        <w:t>Остаточные явления моторной афазии, п</w:t>
      </w:r>
      <w:r w:rsidR="00BA2A62" w:rsidRPr="000D417F">
        <w:rPr>
          <w:szCs w:val="28"/>
        </w:rPr>
        <w:t>севдобульбарная дизартрия.</w:t>
      </w:r>
    </w:p>
    <w:p w:rsidR="002C21BD" w:rsidRPr="000D417F" w:rsidRDefault="002C21BD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3.</w:t>
      </w:r>
      <w:r w:rsidRPr="000D417F">
        <w:rPr>
          <w:b/>
          <w:sz w:val="28"/>
          <w:szCs w:val="28"/>
        </w:rPr>
        <w:t xml:space="preserve"> </w:t>
      </w:r>
      <w:r w:rsidRPr="000D417F">
        <w:rPr>
          <w:i/>
          <w:sz w:val="28"/>
          <w:szCs w:val="28"/>
        </w:rPr>
        <w:t xml:space="preserve">Пациент А.В.И. , 12.10.26г.р. </w:t>
      </w:r>
      <w:r w:rsidRPr="000D417F">
        <w:rPr>
          <w:sz w:val="28"/>
          <w:szCs w:val="28"/>
        </w:rPr>
        <w:t xml:space="preserve">Логопедическое заключение: </w:t>
      </w:r>
      <w:r w:rsidR="006F26F6" w:rsidRPr="000D417F">
        <w:rPr>
          <w:sz w:val="28"/>
          <w:szCs w:val="28"/>
        </w:rPr>
        <w:t>Остаточные явления моторной афазии, п</w:t>
      </w:r>
      <w:r w:rsidRPr="000D417F">
        <w:rPr>
          <w:sz w:val="28"/>
          <w:szCs w:val="28"/>
        </w:rPr>
        <w:t xml:space="preserve">роявления </w:t>
      </w:r>
      <w:r w:rsidR="00CB69DE" w:rsidRPr="000D417F">
        <w:rPr>
          <w:sz w:val="28"/>
          <w:szCs w:val="28"/>
        </w:rPr>
        <w:t>полтерна.</w:t>
      </w:r>
    </w:p>
    <w:p w:rsidR="002C21BD" w:rsidRPr="000D417F" w:rsidRDefault="002C21BD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4. </w:t>
      </w:r>
      <w:r w:rsidR="000D417F">
        <w:rPr>
          <w:i/>
          <w:sz w:val="28"/>
          <w:szCs w:val="28"/>
        </w:rPr>
        <w:t>Пациентка К.В.З.</w:t>
      </w:r>
      <w:r w:rsidRPr="000D417F">
        <w:rPr>
          <w:i/>
          <w:sz w:val="28"/>
          <w:szCs w:val="28"/>
        </w:rPr>
        <w:t xml:space="preserve"> 1937г.р. </w:t>
      </w:r>
      <w:r w:rsidRPr="000D417F">
        <w:rPr>
          <w:sz w:val="28"/>
          <w:szCs w:val="28"/>
        </w:rPr>
        <w:t xml:space="preserve">Логопедическое заключение: </w:t>
      </w:r>
      <w:r w:rsidR="00892DC5" w:rsidRPr="000D417F">
        <w:rPr>
          <w:sz w:val="28"/>
          <w:szCs w:val="28"/>
        </w:rPr>
        <w:t xml:space="preserve"> </w:t>
      </w:r>
      <w:r w:rsidR="000D417F">
        <w:rPr>
          <w:sz w:val="28"/>
          <w:szCs w:val="28"/>
        </w:rPr>
        <w:t xml:space="preserve">Тотальная  </w:t>
      </w:r>
      <w:r w:rsidRPr="000D417F">
        <w:rPr>
          <w:sz w:val="28"/>
          <w:szCs w:val="28"/>
        </w:rPr>
        <w:t>афазия.</w:t>
      </w:r>
    </w:p>
    <w:p w:rsidR="00BE0605" w:rsidRPr="000D417F" w:rsidRDefault="00437B83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Исходя из логопедического заключения,  была определена  логопедическая </w:t>
      </w:r>
      <w:r w:rsidR="00A409E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 работа по восстановлению речи у данных пациентов.</w:t>
      </w:r>
    </w:p>
    <w:p w:rsidR="00D63331" w:rsidRPr="000D417F" w:rsidRDefault="00D63331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 xml:space="preserve">План   восстановительного обучения: </w:t>
      </w:r>
    </w:p>
    <w:p w:rsidR="00500487" w:rsidRPr="000D417F" w:rsidRDefault="006F26F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1 этап</w:t>
      </w:r>
      <w:r w:rsidR="00500487" w:rsidRPr="000D417F">
        <w:rPr>
          <w:b/>
          <w:sz w:val="28"/>
          <w:szCs w:val="28"/>
        </w:rPr>
        <w:t>. Начальный этап логопедической работы.</w:t>
      </w:r>
    </w:p>
    <w:p w:rsidR="006F26F6" w:rsidRPr="000D417F" w:rsidRDefault="00500487" w:rsidP="000D417F">
      <w:pPr>
        <w:numPr>
          <w:ilvl w:val="0"/>
          <w:numId w:val="34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</w:t>
      </w:r>
      <w:r w:rsidR="006F26F6" w:rsidRPr="000D417F">
        <w:rPr>
          <w:sz w:val="28"/>
          <w:szCs w:val="28"/>
        </w:rPr>
        <w:t>астормаживание экспрессивной речи:</w:t>
      </w:r>
    </w:p>
    <w:p w:rsidR="006F26F6" w:rsidRPr="000D417F" w:rsidRDefault="00500487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Проговаривание автоматизированных рядов;</w:t>
      </w:r>
    </w:p>
    <w:p w:rsidR="00500487" w:rsidRPr="000D417F" w:rsidRDefault="00500487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Пение  знакомых песен;</w:t>
      </w:r>
    </w:p>
    <w:p w:rsidR="00500487" w:rsidRPr="000D417F" w:rsidRDefault="00500487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Декламация стихов  </w:t>
      </w:r>
    </w:p>
    <w:p w:rsidR="00500487" w:rsidRPr="000D417F" w:rsidRDefault="00D755B3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Называние имён знакомых</w:t>
      </w:r>
      <w:r w:rsidR="00500487" w:rsidRPr="000D417F">
        <w:rPr>
          <w:sz w:val="28"/>
          <w:szCs w:val="28"/>
        </w:rPr>
        <w:t xml:space="preserve"> т.д.</w:t>
      </w:r>
    </w:p>
    <w:p w:rsidR="00500487" w:rsidRPr="000D417F" w:rsidRDefault="00500487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2. </w:t>
      </w:r>
      <w:r w:rsidR="00D755B3" w:rsidRPr="000D417F">
        <w:rPr>
          <w:sz w:val="28"/>
          <w:szCs w:val="28"/>
        </w:rPr>
        <w:t>Выработка правильного дыхания (</w:t>
      </w:r>
      <w:r w:rsidRPr="000D417F">
        <w:rPr>
          <w:sz w:val="28"/>
          <w:szCs w:val="28"/>
        </w:rPr>
        <w:t>приёмы выбираются в зависимости от состояния больного).</w:t>
      </w:r>
    </w:p>
    <w:p w:rsidR="006F26F6" w:rsidRPr="000D417F" w:rsidRDefault="006F26F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2 этап</w:t>
      </w:r>
      <w:r w:rsidR="00500487" w:rsidRPr="000D417F">
        <w:rPr>
          <w:b/>
          <w:sz w:val="28"/>
          <w:szCs w:val="28"/>
        </w:rPr>
        <w:t>. Основной этап логопедической работы.</w:t>
      </w:r>
    </w:p>
    <w:p w:rsidR="00500487" w:rsidRPr="000D417F" w:rsidRDefault="00500487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На этом этапе для каждого больного  </w:t>
      </w:r>
      <w:r w:rsidR="00AF69D9" w:rsidRPr="000D417F">
        <w:rPr>
          <w:sz w:val="28"/>
          <w:szCs w:val="28"/>
        </w:rPr>
        <w:t xml:space="preserve"> был определен </w:t>
      </w:r>
      <w:r w:rsidRPr="000D417F">
        <w:rPr>
          <w:sz w:val="28"/>
          <w:szCs w:val="28"/>
        </w:rPr>
        <w:t xml:space="preserve"> свой план работы по восстановлению речи.</w:t>
      </w:r>
    </w:p>
    <w:p w:rsidR="000D417F" w:rsidRDefault="000D417F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AF69D9" w:rsidRPr="000D417F" w:rsidRDefault="00500487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>План восстан</w:t>
      </w:r>
      <w:r w:rsidR="00D755B3" w:rsidRPr="000D417F">
        <w:rPr>
          <w:b/>
          <w:i/>
          <w:sz w:val="28"/>
          <w:szCs w:val="28"/>
        </w:rPr>
        <w:t>овительного обучения для пациента</w:t>
      </w:r>
      <w:r w:rsidRPr="000D417F">
        <w:rPr>
          <w:b/>
          <w:i/>
          <w:sz w:val="28"/>
          <w:szCs w:val="28"/>
        </w:rPr>
        <w:t xml:space="preserve"> </w:t>
      </w:r>
      <w:r w:rsidR="00D755B3" w:rsidRPr="000D417F">
        <w:rPr>
          <w:b/>
          <w:i/>
          <w:sz w:val="28"/>
          <w:szCs w:val="28"/>
        </w:rPr>
        <w:t>М.В.Г.</w:t>
      </w:r>
    </w:p>
    <w:p w:rsidR="00AF69D9" w:rsidRPr="000D417F" w:rsidRDefault="00D755B3" w:rsidP="000D417F">
      <w:pPr>
        <w:numPr>
          <w:ilvl w:val="0"/>
          <w:numId w:val="35"/>
        </w:numPr>
        <w:tabs>
          <w:tab w:val="left" w:pos="180"/>
        </w:tabs>
        <w:suppressAutoHyphens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D417F">
        <w:rPr>
          <w:sz w:val="28"/>
          <w:szCs w:val="28"/>
        </w:rPr>
        <w:t>Растормаживание и преодоление</w:t>
      </w:r>
      <w:r w:rsidR="00500487" w:rsidRPr="000D417F">
        <w:rPr>
          <w:sz w:val="28"/>
          <w:szCs w:val="28"/>
        </w:rPr>
        <w:t xml:space="preserve"> расстройств, произносительной стороны речи;</w:t>
      </w:r>
    </w:p>
    <w:p w:rsidR="00500487" w:rsidRPr="000D417F" w:rsidRDefault="00AF69D9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Преодоление расстройств понимания ситуативной и бытовой речи;</w:t>
      </w:r>
    </w:p>
    <w:p w:rsidR="00500487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Стимулирование</w:t>
      </w:r>
      <w:r w:rsidR="00500487" w:rsidRPr="000D417F">
        <w:rPr>
          <w:sz w:val="28"/>
          <w:szCs w:val="28"/>
        </w:rPr>
        <w:t xml:space="preserve"> глобального чтения и письма;</w:t>
      </w:r>
    </w:p>
    <w:p w:rsidR="00AF69D9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Накопление</w:t>
      </w:r>
      <w:r w:rsidR="00500487" w:rsidRPr="000D417F">
        <w:rPr>
          <w:sz w:val="28"/>
          <w:szCs w:val="28"/>
        </w:rPr>
        <w:t xml:space="preserve"> обиходного пассивного и активного словаря;</w:t>
      </w:r>
    </w:p>
    <w:p w:rsidR="00500487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Восстановление</w:t>
      </w:r>
      <w:r w:rsidR="00500487" w:rsidRPr="000D417F">
        <w:rPr>
          <w:sz w:val="28"/>
          <w:szCs w:val="28"/>
        </w:rPr>
        <w:t xml:space="preserve"> фонематического слуха;</w:t>
      </w:r>
    </w:p>
    <w:p w:rsidR="00500487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Восстановление</w:t>
      </w:r>
      <w:r w:rsidR="00500487" w:rsidRPr="000D417F">
        <w:rPr>
          <w:sz w:val="28"/>
          <w:szCs w:val="28"/>
        </w:rPr>
        <w:t xml:space="preserve"> понимания значения слова;</w:t>
      </w:r>
    </w:p>
    <w:p w:rsidR="00500487" w:rsidRPr="000D417F" w:rsidRDefault="00500487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Работа над семантикой слова;</w:t>
      </w:r>
    </w:p>
    <w:p w:rsidR="00500487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Восстановление</w:t>
      </w:r>
      <w:r w:rsidR="00500487" w:rsidRPr="000D417F">
        <w:rPr>
          <w:sz w:val="28"/>
          <w:szCs w:val="28"/>
        </w:rPr>
        <w:t xml:space="preserve"> чтения и письма;</w:t>
      </w:r>
    </w:p>
    <w:p w:rsidR="006F26F6" w:rsidRPr="000D417F" w:rsidRDefault="00D755B3" w:rsidP="000D417F">
      <w:pPr>
        <w:numPr>
          <w:ilvl w:val="0"/>
          <w:numId w:val="35"/>
        </w:numPr>
        <w:tabs>
          <w:tab w:val="left" w:pos="1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Формирование</w:t>
      </w:r>
      <w:r w:rsidR="00500487" w:rsidRPr="000D417F">
        <w:rPr>
          <w:sz w:val="28"/>
          <w:szCs w:val="28"/>
        </w:rPr>
        <w:t xml:space="preserve"> развернутой речи, усложненной по смысловой и синтаксической структуре.</w:t>
      </w:r>
    </w:p>
    <w:p w:rsidR="006F26F6" w:rsidRPr="000D417F" w:rsidRDefault="006F26F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6E2D0A" w:rsidRPr="000D417F" w:rsidRDefault="006E2D0A" w:rsidP="000D417F">
      <w:pPr>
        <w:pStyle w:val="a3"/>
        <w:spacing w:line="360" w:lineRule="auto"/>
        <w:ind w:firstLine="709"/>
        <w:rPr>
          <w:b/>
          <w:szCs w:val="28"/>
        </w:rPr>
      </w:pPr>
      <w:r w:rsidRPr="000D417F">
        <w:rPr>
          <w:b/>
          <w:szCs w:val="28"/>
        </w:rPr>
        <w:t>Афферентная моторная афазия (больной  C.В.И. 10.04.1925г).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  <w:u w:val="single"/>
        </w:rPr>
        <w:t>На начальном этапе логопедической работы</w:t>
      </w:r>
      <w:r w:rsidRPr="000D417F">
        <w:rPr>
          <w:szCs w:val="28"/>
        </w:rPr>
        <w:t xml:space="preserve"> задачами восстановительного обучения является работа по растормаживанию экспрессивной речи. Она начинается обычно с упражнений, помогающих актуализации привычных речевых рядов (порядковый счет; название дней недели, месяцев; пересчет предметов; пропевание  знакомых мелодий с опорой на тексты  песен и др.)</w:t>
      </w:r>
      <w:r w:rsidR="009E2464" w:rsidRPr="000D417F">
        <w:rPr>
          <w:szCs w:val="28"/>
        </w:rPr>
        <w:t xml:space="preserve">        [9,23]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Эффективным средством растормаживания является  называние имен близких людей сначала совместно с педагогом, а позже – вслед за ним. Напевное чтение стихотворения, сопровождаемое отстукиванием рукой его ритмической  структуры,  воссоздание интонационного строя речи путем</w:t>
      </w:r>
      <w:r w:rsidR="00AE00A4" w:rsidRPr="000D417F">
        <w:rPr>
          <w:sz w:val="28"/>
          <w:szCs w:val="28"/>
        </w:rPr>
        <w:t xml:space="preserve"> имитации голосом вопросительным</w:t>
      </w:r>
      <w:r w:rsidRPr="000D417F">
        <w:rPr>
          <w:sz w:val="28"/>
          <w:szCs w:val="28"/>
        </w:rPr>
        <w:t>. Утвердительных и других интонаций облегчает растормаживание непроизвольной речи. Эмоциональная реакция больного, вызванная содержанием рассказа. Нередко вызывает к появлению «междометия». Ту же эмоциональную реакцию может вызвать подобранная серия картинок.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Хорошим приемом является и порядковый счет предметов с опорой на  пальцы рук, а позже – написание. Учить пациента называть количество предметов. Рекомендуется  включение в работу настольных игр. Рисование и другие поделочные работы.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Данное сочетание средств создает условия для растормаживания, создает условия для всплывания у больного устоявшихся словосочетаний, связанных в его прошлом опыте с определенным видом деятельности.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  <w:u w:val="single"/>
        </w:rPr>
        <w:t>После предварительной подготовки начинается работа с восстановления произнесения целого слова</w:t>
      </w:r>
      <w:r w:rsidRPr="000D417F">
        <w:rPr>
          <w:szCs w:val="28"/>
        </w:rPr>
        <w:t xml:space="preserve"> без специальной работы над четкой артикуляции. Достигается это  путем переключения внимания больного с артикуляторной стороны речи на общую смысловую и звуковую структуру слова. Причем начинаем работу на первой стадии с восстановления произнесения целого слова  на основе отработки системы его смысловых связей, при опоре на рече</w:t>
      </w:r>
      <w:r w:rsidR="00AE00A4" w:rsidRPr="000D417F">
        <w:rPr>
          <w:szCs w:val="28"/>
        </w:rPr>
        <w:t xml:space="preserve"> </w:t>
      </w:r>
      <w:r w:rsidRPr="000D417F">
        <w:rPr>
          <w:szCs w:val="28"/>
        </w:rPr>
        <w:t>-слуховы</w:t>
      </w:r>
      <w:r w:rsidR="00AE00A4" w:rsidRPr="000D417F">
        <w:rPr>
          <w:szCs w:val="28"/>
        </w:rPr>
        <w:t>е</w:t>
      </w:r>
      <w:r w:rsidRPr="000D417F">
        <w:rPr>
          <w:szCs w:val="28"/>
        </w:rPr>
        <w:t xml:space="preserve"> образы  соответствующих слов и их предметные изображения.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Педагог произносит несколько простых предложений, проговаривая стремиться к тому, чтобы отрабатываемое слово сохраняло все время одну и ту же  ритмико-мелодическую структуру, что помогает фиксировать внимание больного  на нужное слово. Пацие</w:t>
      </w:r>
      <w:r w:rsidR="00AE00A4" w:rsidRPr="000D417F">
        <w:rPr>
          <w:sz w:val="28"/>
          <w:szCs w:val="28"/>
        </w:rPr>
        <w:t>нту одновременно предлагается из услышанного</w:t>
      </w:r>
      <w:r w:rsidRPr="000D417F">
        <w:rPr>
          <w:sz w:val="28"/>
          <w:szCs w:val="28"/>
        </w:rPr>
        <w:t xml:space="preserve"> вспомнить все, что он знает об этом предмете. Все внимание пациента фиксируется на смысловых связях слова, на его  звуковом оформлении и зрительном изображении. Пациент если не увидит на картинке данное изображение, он должен будет его нарисовать или показать жестом.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Смысловая и слуховая  стимуляция произнесения слова является  основным приемом на первой стадии обучения, но эту  работу необходимо сочетать с другими приемами, входящими в систему приемов, направленных на решение задачи – это восстановление произнесения целого слова.</w:t>
      </w:r>
      <w:r w:rsidR="009A5DD6" w:rsidRPr="000D417F">
        <w:rPr>
          <w:sz w:val="28"/>
          <w:szCs w:val="28"/>
        </w:rPr>
        <w:t xml:space="preserve"> </w:t>
      </w:r>
      <w:r w:rsidR="00AE00A4" w:rsidRPr="000D417F">
        <w:rPr>
          <w:sz w:val="28"/>
          <w:szCs w:val="28"/>
        </w:rPr>
        <w:t>[</w:t>
      </w:r>
      <w:r w:rsidR="009A5DD6" w:rsidRPr="000D417F">
        <w:rPr>
          <w:sz w:val="28"/>
          <w:szCs w:val="28"/>
        </w:rPr>
        <w:t>3,23]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Сюда относятся классификации предметов. Изображаемых на картинах, по  заданным частым или обобщенным признака; прием по закреплению объема и точности зрительного восприятия и т.д.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Работа по системе приемов способствует оживлению смысловой стороны речи,  многозначности слова и его предметной отнесенности, восстанавливая тем самым обобщенные понятия, отраженные в данном слове.</w:t>
      </w:r>
    </w:p>
    <w:p w:rsidR="006E2D0A" w:rsidRPr="000D417F" w:rsidRDefault="006E2D0A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результате работы, проведенной на предварительной и первой стадиях обучения, у больного, появляются слова, которые составляют в основном пассивный словарь.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свою коррекционную работу мы ввели обязательные упражнения на  расслабление мышц лица, шеи, языка. Учитывая напряженность  мышц языка, необходимо проводить регулярно зондовый массаж для данных мышц,</w:t>
      </w:r>
    </w:p>
    <w:p w:rsidR="006E2D0A" w:rsidRPr="000D417F" w:rsidRDefault="006E2D0A" w:rsidP="000D417F">
      <w:pPr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(разработанный Е.В.Новиковой).  Массаж артикуляционного  аппарата и артикуляционные упражнения не только улучшают двигательную функцию отстающих систем мозга, но и вовлекают в работу близлежащие мозговые системы. 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Массаж мышц артикуляционного аппарата может производиться пальцами, однако лучшие результаты достигаются при использовании специально сконструированных зондов. 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Мышцы языка должны обладать эластичностью, подвижностью и хорошей переключаемостью при выполнении различных движений, необходимых для произнесения различных звуков. Если мышцы такими свойствами не обладают, то речь  пациента невнятна, смазана или вообще невозможна.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И как раз зондовый массаж - нормализует спастическое или паретическое состояние различных групп мышц. Проводят массаж языка, скул, щек, мягкого неба по отдельности или в различном сочетании.  Постепенно массажем охватывают больше пораженных мышечных структур.  (Приложение №2, №3) 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Так же  дополнительно были введены упражнения для артикуляционного аппарата, т.к. у пациента сохраняется небольшой  парез правой стороны тела, в связи  с чем, наблюдается отклонение  языка вправо  и салевацие.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коррекции пространственной ориентации, восстановления мелкой моторики  были введены упражнения с пазлами (собирание картинок из маленьких кусочков), собирание из спичек домика, упражнения с мячиком с одновременным называнием звуков, слогов, слов.</w:t>
      </w:r>
      <w:r w:rsidR="001F5477" w:rsidRPr="000D417F">
        <w:rPr>
          <w:sz w:val="28"/>
          <w:szCs w:val="28"/>
        </w:rPr>
        <w:t xml:space="preserve"> [27,38]</w:t>
      </w:r>
    </w:p>
    <w:p w:rsidR="00D755B3" w:rsidRPr="000D417F" w:rsidRDefault="00D755B3" w:rsidP="000D41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D755B3" w:rsidRPr="000D417F" w:rsidRDefault="00D755B3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 xml:space="preserve">План восстановительного обучения для пациента </w:t>
      </w:r>
      <w:r w:rsidRPr="000D417F">
        <w:rPr>
          <w:b/>
          <w:sz w:val="28"/>
          <w:szCs w:val="28"/>
        </w:rPr>
        <w:t xml:space="preserve">К.В.З.  </w:t>
      </w:r>
    </w:p>
    <w:p w:rsidR="00203456" w:rsidRPr="000D417F" w:rsidRDefault="0020345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Учитывая тяжелое состояние нарушения речи, необходимо на первоначальном этапе мы  начинаем с восстановления понимания речи на слух. И для данной пациентки  мы используем побудительную речь.</w:t>
      </w:r>
    </w:p>
    <w:p w:rsidR="00203456" w:rsidRPr="000D417F" w:rsidRDefault="00203456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1.Стимулирование  понимания речи на слух.</w:t>
      </w:r>
    </w:p>
    <w:p w:rsidR="00D755B3" w:rsidRPr="000D417F" w:rsidRDefault="00D755B3" w:rsidP="000D417F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b/>
          <w:sz w:val="28"/>
          <w:szCs w:val="28"/>
        </w:rPr>
        <w:t>Тотальная   афазия (больная К.В.З.  1937г.р.).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Установив пациентке, диагноз Тотальная афазия, логопедические занятия на начальном этапе начинаем с восстановления понимания речи на  слух.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 Стимулирование  понимания речи на слух  основана на соотнесении  ими интонацией с жестом, вызывании определенных  двигательных и мимических реакций у пациентки, использовании фонологических особенностей интонации. Для  стимулирования понимания речи на слух  предлагается пациентке выполнять по устной инструкции различные действия. Причем при даче задания,  показывается пациентке соответствующее действие (закройте глаза, дайте руку  и т.д.).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Слова предикативного характера,  повторяемые неоднократно, воспринятые пациенткой на слух, становятся постепенно основой «пассивного словаря». Накапливание  «пассивного»  глагольного словаря создает предпосылки для восстановления внутренней речи  больной.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Стимулирование речи  у пациентов с тотальной афазией с помощью  побудительных инструкций длится  примерно 10-15  дней и в дальнейшем вырисовывается   определенная форма афазии, но в данной ситуации  после месяца коррекционной работы  логопедический диагноз остался первоначальным.</w:t>
      </w:r>
      <w:r w:rsidR="009A5DD6" w:rsidRPr="000D417F">
        <w:rPr>
          <w:szCs w:val="28"/>
        </w:rPr>
        <w:t xml:space="preserve"> [12,24]</w:t>
      </w:r>
    </w:p>
    <w:p w:rsidR="00203456" w:rsidRPr="000D417F" w:rsidRDefault="00203456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i/>
          <w:sz w:val="28"/>
          <w:szCs w:val="28"/>
        </w:rPr>
        <w:t xml:space="preserve">План восстановительного обучения для пациента </w:t>
      </w:r>
      <w:r w:rsidRPr="000D417F">
        <w:rPr>
          <w:b/>
          <w:sz w:val="28"/>
          <w:szCs w:val="28"/>
        </w:rPr>
        <w:t xml:space="preserve"> М.В.Г.</w:t>
      </w:r>
    </w:p>
    <w:p w:rsidR="00994298" w:rsidRPr="000D417F" w:rsidRDefault="00994298" w:rsidP="000D417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Восстановление функции артикуляционного аппарата;</w:t>
      </w:r>
    </w:p>
    <w:p w:rsidR="00994298" w:rsidRPr="000D417F" w:rsidRDefault="00994298" w:rsidP="000D417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 растормаживанию и преодолению расстройств, произносительной  и просодической стороны речи;</w:t>
      </w:r>
    </w:p>
    <w:p w:rsidR="00994298" w:rsidRPr="000D417F" w:rsidRDefault="00994298" w:rsidP="000D417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 восстановление правильного дыхания;</w:t>
      </w:r>
    </w:p>
    <w:p w:rsidR="00994298" w:rsidRPr="000D417F" w:rsidRDefault="00994298" w:rsidP="000D417F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 восстановлению темпа речи, интонации.</w:t>
      </w:r>
    </w:p>
    <w:p w:rsidR="006E2D0A" w:rsidRPr="000D417F" w:rsidRDefault="00E21964" w:rsidP="000D417F">
      <w:pPr>
        <w:pStyle w:val="a3"/>
        <w:spacing w:line="360" w:lineRule="auto"/>
        <w:ind w:firstLine="709"/>
        <w:rPr>
          <w:b/>
          <w:szCs w:val="28"/>
        </w:rPr>
      </w:pPr>
      <w:r w:rsidRPr="000D417F">
        <w:rPr>
          <w:b/>
          <w:szCs w:val="28"/>
        </w:rPr>
        <w:t xml:space="preserve">Остаточные явления моторной афазии. </w:t>
      </w:r>
      <w:r w:rsidR="006E2D0A" w:rsidRPr="000D417F">
        <w:rPr>
          <w:b/>
          <w:szCs w:val="28"/>
        </w:rPr>
        <w:t>Псевдобульбарная дизартрия   (больной</w:t>
      </w:r>
      <w:r w:rsidR="006E2D0A" w:rsidRPr="000D417F">
        <w:rPr>
          <w:i/>
          <w:szCs w:val="28"/>
        </w:rPr>
        <w:t xml:space="preserve">   </w:t>
      </w:r>
      <w:r w:rsidR="006E2D0A" w:rsidRPr="000D417F">
        <w:rPr>
          <w:b/>
          <w:szCs w:val="28"/>
        </w:rPr>
        <w:t xml:space="preserve">М.В.Г. 19.09.57г.) 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Учитывая, что  для псевдобульбарной дизартрии, характерно напряжение мышц  органов артикуляции, соответственно у пациента наблюдается ограничение объема движений органов артикуляции. Проявляется замедлением темпа речи, нечеткостью произношения, наличие носового оттенка в речи, поперхивание. Данный пациент предъявляет  так же жалобы на нарушение дыхания. 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 спазмированности артикуляционного аппарата, необходимо проводить работу на снятие  напряжения артикуляционного аппарата. Учить больного  проглатывать не только  жидкую пищу, но главное слюну при этом восстанавливаются движения глотки, гортани, мягкого неба и задней части(корня) языка.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Необходимо  проводить массаж языка и мягкого неба</w:t>
      </w:r>
      <w:r w:rsidR="002104FD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(маленького языка). Массаж проводится либо зондом, либо в домашних условиях шпателем или чайной ложечкой. Данный массаж  способствует сокращению парализованного маленького язычка, корню языка, подымаются все мышцы артикуляционного аппарата. Больной перестает поперхиваться, лучше глотает жидкую пищу. Язык становится гибче, и с большой легкостью высовывается язык из полости рта к зубам, затем к губам. Пациент начинает дуть на язык, ватку, на тарелку с водой.</w:t>
      </w:r>
      <w:r w:rsidR="002104FD" w:rsidRPr="000D417F">
        <w:rPr>
          <w:sz w:val="28"/>
          <w:szCs w:val="28"/>
        </w:rPr>
        <w:t xml:space="preserve"> [27,38,3]</w:t>
      </w:r>
    </w:p>
    <w:p w:rsidR="009B05B5" w:rsidRPr="000D417F" w:rsidRDefault="006E2D0A" w:rsidP="000D417F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Позевывание, сглатывание слюны перед зеркалом.</w:t>
      </w:r>
    </w:p>
    <w:p w:rsidR="006E2D0A" w:rsidRPr="000D417F" w:rsidRDefault="006E2D0A" w:rsidP="000D417F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Опускание и поднимание нижней челюсти. То есть раскрывание и закрывание рта с помощью нажатия пальцами рук.</w:t>
      </w:r>
    </w:p>
    <w:p w:rsidR="006E2D0A" w:rsidRPr="000D417F" w:rsidRDefault="006E2D0A" w:rsidP="000D417F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Вдох через нос, выдох через рот с мысленной командой произнести звуки </w:t>
      </w:r>
      <w:r w:rsidRPr="000D417F">
        <w:rPr>
          <w:sz w:val="28"/>
          <w:szCs w:val="28"/>
          <w:u w:val="single"/>
        </w:rPr>
        <w:t>с</w:t>
      </w:r>
      <w:r w:rsidRPr="000D417F">
        <w:rPr>
          <w:sz w:val="28"/>
          <w:szCs w:val="28"/>
        </w:rPr>
        <w:t xml:space="preserve"> и </w:t>
      </w:r>
      <w:r w:rsidRPr="000D417F">
        <w:rPr>
          <w:sz w:val="28"/>
          <w:szCs w:val="28"/>
          <w:u w:val="single"/>
        </w:rPr>
        <w:t xml:space="preserve">з </w:t>
      </w:r>
      <w:r w:rsidRPr="000D417F">
        <w:rPr>
          <w:sz w:val="28"/>
          <w:szCs w:val="28"/>
        </w:rPr>
        <w:t>.</w:t>
      </w:r>
    </w:p>
    <w:p w:rsidR="006E2D0A" w:rsidRPr="000D417F" w:rsidRDefault="006E2D0A" w:rsidP="000D417F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Высовывание языка на зубы, позже на нижнюю. Затем подъем его на верхнюю губу, к верхним зубам.</w:t>
      </w:r>
    </w:p>
    <w:p w:rsidR="006E2D0A" w:rsidRPr="000D417F" w:rsidRDefault="006E2D0A" w:rsidP="000D417F">
      <w:pPr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Очень эффективны  для артикуляционного аппарата: это просить больного слизать с губ варенье или кисель, сплюнуть соринку и т.д.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Необходимо работать над подвижностью губ и щек. Проводить массаж лица и губ, но данный массаж проводить лучше родственникам пациента. Массажи лица массируются очень легкими прикосновениями к коже в виде поглаживания, пошлепывания, подтягивание щек к глазам и т.п.  Движения должны быть очень деликатными, т.к. через 1-2 мин работы возникает усталость мышц.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Гимнастика для лицевой мускулатуры: поднимание, нахмуривание бровей, попеременное надувание щек, опускание и поднимание нижней челюсти. Гимнастика для губ: растягивание в улыбку, стягивание в кружочек, имитация поцелуя, попытки произносить в разных сочетаниях звуки  А-У-И, О-И-У, А-И-У, У-А-И. и т.д.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Коррекция  речевого дыхания начинается с общих  дыхательных упражнений, цель которых увеличить объем дыхания и нормализовать его ритм.</w:t>
      </w:r>
      <w:r w:rsidR="002104FD" w:rsidRPr="000D417F">
        <w:rPr>
          <w:sz w:val="28"/>
          <w:szCs w:val="28"/>
        </w:rPr>
        <w:t xml:space="preserve"> [3,14]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 через нос (вдох быстрый, не очень  глубокий, выдох продолжительный);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рот;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рот, выдох через нос;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через одну половину носа, затем через другую (попеременно);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одну половину носа,  выдох через другую;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замедленный выдох через нос с  усилением в конце;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неплотно сжатые губы»;</w:t>
      </w:r>
    </w:p>
    <w:p w:rsidR="006E2D0A" w:rsidRPr="000D417F" w:rsidRDefault="006E2D0A" w:rsidP="000D417F">
      <w:pPr>
        <w:numPr>
          <w:ilvl w:val="0"/>
          <w:numId w:val="38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нос толчками (кратковременное задерживая дыхание, выталкивать воздух маленькими порциями).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 появлением  гибкости губ, языка. Речь   становится более ясной и здесь можно уже начинать отрабатывать произношение  свистящих, шипящих звуков в отдельных слогах, словах, прибегая к   дутью на ватку для звука С, упругому выдвижению губ на  звук Ш (при этом можно слегка нажать на щеки больного). Облизывание губ, чмоканье улучшит произнесение М и В; цоканье и кучерское ТПРУ подготовят вибрацию языка на звуке Р; надувание щек при плотно сжатых губах и имитация хлопка  вылетевшей пробки из бутылки с шампанским приведет к восстановлению П и Б; толкание зубов кончиком языка даст Т и т.д.</w:t>
      </w:r>
    </w:p>
    <w:p w:rsidR="006E2D0A" w:rsidRPr="000D417F" w:rsidRDefault="006E2D0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восстановления темпа, ритма. Силы голоса – читать в слух, декламировать стихи в слух, если есть музыкальное образование, то можно пропеть гамму.</w:t>
      </w:r>
    </w:p>
    <w:p w:rsidR="00994298" w:rsidRPr="000D417F" w:rsidRDefault="006E2D0A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  <w:r w:rsidR="00994298" w:rsidRPr="000D417F">
        <w:rPr>
          <w:b/>
          <w:i/>
          <w:sz w:val="28"/>
          <w:szCs w:val="28"/>
        </w:rPr>
        <w:t xml:space="preserve">План восстановительного обучения для пациента </w:t>
      </w:r>
      <w:r w:rsidR="00994298" w:rsidRPr="000D417F">
        <w:rPr>
          <w:b/>
          <w:sz w:val="28"/>
          <w:szCs w:val="28"/>
        </w:rPr>
        <w:t xml:space="preserve"> А.В.И.</w:t>
      </w:r>
    </w:p>
    <w:p w:rsidR="00994298" w:rsidRPr="000D417F" w:rsidRDefault="009B05B5" w:rsidP="007473D3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</w:t>
      </w:r>
      <w:r w:rsidR="00994298" w:rsidRPr="000D417F">
        <w:rPr>
          <w:sz w:val="28"/>
          <w:szCs w:val="28"/>
        </w:rPr>
        <w:t xml:space="preserve">едицинское воздействие  (медикаментозное, физиотерапевтическое, психотерапевтическое лечение), </w:t>
      </w:r>
    </w:p>
    <w:p w:rsidR="00994298" w:rsidRPr="000D417F" w:rsidRDefault="009B05B5" w:rsidP="007473D3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</w:t>
      </w:r>
      <w:r w:rsidR="00994298" w:rsidRPr="000D417F">
        <w:rPr>
          <w:sz w:val="28"/>
          <w:szCs w:val="28"/>
        </w:rPr>
        <w:t>идактические  методы,</w:t>
      </w:r>
    </w:p>
    <w:p w:rsidR="00994298" w:rsidRPr="000D417F" w:rsidRDefault="009B05B5" w:rsidP="007473D3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Л</w:t>
      </w:r>
      <w:r w:rsidR="00994298" w:rsidRPr="000D417F">
        <w:rPr>
          <w:sz w:val="28"/>
          <w:szCs w:val="28"/>
        </w:rPr>
        <w:t>огопедическую ритмику,</w:t>
      </w:r>
    </w:p>
    <w:p w:rsidR="00994298" w:rsidRPr="000D417F" w:rsidRDefault="009B05B5" w:rsidP="007473D3">
      <w:pPr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Ф</w:t>
      </w:r>
      <w:r w:rsidR="00994298" w:rsidRPr="000D417F">
        <w:rPr>
          <w:sz w:val="28"/>
          <w:szCs w:val="28"/>
        </w:rPr>
        <w:t>изкультуру.</w:t>
      </w:r>
    </w:p>
    <w:p w:rsidR="00994298" w:rsidRPr="000D417F" w:rsidRDefault="006E2D0A" w:rsidP="000D417F">
      <w:pPr>
        <w:tabs>
          <w:tab w:val="left" w:pos="7740"/>
        </w:tabs>
        <w:spacing w:line="360" w:lineRule="auto"/>
        <w:ind w:firstLine="709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 </w:t>
      </w:r>
    </w:p>
    <w:p w:rsidR="006E2D0A" w:rsidRPr="000D417F" w:rsidRDefault="007473D3" w:rsidP="000D417F">
      <w:pPr>
        <w:tabs>
          <w:tab w:val="left" w:pos="774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E2D0A" w:rsidRPr="000D417F">
        <w:rPr>
          <w:b/>
          <w:sz w:val="28"/>
          <w:szCs w:val="28"/>
        </w:rPr>
        <w:t xml:space="preserve"> </w:t>
      </w:r>
      <w:r w:rsidR="00E21964" w:rsidRPr="000D417F">
        <w:rPr>
          <w:b/>
          <w:sz w:val="28"/>
          <w:szCs w:val="28"/>
        </w:rPr>
        <w:t xml:space="preserve">Остаточные явления моторной афазии. </w:t>
      </w:r>
      <w:r w:rsidR="006E2D0A" w:rsidRPr="000D417F">
        <w:rPr>
          <w:b/>
          <w:sz w:val="28"/>
          <w:szCs w:val="28"/>
        </w:rPr>
        <w:t xml:space="preserve">Проявления полтерна    </w:t>
      </w:r>
      <w:r w:rsidR="006E2D0A" w:rsidRPr="000D417F">
        <w:rPr>
          <w:b/>
          <w:i/>
          <w:sz w:val="28"/>
          <w:szCs w:val="28"/>
        </w:rPr>
        <w:t>( пациент А.В.И. , 12.10.26г.р. )</w:t>
      </w:r>
      <w:r w:rsidR="006E2D0A" w:rsidRPr="000D417F">
        <w:rPr>
          <w:i/>
          <w:sz w:val="28"/>
          <w:szCs w:val="28"/>
        </w:rPr>
        <w:t xml:space="preserve">     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Остаточным проявлением афазии  у пациента - нарушение речи ввиде полтерна  (спотыкание). Данный вид нарушения речи считается нарушение темпа речи.   Нарушения темпа речи включает   в себя комбинированный комплекс восстановительного обучения: медицинское воздействие, дидактические  методы,  логопедическую ритмику, физкультуру.</w:t>
      </w:r>
      <w:r w:rsidR="002104FD" w:rsidRPr="000D417F">
        <w:rPr>
          <w:sz w:val="28"/>
          <w:szCs w:val="28"/>
        </w:rPr>
        <w:t xml:space="preserve"> [23,22]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Медицинское воздействие направлено на снижение нервной активности и нормализацию психических процессов. Лекарственное лечение и физиотерапия носят тонизирующий характер. Медикаментозное лечение направлено  общеуспокаивающее, дифференцированное воздействие в зависимости от выраженности раздражительности, беспокойства, гиперактивности и т.д. Психотерапия направлена на перевоспитание личности страдающего полтерном, на изменение установки на собственную речь и микросоциальное окружение, воспитание социальной функции речи.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Все виды логопедической работы основываются на различных речевых упражнениях.  Чтение под отбиваемый такт; слушание и воспроизведение речевого материала; работа над воображением действий внешних раздражителей различного ритма, темпа для  убыстрения его во внутренней речи; заучивание и воспроизведение диалогов с акцентом на речевых особенностях разных персонажей самим пациентом в паре с логопедом;  Ходьба и маршировка в различных направлениях под бодрую музыку, в сочетании со счетными упражнениями, помогающими контролировать темп выполняемых движений и облегчающий удерживать темп в речи. Упражнения, активизирующие внимание, воспитывают быструю и точную реакцию на зрительные, слуховые раздражители, развивают все виды памяти: зрительную, слуховую, моторную.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Пение мелодий с короткими тональностями. Темп песен средний и быстрый, отрывистого характера.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Воспитание медленного, спокойного, плавного, строго ритмичного дыхания и голосообразования.</w:t>
      </w:r>
      <w:r w:rsidR="009A5DD6" w:rsidRPr="000D417F">
        <w:rPr>
          <w:sz w:val="28"/>
          <w:szCs w:val="28"/>
        </w:rPr>
        <w:t xml:space="preserve"> [23,39]</w:t>
      </w:r>
    </w:p>
    <w:p w:rsidR="006E2D0A" w:rsidRPr="000D417F" w:rsidRDefault="006E2D0A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Развитие общего и слухового внимания к речи.</w:t>
      </w:r>
    </w:p>
    <w:p w:rsidR="006E2D0A" w:rsidRPr="000D417F" w:rsidRDefault="006E2D0A" w:rsidP="000D417F">
      <w:pPr>
        <w:pStyle w:val="a3"/>
        <w:spacing w:line="360" w:lineRule="auto"/>
        <w:ind w:firstLine="709"/>
        <w:rPr>
          <w:b/>
          <w:szCs w:val="28"/>
        </w:rPr>
      </w:pPr>
    </w:p>
    <w:p w:rsidR="00706744" w:rsidRPr="000D417F" w:rsidRDefault="00D63331" w:rsidP="000D417F">
      <w:pPr>
        <w:tabs>
          <w:tab w:val="left" w:pos="77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3.2. Приёмы восстановительного обучения</w:t>
      </w:r>
      <w:r w:rsidR="006E2D0A" w:rsidRPr="000D417F">
        <w:rPr>
          <w:sz w:val="28"/>
          <w:szCs w:val="28"/>
        </w:rPr>
        <w:t xml:space="preserve">, </w:t>
      </w:r>
      <w:r w:rsidR="006E2D0A" w:rsidRPr="000D417F">
        <w:rPr>
          <w:b/>
          <w:sz w:val="28"/>
          <w:szCs w:val="28"/>
        </w:rPr>
        <w:t>используемые в ходе эксперимента.</w:t>
      </w:r>
    </w:p>
    <w:p w:rsidR="007473D3" w:rsidRDefault="007473D3" w:rsidP="000D417F">
      <w:pPr>
        <w:spacing w:line="360" w:lineRule="auto"/>
        <w:ind w:firstLine="709"/>
        <w:jc w:val="both"/>
        <w:rPr>
          <w:sz w:val="28"/>
          <w:szCs w:val="28"/>
        </w:rPr>
      </w:pP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1. </w:t>
      </w:r>
      <w:r w:rsidR="007473D3">
        <w:rPr>
          <w:i/>
          <w:sz w:val="28"/>
          <w:szCs w:val="28"/>
        </w:rPr>
        <w:t>Пациент C.В.И.</w:t>
      </w:r>
      <w:r w:rsidR="002D1048" w:rsidRPr="000D417F">
        <w:rPr>
          <w:i/>
          <w:sz w:val="28"/>
          <w:szCs w:val="28"/>
        </w:rPr>
        <w:t xml:space="preserve"> 10.04.1925г. </w:t>
      </w:r>
      <w:r w:rsidR="00AE00A4" w:rsidRPr="000D417F">
        <w:rPr>
          <w:i/>
          <w:sz w:val="28"/>
          <w:szCs w:val="28"/>
        </w:rPr>
        <w:t>Логопедичес</w:t>
      </w:r>
      <w:r w:rsidR="002D1048" w:rsidRPr="000D417F">
        <w:rPr>
          <w:i/>
          <w:sz w:val="28"/>
          <w:szCs w:val="28"/>
        </w:rPr>
        <w:t>кий диагноз:</w:t>
      </w:r>
      <w:r w:rsidRPr="000D417F">
        <w:rPr>
          <w:sz w:val="28"/>
          <w:szCs w:val="28"/>
        </w:rPr>
        <w:t xml:space="preserve"> </w:t>
      </w:r>
      <w:r w:rsidR="00D63331" w:rsidRPr="000D417F">
        <w:rPr>
          <w:sz w:val="28"/>
          <w:szCs w:val="28"/>
        </w:rPr>
        <w:t xml:space="preserve"> </w:t>
      </w:r>
      <w:r w:rsidRPr="000D417F">
        <w:rPr>
          <w:b/>
          <w:sz w:val="28"/>
          <w:szCs w:val="28"/>
        </w:rPr>
        <w:t xml:space="preserve"> Афферентная моторная афазия</w:t>
      </w:r>
      <w:r w:rsidR="00D85184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Учитывая сложность патологии (повреждение головного мозга), коррекционная работа длится  длительно.  Одно задание может усваиваться  в течение 2-3 недель.</w:t>
      </w:r>
    </w:p>
    <w:p w:rsidR="00437B83" w:rsidRPr="000D417F" w:rsidRDefault="006B7701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работе с данным пациентом, мы обратили</w:t>
      </w:r>
      <w:r w:rsidR="00437B83" w:rsidRPr="000D417F">
        <w:rPr>
          <w:sz w:val="28"/>
          <w:szCs w:val="28"/>
        </w:rPr>
        <w:t xml:space="preserve"> внимание, что усвоение материала идет за счет зрительно-слуховой имитации артикуляторного уклада  каждого звука.</w:t>
      </w:r>
      <w:r w:rsidRPr="000D417F">
        <w:rPr>
          <w:sz w:val="28"/>
          <w:szCs w:val="28"/>
        </w:rPr>
        <w:t xml:space="preserve"> Говорим, пациент смотрит на </w:t>
      </w:r>
      <w:r w:rsidR="00437B83" w:rsidRPr="000D417F">
        <w:rPr>
          <w:sz w:val="28"/>
          <w:szCs w:val="28"/>
        </w:rPr>
        <w:t xml:space="preserve"> губы, рот, одновременно   внимательно слушает и старается повторять упражнения. </w:t>
      </w:r>
    </w:p>
    <w:p w:rsidR="00437B83" w:rsidRPr="000D417F" w:rsidRDefault="006733AA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свою коррекционную работу мы ввели</w:t>
      </w:r>
      <w:r w:rsidR="00437B83" w:rsidRPr="000D417F">
        <w:rPr>
          <w:sz w:val="28"/>
          <w:szCs w:val="28"/>
        </w:rPr>
        <w:t xml:space="preserve"> обязательные упражнения на  расслабление мышц лица, шеи, языка. Учитывая напряженность  мышц языка, необходимо проводить регулярно зондовый массаж для данных мышц,</w:t>
      </w:r>
    </w:p>
    <w:p w:rsidR="00437B83" w:rsidRPr="000D417F" w:rsidRDefault="00437B83" w:rsidP="007473D3">
      <w:pPr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(разработанный Е.В.Новиковой).  Массаж артикуляционного  аппарата и артикуляционные упражнения не только улучшают двигательную функцию отстающих систем мозга, но и вовлекают в работу близлежащие мозговые системы. </w:t>
      </w:r>
      <w:r w:rsidR="009A5DD6" w:rsidRPr="000D417F">
        <w:rPr>
          <w:sz w:val="28"/>
          <w:szCs w:val="28"/>
        </w:rPr>
        <w:t>[38,27]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Массаж мышц артикуляционного аппарата может производиться пальцами, однако лучшие результаты достигаются при использовании специально сконструированных зондов. 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Мышцы языка должны обладать эластичностью, подвижностью и хорошей переключаемостью при выполнении различных движений, необходимых для произнесения различных звуков. Если мышцы такими свойствами не обладают, то речь  пациента невнятна, смазана или вообще невозможна.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И как раз зондовый массаж - нормализует спастическое или паретическое состояние различных групп мышц. Проводят массаж языка, скул, щек, мягкого неба по отдельности или в различном сочетании.  Постепенно массажем охватывают больше пораженных мышечных структур.  (Приложение №2, №3) </w:t>
      </w:r>
    </w:p>
    <w:p w:rsidR="00437B83" w:rsidRPr="000D417F" w:rsidRDefault="007473D3" w:rsidP="000D417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437B83" w:rsidRPr="000D417F">
        <w:rPr>
          <w:sz w:val="28"/>
          <w:szCs w:val="28"/>
        </w:rPr>
        <w:t>дополнительно были введены упражнения для артикуляционного аппарата, т.к. у пациента сохраняется небольшой  парез правой стороны тела, в связи  с чем, наблюдается отклонение  языка вправо  и салевацие.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коррекции пространственной ориентации, восстановления мелкой моторики  были введены упражнения с пазлами (собирание картинок из маленьких кусочков), собирание из спичек домика, упражнения с мячиком с одновременным называнием звуков, слогов, слов.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D417F">
        <w:rPr>
          <w:i/>
          <w:sz w:val="28"/>
          <w:szCs w:val="28"/>
        </w:rPr>
        <w:t>Задание №1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u w:val="single"/>
        </w:rPr>
        <w:t>Тема:</w:t>
      </w:r>
      <w:r w:rsidRPr="000D417F">
        <w:rPr>
          <w:sz w:val="28"/>
          <w:szCs w:val="28"/>
        </w:rPr>
        <w:t xml:space="preserve"> «Какой сегодня день, какой сегодня час…»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u w:val="single"/>
        </w:rPr>
        <w:t>Цель</w:t>
      </w:r>
      <w:r w:rsidRPr="000D417F">
        <w:rPr>
          <w:sz w:val="28"/>
          <w:szCs w:val="28"/>
        </w:rPr>
        <w:t xml:space="preserve">: Растормаживание устной речи. 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u w:val="single"/>
        </w:rPr>
        <w:t>Задачи:</w:t>
      </w:r>
      <w:r w:rsidRPr="000D417F">
        <w:rPr>
          <w:sz w:val="28"/>
          <w:szCs w:val="28"/>
        </w:rPr>
        <w:t xml:space="preserve"> 1. Восстановление счета до 10 и обратно;</w:t>
      </w:r>
    </w:p>
    <w:p w:rsidR="00437B83" w:rsidRPr="000D417F" w:rsidRDefault="00437B83" w:rsidP="007473D3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2.Уметь ориентироваться во време</w:t>
      </w:r>
      <w:r w:rsidR="007473D3">
        <w:rPr>
          <w:sz w:val="28"/>
          <w:szCs w:val="28"/>
        </w:rPr>
        <w:t xml:space="preserve">ни, одновременно вспоминая и   </w:t>
      </w:r>
      <w:r w:rsidRPr="000D417F">
        <w:rPr>
          <w:sz w:val="28"/>
          <w:szCs w:val="28"/>
        </w:rPr>
        <w:t>запоминая  время, дни недели, месяц.</w:t>
      </w:r>
    </w:p>
    <w:p w:rsidR="00437B83" w:rsidRPr="000D417F" w:rsidRDefault="00437B83" w:rsidP="007473D3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3. Перед началом занятие обязательны упражнения   для разработки артикуляционного аппарата, проведение массажа, направленного на расслабление  мышц языка,  лица, шеи. 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u w:val="single"/>
        </w:rPr>
        <w:t>Наглядный материал</w:t>
      </w:r>
      <w:r w:rsidR="007473D3">
        <w:rPr>
          <w:sz w:val="28"/>
          <w:szCs w:val="28"/>
        </w:rPr>
        <w:t xml:space="preserve">: </w:t>
      </w:r>
      <w:r w:rsidRPr="000D417F">
        <w:rPr>
          <w:sz w:val="28"/>
          <w:szCs w:val="28"/>
        </w:rPr>
        <w:t>картинки с цифрами, набор цветных карандашей,  часы, календарь.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  <w:u w:val="single"/>
        </w:rPr>
        <w:t>Организационный момент</w:t>
      </w:r>
      <w:r w:rsidRPr="000D417F">
        <w:rPr>
          <w:sz w:val="28"/>
          <w:szCs w:val="28"/>
        </w:rPr>
        <w:t>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1.Перед началом занятия проводим  сегментарно-рефлекторный логопедический массаж (приложение 4, 5, 6). При выполнении  этого приема происходит растяжение нер</w:t>
      </w:r>
      <w:r w:rsidR="00707E71" w:rsidRPr="000D417F">
        <w:rPr>
          <w:sz w:val="28"/>
          <w:szCs w:val="28"/>
        </w:rPr>
        <w:t>вно-мышечных волокон, вследствие</w:t>
      </w:r>
      <w:r w:rsidRPr="000D417F">
        <w:rPr>
          <w:sz w:val="28"/>
          <w:szCs w:val="28"/>
        </w:rPr>
        <w:t xml:space="preserve">  чего улучшается приток  проприоцептивных импульсов, идущих в  центральную нервную систему, что, в свою очередь, ведет к  рефлекторным изменениям в нервно-мышечном аппарате.  Здесь хочется отметить, что выбор приемов массажа проводится, дифференцировано, в зависимости от тонуса мускулатуры. При мышечных дисплазиях используется асимметричный массаж – производится   разное воздействие на  паретичные и здоровые мышцы. При паретичных мимических мышцах  применяют тонизирующий массаж виде растирания, разминания, а на здоровой половине – поглаживание.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 Затем проводим артикуляционные упражнения перед зеркалом.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Эти упражнения чередовать, выполнять по 3-4 приема. Комплекс артикуляционных упражнений: «Слон», «Змея», «Лошадка», «Часики», «Шарики», «Качели», «Лопаточка»,  «Месим тесто» и т.д. Уделять больше внимание на восстановление функций языка.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3.Предоставляем картинки  с цифрами, просим посчитать. У пациента не получается.  Повторяем вместе с пациентом, проговариваем несколько раз, затем просим, чтобы пациент повторил самостоятельно.</w:t>
      </w:r>
      <w:r w:rsidR="002104FD" w:rsidRPr="000D417F">
        <w:rPr>
          <w:sz w:val="28"/>
          <w:szCs w:val="28"/>
        </w:rPr>
        <w:t xml:space="preserve"> [45,46]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Для закрепления  просим написать с картинок порядковый счет или перемешать  цифры и самостоятельно составить счет. Повторяем счет по часам.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4.Смотрим календарь. Просим  показать какое сегодня число, день недели, месяц. Открывает календарь на нужной странице и читает.  Просим самостоятельно повторить. Переписать с календаря число, день недели, месяц и проговорить несколько раз написанное.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работал активно, не получались артикуляционные упражнения. Помогал выводить язык (упражнение «Лопаточка») рукой. Не понимает, как правильно расположить язык, как правильно произнести слово. Получается только когда смотрит на рот логопеда.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Домашнее задание: Выполнять массаж, артикуляционные упражнения, работать по картинкам с цифрами, по календарю и часам.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Постепенно вводим упражнения по закреплению звуков речи. В.Г.Визель  предоставляет следующие упражнения: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БА БО БУ БЫ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АБ ОБ УБ ЫБ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БЯ БЕ БЮ БИ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БАЛ БОЛ БУЛ БЫЛ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БЛА БЛО БЛУ БЛЫ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Прочитайте слова, спишите их и подчеркните букву Б: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БАТОН БАРАН БАРА-БАН БА-БОЧ-КА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БОГ БОТИНКИ БОЛЬ БОЛЬНИЦА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Вставьте пропущенную букву Б: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…аранка  …орщ  …усы   …ык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за…ота  за…ор  со…ор  не…о   хле..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 цепи сидит …ольшая со…ака. В этом году рано созрела ря…ина. У меня очень интересная Ра…ота. На …алу всегда красиво танцуют.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Прочитайте, следя за произношением звука Б: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Бабушка пошла на базар. Было ясное безоблачное небо. У девочки большой бант. Мужчина бреет бороду. Ботинки были мальчику велики.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Прочитайте, ориентируясь на направление стрелок.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 БУ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МАГА      ТЫЛКА     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ЗА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РА          БО       ТА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                 ТА</w:t>
      </w:r>
    </w:p>
    <w:p w:rsidR="00843E12" w:rsidRPr="000D417F" w:rsidRDefault="00843E12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43E12" w:rsidRPr="000D417F" w:rsidRDefault="00843E12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</w:t>
      </w:r>
      <w:r w:rsidR="00ED6346" w:rsidRPr="000D417F">
        <w:rPr>
          <w:sz w:val="28"/>
          <w:szCs w:val="28"/>
        </w:rPr>
        <w:t xml:space="preserve"> </w:t>
      </w:r>
      <w:r w:rsidR="007473D3">
        <w:rPr>
          <w:i/>
          <w:sz w:val="28"/>
          <w:szCs w:val="28"/>
        </w:rPr>
        <w:t>Пациентка</w:t>
      </w:r>
      <w:r w:rsidR="00ED6346" w:rsidRPr="000D417F">
        <w:rPr>
          <w:i/>
          <w:sz w:val="28"/>
          <w:szCs w:val="28"/>
        </w:rPr>
        <w:t xml:space="preserve"> К.В.З.  1937г.р.</w:t>
      </w:r>
      <w:r w:rsidRPr="000D417F">
        <w:rPr>
          <w:i/>
          <w:sz w:val="28"/>
          <w:szCs w:val="28"/>
        </w:rPr>
        <w:t xml:space="preserve">  </w:t>
      </w:r>
      <w:r w:rsidRPr="000D417F">
        <w:rPr>
          <w:sz w:val="28"/>
          <w:szCs w:val="28"/>
        </w:rPr>
        <w:t xml:space="preserve">Логопедическое заключение:  </w:t>
      </w:r>
      <w:r w:rsidRPr="000D417F">
        <w:rPr>
          <w:b/>
          <w:sz w:val="28"/>
          <w:szCs w:val="28"/>
        </w:rPr>
        <w:t>Тотальная   афазия.</w:t>
      </w:r>
    </w:p>
    <w:p w:rsidR="009F1618" w:rsidRPr="000D417F" w:rsidRDefault="00843E12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Тотальная </w:t>
      </w:r>
      <w:r w:rsidR="009F1618" w:rsidRPr="000D417F">
        <w:rPr>
          <w:sz w:val="28"/>
          <w:szCs w:val="28"/>
        </w:rPr>
        <w:t xml:space="preserve">афазия </w:t>
      </w:r>
      <w:r w:rsidRPr="000D417F">
        <w:rPr>
          <w:sz w:val="28"/>
          <w:szCs w:val="28"/>
        </w:rPr>
        <w:t>- это одно из сложных нарушений речи, т.к.  трудно определится в  логопедической работе с больной, которая не понимает</w:t>
      </w:r>
      <w:r w:rsidR="009F1618" w:rsidRPr="000D417F">
        <w:rPr>
          <w:sz w:val="28"/>
          <w:szCs w:val="28"/>
        </w:rPr>
        <w:t xml:space="preserve"> обращенную к ней речь, не произносит сама ни одного слова. </w:t>
      </w:r>
    </w:p>
    <w:p w:rsidR="00437B83" w:rsidRPr="000D417F" w:rsidRDefault="009F161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Как уже выше говорилось, основное в работе  по восстановлению речи при данной афазии является стимулирование понимания речи на слух по устной инструкции, причем с показывание соответствующих действий.</w:t>
      </w:r>
      <w:r w:rsidR="00843E12" w:rsidRPr="000D417F">
        <w:rPr>
          <w:sz w:val="28"/>
          <w:szCs w:val="28"/>
        </w:rPr>
        <w:t xml:space="preserve"> </w:t>
      </w:r>
      <w:r w:rsidR="009A5DD6" w:rsidRPr="000D417F">
        <w:rPr>
          <w:sz w:val="28"/>
          <w:szCs w:val="28"/>
        </w:rPr>
        <w:t>[ 23]</w:t>
      </w:r>
    </w:p>
    <w:p w:rsidR="009F1618" w:rsidRPr="000D417F" w:rsidRDefault="009F161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Предлагались следующие задания:</w:t>
      </w:r>
    </w:p>
    <w:p w:rsidR="009F1618" w:rsidRPr="000D417F" w:rsidRDefault="009F161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Закройте глаза (книгу, тумбочку и т.д.); откройте их; покажите язык; покажите зубы; поднимите руку;  дайте руку (чашку, книгу и т.д.); возьмите…; поправьте …; сядьте; причешитесь.</w:t>
      </w:r>
    </w:p>
    <w:p w:rsidR="007473D3" w:rsidRDefault="007473D3" w:rsidP="000D417F">
      <w:pPr>
        <w:pStyle w:val="a3"/>
        <w:spacing w:line="360" w:lineRule="auto"/>
        <w:ind w:firstLine="709"/>
        <w:rPr>
          <w:szCs w:val="28"/>
        </w:rPr>
      </w:pPr>
    </w:p>
    <w:p w:rsidR="00437B83" w:rsidRPr="000D417F" w:rsidRDefault="00800F45" w:rsidP="000D417F">
      <w:pPr>
        <w:pStyle w:val="a3"/>
        <w:spacing w:line="360" w:lineRule="auto"/>
        <w:ind w:firstLine="709"/>
        <w:rPr>
          <w:b/>
          <w:szCs w:val="28"/>
        </w:rPr>
      </w:pPr>
      <w:r w:rsidRPr="000D417F">
        <w:rPr>
          <w:szCs w:val="28"/>
        </w:rPr>
        <w:t>3</w:t>
      </w:r>
      <w:r w:rsidR="00947463" w:rsidRPr="000D417F">
        <w:rPr>
          <w:szCs w:val="28"/>
        </w:rPr>
        <w:t>.</w:t>
      </w:r>
      <w:r w:rsidR="00437B83" w:rsidRPr="000D417F">
        <w:rPr>
          <w:szCs w:val="28"/>
        </w:rPr>
        <w:t xml:space="preserve"> </w:t>
      </w:r>
      <w:r w:rsidR="00437B83" w:rsidRPr="000D417F">
        <w:rPr>
          <w:i/>
          <w:szCs w:val="28"/>
        </w:rPr>
        <w:t xml:space="preserve">Пациент  М.В.Г. 19.09.57г </w:t>
      </w:r>
      <w:r w:rsidR="00437B83" w:rsidRPr="000D417F">
        <w:rPr>
          <w:szCs w:val="28"/>
        </w:rPr>
        <w:t xml:space="preserve">Логопедическое заключение: </w:t>
      </w:r>
      <w:r w:rsidR="00E21964" w:rsidRPr="000D417F">
        <w:rPr>
          <w:b/>
          <w:szCs w:val="28"/>
        </w:rPr>
        <w:t xml:space="preserve">Остаточные явления моторной афазии. </w:t>
      </w:r>
      <w:r w:rsidR="00437B83" w:rsidRPr="000D417F">
        <w:rPr>
          <w:b/>
          <w:szCs w:val="28"/>
        </w:rPr>
        <w:t>Псевдобульбарная дизартрия.</w:t>
      </w:r>
    </w:p>
    <w:p w:rsidR="00437B83" w:rsidRPr="000D417F" w:rsidRDefault="00437B83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Главной целью логопедического восстановительного обучения является восстановление речевой функции.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Основная коррекционная работа при дизартрии  у пациентов с ОНМК – это восстановление мышечного тонуса в артикуляционной  и оральной мускулатуре. Восстановление мышечного тонуса необходимо начинать с проведения точечного массажа лица, массажа артикуляционной мускулатуры.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Восстановление  артикуляции всегда лучше сочетать с работой по развитию моторики рук, тем более, что в данном случаи мы наблюдаем правосторонний  гемипарез.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Например,  делаем упражнение на язычок: высунуть язычок хорошо  вперед и  поднимать его вверх, вниз, влево и вправо. При этом одновременно в руках держим мячики и при каждом движении языка  двумя руками одновременно сжимаем мячики.</w:t>
      </w:r>
      <w:r w:rsidR="009A5DD6" w:rsidRPr="000D417F">
        <w:rPr>
          <w:sz w:val="28"/>
          <w:szCs w:val="28"/>
        </w:rPr>
        <w:t xml:space="preserve"> [38,27]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 восстановление орального праксиса:  вытягивание губ трубочкой, виде хоботка. Затем сделать оскал, т.е. растянуть губы. Эти упражнения чередовать.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(Комплекс артикуляционных упражнений: «Слон», «Змея», «Лошадка», «Часики», «Шарики», «Качели», «Лопаточка»,  «Месим тесто» и т.д.)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Уделять больше внимание на восстановление функций языка. Переходить от пассивных упражнений к более активным. 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При нарушении голосообразования при дизартрии определяется необходимостью в проведении речевой терапии, при  которой особое внимание  уделяется постановке голоса и отдельных звуков.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Поэтому в дальнейшем приступаем к восстановлению отдельных звуков,  дефекты которых связаны с парезом мышц языка и губ.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D417F">
        <w:rPr>
          <w:sz w:val="28"/>
          <w:szCs w:val="28"/>
        </w:rPr>
        <w:t>Здесь нарушен процесс образования  звонких согласных ( б, в, г, д, р, н</w:t>
      </w:r>
      <w:r w:rsidR="00AE00A4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), идет замена их на глухие ( т, ф, к, с).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И в зависимости от нарушений  звукопроизношения проводятся и соответствующие упражнения.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Очень важным моментом при восстановлении речи при дизартрии играет и восстановление речевого дыхание, дыхания в целом.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Здесь используются упражнения: «Забей мяч в ворота», дуть в дудку, свистки и т.д. Одновременно с «дутьем в губную  гармошку» предлагается  комплекс дыхательных упражнений, которые тренируют  направленный удлиненный выдох.</w:t>
      </w:r>
      <w:r w:rsidR="002104FD" w:rsidRPr="000D417F">
        <w:rPr>
          <w:sz w:val="28"/>
          <w:szCs w:val="28"/>
        </w:rPr>
        <w:t xml:space="preserve"> 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Сидя на стуле прямо или стоя: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 через нос (вдох быстрый, не очень  глубокий, выдох продолжительный);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рот;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рот, выдох через нос;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через одну половину носа, затем через другую (попеременно);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одну половину носа,  выдох через другую;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замедленный выдох через нос с  усилением в конце;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неплотно сжатые губы»;</w:t>
      </w:r>
    </w:p>
    <w:p w:rsidR="00437B83" w:rsidRPr="000D417F" w:rsidRDefault="00437B83" w:rsidP="000D417F">
      <w:pPr>
        <w:numPr>
          <w:ilvl w:val="0"/>
          <w:numId w:val="40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нос толчками (кратковременное задерживая дыхание, выталкивать воздух маленькими порциями).</w:t>
      </w:r>
      <w:r w:rsidR="002104FD" w:rsidRPr="000D417F">
        <w:rPr>
          <w:sz w:val="28"/>
          <w:szCs w:val="28"/>
        </w:rPr>
        <w:t xml:space="preserve"> [3]</w:t>
      </w:r>
    </w:p>
    <w:p w:rsidR="00437B83" w:rsidRPr="000D417F" w:rsidRDefault="00437B8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Через 7-10 дней дополнительно к дыхательным упражнениям добавляют упражнения для активизации мускулатуры шеи, наружных и внутренних мышц гортани.</w:t>
      </w:r>
    </w:p>
    <w:p w:rsidR="00437B83" w:rsidRPr="000D417F" w:rsidRDefault="00437B83" w:rsidP="000D417F">
      <w:pPr>
        <w:tabs>
          <w:tab w:val="left" w:pos="774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sz w:val="28"/>
          <w:szCs w:val="28"/>
        </w:rPr>
        <w:t>Все выше перечисленные упражнения:  массаж, артикуляционные упражнения, дыхательные упражнения, голосовые упражнения - проводятся все в комплексе</w:t>
      </w:r>
    </w:p>
    <w:p w:rsidR="00843E12" w:rsidRPr="000D417F" w:rsidRDefault="00843E12" w:rsidP="000D417F">
      <w:pPr>
        <w:spacing w:line="360" w:lineRule="auto"/>
        <w:ind w:firstLine="709"/>
        <w:jc w:val="both"/>
        <w:rPr>
          <w:sz w:val="28"/>
          <w:szCs w:val="28"/>
        </w:rPr>
      </w:pPr>
    </w:p>
    <w:p w:rsidR="00843E12" w:rsidRPr="000D417F" w:rsidRDefault="00843E12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4.</w:t>
      </w:r>
      <w:r w:rsidRPr="000D417F">
        <w:rPr>
          <w:i/>
          <w:sz w:val="28"/>
          <w:szCs w:val="28"/>
        </w:rPr>
        <w:t>Па</w:t>
      </w:r>
      <w:r w:rsidR="007473D3">
        <w:rPr>
          <w:i/>
          <w:sz w:val="28"/>
          <w:szCs w:val="28"/>
        </w:rPr>
        <w:t>циент А.В.И. , 12.10.26г.р.</w:t>
      </w:r>
      <w:r w:rsidRPr="000D417F">
        <w:rPr>
          <w:i/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Логопедическое заключение: </w:t>
      </w:r>
      <w:r w:rsidR="00E21964" w:rsidRPr="000D417F">
        <w:rPr>
          <w:b/>
          <w:sz w:val="28"/>
          <w:szCs w:val="28"/>
        </w:rPr>
        <w:t>Остаточные явления моторной афазии . Проявления</w:t>
      </w:r>
      <w:r w:rsidRPr="000D417F">
        <w:rPr>
          <w:b/>
          <w:sz w:val="28"/>
          <w:szCs w:val="28"/>
        </w:rPr>
        <w:t xml:space="preserve">   </w:t>
      </w:r>
      <w:r w:rsidR="00E21964" w:rsidRPr="000D417F">
        <w:rPr>
          <w:b/>
          <w:sz w:val="28"/>
          <w:szCs w:val="28"/>
        </w:rPr>
        <w:t>п</w:t>
      </w:r>
      <w:r w:rsidR="00001763" w:rsidRPr="000D417F">
        <w:rPr>
          <w:b/>
          <w:sz w:val="28"/>
          <w:szCs w:val="28"/>
        </w:rPr>
        <w:t>олтерн</w:t>
      </w:r>
      <w:r w:rsidR="00ED6346" w:rsidRPr="000D417F">
        <w:rPr>
          <w:b/>
          <w:sz w:val="28"/>
          <w:szCs w:val="28"/>
        </w:rPr>
        <w:t>.</w:t>
      </w:r>
    </w:p>
    <w:p w:rsidR="0050416D" w:rsidRPr="000D417F" w:rsidRDefault="0050416D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Исходе из коррекционного метода воздействия  пациенту было предложено следующее задание.</w:t>
      </w:r>
    </w:p>
    <w:p w:rsidR="0050416D" w:rsidRPr="000D417F" w:rsidRDefault="0050416D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1.Дыхательные упражнения – для  расслаблени</w:t>
      </w:r>
      <w:r w:rsidR="007F30C3" w:rsidRPr="000D417F">
        <w:rPr>
          <w:sz w:val="28"/>
          <w:szCs w:val="28"/>
        </w:rPr>
        <w:t>я</w:t>
      </w:r>
      <w:r w:rsidRPr="000D417F">
        <w:rPr>
          <w:sz w:val="28"/>
          <w:szCs w:val="28"/>
        </w:rPr>
        <w:t>, нормализации дыхания. Дыхательная гимнастика А.Н.Стрельниковой.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 через нос (вдох быстрый, не очень  глубокий, выдох продолжительный);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рот;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рот, выдох через нос;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и выдох через одну половину носа, затем через другую (попеременно);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одну половину носа,  выдох через другую;</w:t>
      </w:r>
    </w:p>
    <w:p w:rsidR="009B05B5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замедленный выдох через нос с  усилением в конце;</w:t>
      </w:r>
    </w:p>
    <w:p w:rsidR="0050416D" w:rsidRPr="000D417F" w:rsidRDefault="0050416D" w:rsidP="000D417F">
      <w:pPr>
        <w:numPr>
          <w:ilvl w:val="0"/>
          <w:numId w:val="4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неплотно сжатые губы»;</w:t>
      </w:r>
    </w:p>
    <w:p w:rsidR="00A269DA" w:rsidRPr="000D417F" w:rsidRDefault="0050416D" w:rsidP="007473D3">
      <w:pPr>
        <w:numPr>
          <w:ilvl w:val="0"/>
          <w:numId w:val="41"/>
        </w:numPr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Вдох через нос, выдох через нос толчками (кратковременное задерживая</w:t>
      </w:r>
      <w:r w:rsidR="002E4981" w:rsidRPr="000D417F">
        <w:rPr>
          <w:sz w:val="28"/>
          <w:szCs w:val="28"/>
        </w:rPr>
        <w:t>)</w:t>
      </w:r>
      <w:r w:rsidRPr="000D417F">
        <w:rPr>
          <w:sz w:val="28"/>
          <w:szCs w:val="28"/>
        </w:rPr>
        <w:t>.</w:t>
      </w:r>
    </w:p>
    <w:p w:rsidR="0050416D" w:rsidRPr="000D417F" w:rsidRDefault="0050416D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2.Чтение стихов, на выбор самого пациента. Чтение медленное, с интонацией и слушая себя внимательно, т.е. сконцентрироваться на чтении стихотворения. Можно проводить чтение с книгой, можно наизусть.</w:t>
      </w:r>
    </w:p>
    <w:p w:rsidR="0050416D" w:rsidRPr="000D417F" w:rsidRDefault="00FA0570" w:rsidP="000D417F">
      <w:pPr>
        <w:tabs>
          <w:tab w:val="left" w:pos="77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             </w:t>
      </w:r>
    </w:p>
    <w:p w:rsidR="009E07CC" w:rsidRPr="000D417F" w:rsidRDefault="007473D3" w:rsidP="000D417F">
      <w:pPr>
        <w:tabs>
          <w:tab w:val="left" w:pos="7740"/>
        </w:tabs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0F45" w:rsidRPr="000D417F">
        <w:rPr>
          <w:b/>
          <w:sz w:val="28"/>
          <w:szCs w:val="28"/>
        </w:rPr>
        <w:t xml:space="preserve">3.3. </w:t>
      </w:r>
      <w:r w:rsidR="009E07CC" w:rsidRPr="000D417F">
        <w:rPr>
          <w:b/>
          <w:sz w:val="28"/>
          <w:szCs w:val="28"/>
        </w:rPr>
        <w:t>Обсуждение результатов экспериментального обучения.</w:t>
      </w:r>
    </w:p>
    <w:p w:rsidR="007473D3" w:rsidRDefault="007473D3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</w:p>
    <w:p w:rsidR="00947463" w:rsidRPr="000D417F" w:rsidRDefault="00D63331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С данной группой больных восстановительн</w:t>
      </w:r>
      <w:r w:rsidR="009E07CC" w:rsidRPr="000D417F">
        <w:rPr>
          <w:sz w:val="28"/>
          <w:szCs w:val="28"/>
        </w:rPr>
        <w:t>ое обучение проводилось в течен</w:t>
      </w:r>
      <w:r w:rsidR="002D1048" w:rsidRPr="000D417F">
        <w:rPr>
          <w:sz w:val="28"/>
          <w:szCs w:val="28"/>
        </w:rPr>
        <w:t xml:space="preserve">ие </w:t>
      </w:r>
      <w:r w:rsidR="009E07CC" w:rsidRPr="000D417F">
        <w:rPr>
          <w:sz w:val="28"/>
          <w:szCs w:val="28"/>
        </w:rPr>
        <w:t>1,5 месяцев</w:t>
      </w:r>
      <w:r w:rsidR="009D32BC" w:rsidRPr="000D417F">
        <w:rPr>
          <w:sz w:val="28"/>
          <w:szCs w:val="28"/>
        </w:rPr>
        <w:t>. В среднем с каждым больным было проведено  по 30 логопедических занятий.</w:t>
      </w:r>
    </w:p>
    <w:p w:rsidR="00D63331" w:rsidRPr="000D417F" w:rsidRDefault="00D63331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Были получены следующие результаты:</w:t>
      </w:r>
    </w:p>
    <w:p w:rsidR="002D1048" w:rsidRPr="000D417F" w:rsidRDefault="002D1048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i/>
          <w:szCs w:val="28"/>
        </w:rPr>
        <w:t>1.</w:t>
      </w:r>
      <w:r w:rsidR="007473D3">
        <w:rPr>
          <w:i/>
          <w:szCs w:val="28"/>
        </w:rPr>
        <w:t xml:space="preserve">Пациент C.В.И. </w:t>
      </w:r>
      <w:r w:rsidRPr="000D417F">
        <w:rPr>
          <w:i/>
          <w:szCs w:val="28"/>
        </w:rPr>
        <w:t xml:space="preserve">10.04.1925г. </w:t>
      </w:r>
      <w:r w:rsidRPr="000D417F">
        <w:rPr>
          <w:szCs w:val="28"/>
        </w:rPr>
        <w:t xml:space="preserve">Логопедическое заключение: </w:t>
      </w:r>
      <w:r w:rsidRPr="000D417F">
        <w:rPr>
          <w:i/>
          <w:szCs w:val="28"/>
        </w:rPr>
        <w:t xml:space="preserve">   </w:t>
      </w:r>
      <w:r w:rsidRPr="000D417F">
        <w:rPr>
          <w:szCs w:val="28"/>
        </w:rPr>
        <w:t xml:space="preserve"> Афферентная моторная афазия.</w:t>
      </w:r>
      <w:r w:rsidR="009E69FB" w:rsidRPr="000D417F">
        <w:rPr>
          <w:szCs w:val="28"/>
        </w:rPr>
        <w:t xml:space="preserve"> </w:t>
      </w:r>
    </w:p>
    <w:p w:rsidR="002D1048" w:rsidRPr="000D417F" w:rsidRDefault="00827DD5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У пациента  уменьшилось спазмирование языка. Лучше слал выполнять артикуляционные упражнения: «Часики», «Шарики», «Качели», «Лопаточка»,  «Месим тесто». Стало получаться цокание.</w:t>
      </w:r>
    </w:p>
    <w:p w:rsidR="00827DD5" w:rsidRPr="000D417F" w:rsidRDefault="00827DD5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Сам с</w:t>
      </w:r>
      <w:r w:rsidR="00772866" w:rsidRPr="000D417F">
        <w:rPr>
          <w:szCs w:val="28"/>
        </w:rPr>
        <w:t>тал считать</w:t>
      </w:r>
      <w:r w:rsidRPr="000D417F">
        <w:rPr>
          <w:szCs w:val="28"/>
        </w:rPr>
        <w:t>: счет проводит на пальцах, на наглядном пособии, на спичках.</w:t>
      </w:r>
    </w:p>
    <w:p w:rsidR="00772866" w:rsidRPr="000D417F" w:rsidRDefault="00827DD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Использует календарь для счета и указания дня недели.  Поет песни, но окончания «проглатывает». По просьбе составить слога справляется, а затем слово – делает, только когда несколько раз повторит данное слово по слогам. </w:t>
      </w:r>
      <w:r w:rsidR="00772866" w:rsidRPr="000D417F">
        <w:rPr>
          <w:sz w:val="28"/>
          <w:szCs w:val="28"/>
        </w:rPr>
        <w:t>В конце занятий стал читать, но комкает окончания. Для  прочтения текста, разделяли</w:t>
      </w:r>
      <w:r w:rsidR="00576632" w:rsidRPr="000D417F">
        <w:rPr>
          <w:sz w:val="28"/>
          <w:szCs w:val="28"/>
        </w:rPr>
        <w:t xml:space="preserve"> слова на слоги</w:t>
      </w:r>
      <w:r w:rsidR="00772866" w:rsidRPr="000D417F">
        <w:rPr>
          <w:sz w:val="28"/>
          <w:szCs w:val="28"/>
        </w:rPr>
        <w:t>, только тогда  прочитывалось.</w:t>
      </w:r>
      <w:r w:rsidR="00BD2248" w:rsidRPr="000D417F">
        <w:rPr>
          <w:sz w:val="28"/>
          <w:szCs w:val="28"/>
        </w:rPr>
        <w:t xml:space="preserve"> Если в середине коррекционно</w:t>
      </w:r>
      <w:r w:rsidR="002104FD" w:rsidRPr="000D417F">
        <w:rPr>
          <w:sz w:val="28"/>
          <w:szCs w:val="28"/>
        </w:rPr>
        <w:t>й работы пазлы собирал в течение</w:t>
      </w:r>
      <w:r w:rsidR="00BD2248" w:rsidRPr="000D417F">
        <w:rPr>
          <w:sz w:val="28"/>
          <w:szCs w:val="28"/>
        </w:rPr>
        <w:t xml:space="preserve"> 3 дней, то в конце 1,5 месячного восстановления собирать стал в течении дня.</w:t>
      </w:r>
    </w:p>
    <w:p w:rsidR="00772866" w:rsidRPr="000D417F" w:rsidRDefault="00772866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  </w:t>
      </w:r>
      <w:r w:rsidR="00BD2248" w:rsidRPr="000D417F">
        <w:rPr>
          <w:szCs w:val="28"/>
        </w:rPr>
        <w:t xml:space="preserve">         </w:t>
      </w:r>
      <w:r w:rsidRPr="000D417F">
        <w:rPr>
          <w:szCs w:val="28"/>
        </w:rPr>
        <w:t>Не  может ориентироваться: что слева, что над карандашом и т.д.  Появилось меньше аграмматизма при списывании текста</w:t>
      </w:r>
      <w:r w:rsidR="00BD2248" w:rsidRPr="000D417F">
        <w:rPr>
          <w:szCs w:val="28"/>
        </w:rPr>
        <w:t xml:space="preserve"> (</w:t>
      </w:r>
      <w:r w:rsidR="00576632" w:rsidRPr="000D417F">
        <w:rPr>
          <w:szCs w:val="28"/>
        </w:rPr>
        <w:t>приложение)</w:t>
      </w:r>
      <w:r w:rsidRPr="000D417F">
        <w:rPr>
          <w:szCs w:val="28"/>
        </w:rPr>
        <w:t>.</w:t>
      </w:r>
      <w:r w:rsidR="007A7595" w:rsidRPr="000D417F">
        <w:rPr>
          <w:szCs w:val="28"/>
        </w:rPr>
        <w:t xml:space="preserve"> При разговоре  не мож</w:t>
      </w:r>
      <w:r w:rsidRPr="000D417F">
        <w:rPr>
          <w:szCs w:val="28"/>
        </w:rPr>
        <w:t>ет найти правильную артикуляцию. В разговоре  в основном присутствует междометия: «Ну вот, так</w:t>
      </w:r>
      <w:r w:rsidR="007A7595" w:rsidRPr="000D417F">
        <w:rPr>
          <w:szCs w:val="28"/>
        </w:rPr>
        <w:t>»</w:t>
      </w:r>
      <w:r w:rsidRPr="000D417F">
        <w:rPr>
          <w:szCs w:val="28"/>
        </w:rPr>
        <w:t>.  Стал отвечать «да,  нет».</w:t>
      </w:r>
      <w:r w:rsidR="00F647D2" w:rsidRPr="000D417F">
        <w:rPr>
          <w:szCs w:val="28"/>
        </w:rPr>
        <w:t xml:space="preserve"> </w:t>
      </w:r>
      <w:r w:rsidR="00BD2248" w:rsidRPr="000D417F">
        <w:rPr>
          <w:szCs w:val="28"/>
        </w:rPr>
        <w:t>Появились слова «спасибо», «проходите», «хорошо»,</w:t>
      </w:r>
      <w:r w:rsidR="00F647D2" w:rsidRPr="000D417F">
        <w:rPr>
          <w:szCs w:val="28"/>
        </w:rPr>
        <w:t xml:space="preserve"> «до свидания». При выполнении задания была сказана реплика: «Почему вы мне не помогаете». </w:t>
      </w:r>
    </w:p>
    <w:p w:rsidR="007A7595" w:rsidRPr="000D417F" w:rsidRDefault="007A7595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При коррекционной работе очень активное участие принимали родственники пациента.</w:t>
      </w:r>
    </w:p>
    <w:p w:rsidR="002D1048" w:rsidRPr="000D417F" w:rsidRDefault="002D1048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 xml:space="preserve">2. </w:t>
      </w:r>
      <w:r w:rsidRPr="000D417F">
        <w:rPr>
          <w:i/>
          <w:szCs w:val="28"/>
        </w:rPr>
        <w:t xml:space="preserve">Пациент  М.В.Г. 19.09.57г </w:t>
      </w:r>
      <w:r w:rsidRPr="000D417F">
        <w:rPr>
          <w:szCs w:val="28"/>
        </w:rPr>
        <w:t xml:space="preserve">Логопедическое заключение: </w:t>
      </w:r>
      <w:r w:rsidR="00E21964" w:rsidRPr="000D417F">
        <w:rPr>
          <w:szCs w:val="28"/>
        </w:rPr>
        <w:t xml:space="preserve">Остаточные явления моторной афазии. </w:t>
      </w:r>
      <w:r w:rsidRPr="000D417F">
        <w:rPr>
          <w:szCs w:val="28"/>
        </w:rPr>
        <w:t>Псевдобульбарная дизартрия.</w:t>
      </w:r>
    </w:p>
    <w:p w:rsidR="00772866" w:rsidRPr="000D417F" w:rsidRDefault="007A7595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Первые месяцы в основном занятия проводились на восстановление правильного дыхания, правильной артикуляции  и снятие спазма с шеи.  Наблюдалось снижение спазмированности артикуляционного аппарата. У пациента стали получаться упражнения артикуляционные: «Слон», «Змея», «Лошадка», «Часики», «Шарики», «Качели», «Лопаточка»,  «Месим тесто» и т.д.). При восстановлении темпа речи, силы голоса читали стихи, но не получалось, речь в конце затухала. Усвоил дыхательные упражнения. С улучшение дыхания, уменьшения спазмированности артикуляционного аппарата уменьшилась салевация.  </w:t>
      </w:r>
    </w:p>
    <w:p w:rsidR="002D1048" w:rsidRPr="000D417F" w:rsidRDefault="002D1048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3.</w:t>
      </w:r>
      <w:r w:rsidRPr="000D417F">
        <w:rPr>
          <w:b/>
          <w:sz w:val="28"/>
          <w:szCs w:val="28"/>
        </w:rPr>
        <w:t xml:space="preserve"> </w:t>
      </w:r>
      <w:r w:rsidRPr="000D417F">
        <w:rPr>
          <w:i/>
          <w:sz w:val="28"/>
          <w:szCs w:val="28"/>
        </w:rPr>
        <w:t xml:space="preserve">Пациент А.В.И. , 12.10.26г.р. </w:t>
      </w:r>
      <w:r w:rsidRPr="000D417F">
        <w:rPr>
          <w:sz w:val="28"/>
          <w:szCs w:val="28"/>
        </w:rPr>
        <w:t xml:space="preserve">Логопедическое заключение: </w:t>
      </w:r>
      <w:r w:rsidR="00E21964" w:rsidRPr="000D417F">
        <w:rPr>
          <w:sz w:val="28"/>
          <w:szCs w:val="28"/>
        </w:rPr>
        <w:t>Оста</w:t>
      </w:r>
      <w:r w:rsidR="00DB11F6" w:rsidRPr="000D417F">
        <w:rPr>
          <w:sz w:val="28"/>
          <w:szCs w:val="28"/>
        </w:rPr>
        <w:t xml:space="preserve">точные явления моторной афазии. </w:t>
      </w:r>
      <w:r w:rsidRPr="000D417F">
        <w:rPr>
          <w:sz w:val="28"/>
          <w:szCs w:val="28"/>
        </w:rPr>
        <w:t>Проявления полтерна.</w:t>
      </w:r>
    </w:p>
    <w:p w:rsidR="00EE76B2" w:rsidRPr="000D417F" w:rsidRDefault="00EE76B2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Пациент очень активен на занятиях, стремиться выполнять четко, не торопится.</w:t>
      </w:r>
      <w:r w:rsidR="00BD2248" w:rsidRPr="000D417F">
        <w:rPr>
          <w:sz w:val="28"/>
          <w:szCs w:val="28"/>
        </w:rPr>
        <w:t xml:space="preserve"> Пересказы рассказов, чтение стихов по тексту, декламация стихов пациент выполнял без спотыканий, четко поставленным голосом. После проведенных занятий</w:t>
      </w:r>
      <w:r w:rsidRPr="000D417F">
        <w:rPr>
          <w:sz w:val="28"/>
          <w:szCs w:val="28"/>
        </w:rPr>
        <w:t xml:space="preserve"> у пациента </w:t>
      </w:r>
      <w:r w:rsidR="00BD2248" w:rsidRPr="000D417F">
        <w:rPr>
          <w:sz w:val="28"/>
          <w:szCs w:val="28"/>
        </w:rPr>
        <w:t xml:space="preserve">наблюдается заметное улучшение. </w:t>
      </w:r>
      <w:r w:rsidRPr="000D417F">
        <w:rPr>
          <w:sz w:val="28"/>
          <w:szCs w:val="28"/>
        </w:rPr>
        <w:t>При концентрации внимания чтение  проходило без нарушения, но когда  пациент торопиться и не следит за своей речью, наблюдаются опять спотыкания в речи.</w:t>
      </w:r>
    </w:p>
    <w:p w:rsidR="00D63331" w:rsidRPr="000D417F" w:rsidRDefault="002D1048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4. </w:t>
      </w:r>
      <w:r w:rsidRPr="000D417F">
        <w:rPr>
          <w:i/>
          <w:sz w:val="28"/>
          <w:szCs w:val="28"/>
        </w:rPr>
        <w:t xml:space="preserve">Пациентка  К.В.З.  1937г.р. </w:t>
      </w:r>
      <w:r w:rsidRPr="000D417F">
        <w:rPr>
          <w:sz w:val="28"/>
          <w:szCs w:val="28"/>
        </w:rPr>
        <w:t>Логопедическое заключение: Тотальная   афазия.</w:t>
      </w:r>
    </w:p>
    <w:p w:rsidR="00D656B2" w:rsidRPr="000D417F" w:rsidRDefault="00D656B2" w:rsidP="000D417F">
      <w:pPr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Пациен</w:t>
      </w:r>
      <w:r w:rsidR="00BD2248" w:rsidRPr="000D417F">
        <w:rPr>
          <w:sz w:val="28"/>
          <w:szCs w:val="28"/>
        </w:rPr>
        <w:t>тке предлагались разные задания</w:t>
      </w:r>
      <w:r w:rsidRPr="000D417F">
        <w:rPr>
          <w:sz w:val="28"/>
          <w:szCs w:val="28"/>
        </w:rPr>
        <w:t>, упражнение  показывалось наглядно, но на все задания  о</w:t>
      </w:r>
      <w:r w:rsidR="00BD2248" w:rsidRPr="000D417F">
        <w:rPr>
          <w:sz w:val="28"/>
          <w:szCs w:val="28"/>
        </w:rPr>
        <w:t>на только отвечала  «ДА», «НЕТ»</w:t>
      </w:r>
      <w:r w:rsidRPr="000D417F">
        <w:rPr>
          <w:sz w:val="28"/>
          <w:szCs w:val="28"/>
        </w:rPr>
        <w:t>, причем ответы не соответствовали вопросам.</w:t>
      </w:r>
      <w:r w:rsidR="00EE76B2" w:rsidRPr="000D417F">
        <w:rPr>
          <w:sz w:val="28"/>
          <w:szCs w:val="28"/>
        </w:rPr>
        <w:t xml:space="preserve"> После 1,5 месячной коррекционной работы  улучшения не наблюдалось.</w:t>
      </w:r>
    </w:p>
    <w:p w:rsidR="00D656B2" w:rsidRPr="000D417F" w:rsidRDefault="00EE76B2" w:rsidP="000D417F">
      <w:pPr>
        <w:tabs>
          <w:tab w:val="left" w:pos="77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Хочется отметить, что при раннем начале восстановительного обучения, при желании пациента исправить нарушения речи, возникшие вследствие  ОНМК, при активной помощи  родственников уменьшаются </w:t>
      </w:r>
      <w:r w:rsidR="00576632" w:rsidRPr="000D417F">
        <w:rPr>
          <w:sz w:val="28"/>
          <w:szCs w:val="28"/>
        </w:rPr>
        <w:t>нарушения речи, и это показала экспериментальная работа представленная в данной работе.</w:t>
      </w:r>
    </w:p>
    <w:p w:rsidR="00D445E8" w:rsidRPr="000D417F" w:rsidRDefault="007473D3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D445E8" w:rsidRPr="000D417F">
        <w:rPr>
          <w:b/>
          <w:sz w:val="28"/>
          <w:szCs w:val="28"/>
        </w:rPr>
        <w:t>ВЫВОДЫ ПО ТРЕТЬЕЙ ГЛАВЕ.</w:t>
      </w:r>
    </w:p>
    <w:p w:rsidR="007473D3" w:rsidRDefault="007473D3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B05B5" w:rsidRPr="000D417F" w:rsidRDefault="009664BC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Мы </w:t>
      </w:r>
      <w:r w:rsidR="00BD2248" w:rsidRPr="000D417F">
        <w:rPr>
          <w:sz w:val="28"/>
          <w:szCs w:val="28"/>
        </w:rPr>
        <w:t xml:space="preserve">рассмотрели </w:t>
      </w:r>
      <w:r w:rsidR="009B05B5" w:rsidRPr="000D417F">
        <w:rPr>
          <w:sz w:val="28"/>
          <w:szCs w:val="28"/>
        </w:rPr>
        <w:t xml:space="preserve"> приёмы восстановительного обучения </w:t>
      </w:r>
      <w:r w:rsidR="00BD2248" w:rsidRPr="000D417F">
        <w:rPr>
          <w:sz w:val="28"/>
          <w:szCs w:val="28"/>
        </w:rPr>
        <w:t xml:space="preserve"> </w:t>
      </w:r>
      <w:r w:rsidR="009B05B5" w:rsidRPr="000D417F">
        <w:rPr>
          <w:sz w:val="28"/>
          <w:szCs w:val="28"/>
        </w:rPr>
        <w:t xml:space="preserve"> у </w:t>
      </w:r>
      <w:r w:rsidR="00BD2248" w:rsidRPr="000D417F">
        <w:rPr>
          <w:sz w:val="28"/>
          <w:szCs w:val="28"/>
        </w:rPr>
        <w:t xml:space="preserve">четырех </w:t>
      </w:r>
      <w:r w:rsidR="009B05B5" w:rsidRPr="000D417F">
        <w:rPr>
          <w:sz w:val="28"/>
          <w:szCs w:val="28"/>
        </w:rPr>
        <w:t xml:space="preserve">больных с </w:t>
      </w:r>
      <w:r w:rsidR="00BD2248" w:rsidRPr="000D417F">
        <w:rPr>
          <w:sz w:val="28"/>
          <w:szCs w:val="28"/>
        </w:rPr>
        <w:t>различны</w:t>
      </w:r>
      <w:r w:rsidR="009B05B5" w:rsidRPr="000D417F">
        <w:rPr>
          <w:sz w:val="28"/>
          <w:szCs w:val="28"/>
        </w:rPr>
        <w:t>ми нарушениями речи. На начальном этапе восстановительного обучения мы использовали со всеми больными следующие приёмы логопедической работы:</w:t>
      </w:r>
    </w:p>
    <w:p w:rsidR="00E214F1" w:rsidRPr="000D417F" w:rsidRDefault="00E214F1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1. </w:t>
      </w:r>
      <w:r w:rsidR="009B05B5" w:rsidRPr="000D417F">
        <w:rPr>
          <w:sz w:val="28"/>
          <w:szCs w:val="28"/>
        </w:rPr>
        <w:t>Р</w:t>
      </w:r>
      <w:r w:rsidRPr="000D417F">
        <w:rPr>
          <w:sz w:val="28"/>
          <w:szCs w:val="28"/>
        </w:rPr>
        <w:t>астормаживание экспрессивной речи:</w:t>
      </w:r>
    </w:p>
    <w:p w:rsidR="00E214F1" w:rsidRPr="000D417F" w:rsidRDefault="00E214F1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Проговаривание автоматизированных рядов;</w:t>
      </w:r>
    </w:p>
    <w:p w:rsidR="00E214F1" w:rsidRPr="000D417F" w:rsidRDefault="00E214F1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Пение  знакомых песен;</w:t>
      </w:r>
    </w:p>
    <w:p w:rsidR="00E214F1" w:rsidRPr="000D417F" w:rsidRDefault="00E214F1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Декламация стихов  </w:t>
      </w:r>
    </w:p>
    <w:p w:rsidR="00E214F1" w:rsidRPr="000D417F" w:rsidRDefault="00E214F1" w:rsidP="000D417F">
      <w:pPr>
        <w:numPr>
          <w:ilvl w:val="0"/>
          <w:numId w:val="33"/>
        </w:num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Называние имён знакомых т.д.</w:t>
      </w:r>
    </w:p>
    <w:p w:rsidR="00E214F1" w:rsidRPr="000D417F" w:rsidRDefault="00E214F1" w:rsidP="000D417F">
      <w:pPr>
        <w:numPr>
          <w:ilvl w:val="1"/>
          <w:numId w:val="2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Выработка правильного дыхания (приёмы выбираются в зависимости от состояния больного).</w:t>
      </w:r>
    </w:p>
    <w:p w:rsidR="00BE5318" w:rsidRPr="000D417F" w:rsidRDefault="00BE5318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В дальнейшем мы применяли дифференцированные приёмы восстановительного обучения с учетом сохранных и нарушенных сторон у каждого больного.</w:t>
      </w:r>
    </w:p>
    <w:p w:rsidR="001D5B24" w:rsidRPr="000D417F" w:rsidRDefault="00BE5318" w:rsidP="000D417F">
      <w:pPr>
        <w:pStyle w:val="a3"/>
        <w:spacing w:line="360" w:lineRule="auto"/>
        <w:ind w:firstLine="709"/>
        <w:rPr>
          <w:szCs w:val="28"/>
        </w:rPr>
      </w:pPr>
      <w:r w:rsidRPr="000D417F">
        <w:rPr>
          <w:szCs w:val="28"/>
        </w:rPr>
        <w:t>В</w:t>
      </w:r>
      <w:r w:rsidR="001D5B24" w:rsidRPr="000D417F">
        <w:rPr>
          <w:szCs w:val="28"/>
        </w:rPr>
        <w:t xml:space="preserve"> трех случаях</w:t>
      </w:r>
      <w:r w:rsidRPr="000D417F">
        <w:rPr>
          <w:szCs w:val="28"/>
        </w:rPr>
        <w:t xml:space="preserve"> мы получили </w:t>
      </w:r>
      <w:r w:rsidR="001D5B24" w:rsidRPr="000D417F">
        <w:rPr>
          <w:szCs w:val="28"/>
        </w:rPr>
        <w:t xml:space="preserve"> положительные результаты в обучении. </w:t>
      </w:r>
      <w:r w:rsidRPr="000D417F">
        <w:rPr>
          <w:szCs w:val="28"/>
        </w:rPr>
        <w:t xml:space="preserve"> </w:t>
      </w:r>
    </w:p>
    <w:p w:rsidR="00BE5318" w:rsidRPr="000D417F" w:rsidRDefault="001D5B24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У пациентки с л</w:t>
      </w:r>
      <w:r w:rsidR="00AE00A4" w:rsidRPr="000D417F">
        <w:rPr>
          <w:sz w:val="28"/>
          <w:szCs w:val="28"/>
        </w:rPr>
        <w:t>огопедическим</w:t>
      </w:r>
      <w:r w:rsidRPr="000D417F">
        <w:rPr>
          <w:sz w:val="28"/>
          <w:szCs w:val="28"/>
        </w:rPr>
        <w:t xml:space="preserve"> заключением: Тотальная   афазия  </w:t>
      </w:r>
      <w:r w:rsidR="00240396" w:rsidRPr="000D417F">
        <w:rPr>
          <w:sz w:val="28"/>
          <w:szCs w:val="28"/>
        </w:rPr>
        <w:t>положительной динамики после</w:t>
      </w:r>
      <w:r w:rsidR="0015170B" w:rsidRPr="000D417F">
        <w:rPr>
          <w:sz w:val="28"/>
          <w:szCs w:val="28"/>
        </w:rPr>
        <w:t xml:space="preserve"> восстановительного</w:t>
      </w:r>
      <w:r w:rsidRPr="000D417F">
        <w:rPr>
          <w:sz w:val="28"/>
          <w:szCs w:val="28"/>
        </w:rPr>
        <w:t xml:space="preserve"> </w:t>
      </w:r>
      <w:r w:rsidR="0015170B" w:rsidRPr="000D417F">
        <w:rPr>
          <w:sz w:val="28"/>
          <w:szCs w:val="28"/>
        </w:rPr>
        <w:t xml:space="preserve">обучения </w:t>
      </w:r>
      <w:r w:rsidR="00240396" w:rsidRPr="000D417F">
        <w:rPr>
          <w:sz w:val="28"/>
          <w:szCs w:val="28"/>
        </w:rPr>
        <w:t>не наблюдалось</w:t>
      </w:r>
      <w:r w:rsidR="00BE5318" w:rsidRPr="000D417F">
        <w:rPr>
          <w:sz w:val="28"/>
          <w:szCs w:val="28"/>
        </w:rPr>
        <w:t>.</w:t>
      </w:r>
    </w:p>
    <w:p w:rsidR="001D5B24" w:rsidRPr="000D417F" w:rsidRDefault="00BE5318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Тяжесть нарушения у данной больной была наиболее выраженной, нарушения речи сочетались с нарушениями психики. Желания заниматься с логопедом не было, на занятиях апатична. </w:t>
      </w:r>
    </w:p>
    <w:p w:rsidR="001D5B24" w:rsidRPr="000D417F" w:rsidRDefault="001D5B24" w:rsidP="000D417F">
      <w:pPr>
        <w:pStyle w:val="a3"/>
        <w:spacing w:line="360" w:lineRule="auto"/>
        <w:ind w:firstLine="709"/>
        <w:rPr>
          <w:szCs w:val="28"/>
        </w:rPr>
      </w:pPr>
    </w:p>
    <w:p w:rsidR="00E214F1" w:rsidRPr="000D417F" w:rsidRDefault="00E214F1" w:rsidP="000D417F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22491D" w:rsidRPr="000D417F" w:rsidRDefault="00BE5318" w:rsidP="000D417F">
      <w:pPr>
        <w:tabs>
          <w:tab w:val="left" w:pos="7740"/>
        </w:tabs>
        <w:spacing w:line="360" w:lineRule="auto"/>
        <w:ind w:firstLine="709"/>
        <w:jc w:val="center"/>
        <w:rPr>
          <w:sz w:val="28"/>
          <w:szCs w:val="28"/>
        </w:rPr>
      </w:pPr>
      <w:r w:rsidRPr="000D417F">
        <w:rPr>
          <w:sz w:val="28"/>
          <w:szCs w:val="28"/>
        </w:rPr>
        <w:br w:type="page"/>
      </w:r>
      <w:r w:rsidR="00BF5FCD" w:rsidRPr="000D417F">
        <w:rPr>
          <w:b/>
          <w:sz w:val="28"/>
          <w:szCs w:val="28"/>
        </w:rPr>
        <w:t>Заключение</w:t>
      </w:r>
      <w:r w:rsidR="00241098" w:rsidRPr="000D417F">
        <w:rPr>
          <w:sz w:val="28"/>
          <w:szCs w:val="28"/>
        </w:rPr>
        <w:t xml:space="preserve"> </w:t>
      </w:r>
      <w:r w:rsidR="00957455" w:rsidRPr="000D417F">
        <w:rPr>
          <w:sz w:val="28"/>
          <w:szCs w:val="28"/>
        </w:rPr>
        <w:t xml:space="preserve"> </w:t>
      </w:r>
    </w:p>
    <w:p w:rsidR="007473D3" w:rsidRDefault="007473D3" w:rsidP="000D417F">
      <w:pPr>
        <w:tabs>
          <w:tab w:val="left" w:pos="7740"/>
        </w:tabs>
        <w:spacing w:line="360" w:lineRule="auto"/>
        <w:ind w:firstLine="709"/>
        <w:jc w:val="both"/>
        <w:rPr>
          <w:sz w:val="28"/>
          <w:szCs w:val="28"/>
        </w:rPr>
      </w:pPr>
    </w:p>
    <w:p w:rsidR="00241098" w:rsidRPr="000D417F" w:rsidRDefault="0022491D" w:rsidP="000D417F">
      <w:pPr>
        <w:tabs>
          <w:tab w:val="left" w:pos="77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>Д</w:t>
      </w:r>
      <w:r w:rsidR="00BF5FCD" w:rsidRPr="000D417F">
        <w:rPr>
          <w:sz w:val="28"/>
          <w:szCs w:val="28"/>
        </w:rPr>
        <w:t>анн</w:t>
      </w:r>
      <w:r w:rsidRPr="000D417F">
        <w:rPr>
          <w:sz w:val="28"/>
          <w:szCs w:val="28"/>
        </w:rPr>
        <w:t>ая</w:t>
      </w:r>
      <w:r w:rsidR="00BF5FCD" w:rsidRPr="000D417F">
        <w:rPr>
          <w:sz w:val="28"/>
          <w:szCs w:val="28"/>
        </w:rPr>
        <w:t xml:space="preserve"> дипломн</w:t>
      </w:r>
      <w:r w:rsidRPr="000D417F">
        <w:rPr>
          <w:sz w:val="28"/>
          <w:szCs w:val="28"/>
        </w:rPr>
        <w:t>ая</w:t>
      </w:r>
      <w:r w:rsidR="00BF5FCD" w:rsidRPr="000D417F">
        <w:rPr>
          <w:sz w:val="28"/>
          <w:szCs w:val="28"/>
        </w:rPr>
        <w:t xml:space="preserve"> работ</w:t>
      </w:r>
      <w:r w:rsidRPr="000D417F">
        <w:rPr>
          <w:sz w:val="28"/>
          <w:szCs w:val="28"/>
        </w:rPr>
        <w:t>а</w:t>
      </w:r>
      <w:r w:rsidR="00BF5FCD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посвящена </w:t>
      </w:r>
      <w:r w:rsidR="00BF5FCD" w:rsidRPr="000D417F">
        <w:rPr>
          <w:sz w:val="28"/>
          <w:szCs w:val="28"/>
        </w:rPr>
        <w:t xml:space="preserve"> речевы</w:t>
      </w:r>
      <w:r w:rsidRPr="000D417F">
        <w:rPr>
          <w:sz w:val="28"/>
          <w:szCs w:val="28"/>
        </w:rPr>
        <w:t>м</w:t>
      </w:r>
      <w:r w:rsidR="00BF5FCD" w:rsidRPr="000D417F">
        <w:rPr>
          <w:sz w:val="28"/>
          <w:szCs w:val="28"/>
        </w:rPr>
        <w:t xml:space="preserve"> нарушения</w:t>
      </w:r>
      <w:r w:rsidRPr="000D417F">
        <w:rPr>
          <w:sz w:val="28"/>
          <w:szCs w:val="28"/>
        </w:rPr>
        <w:t>м</w:t>
      </w:r>
      <w:r w:rsidR="00D656B2" w:rsidRPr="000D417F">
        <w:rPr>
          <w:sz w:val="28"/>
          <w:szCs w:val="28"/>
        </w:rPr>
        <w:t>, которые возникают</w:t>
      </w:r>
      <w:r w:rsidR="00BF5FCD" w:rsidRPr="000D417F">
        <w:rPr>
          <w:sz w:val="28"/>
          <w:szCs w:val="28"/>
        </w:rPr>
        <w:t xml:space="preserve"> вследствие острого нарушения мозгового кровообращения. Головной мозг</w:t>
      </w:r>
      <w:r w:rsidR="00135DA5" w:rsidRPr="000D417F">
        <w:rPr>
          <w:sz w:val="28"/>
          <w:szCs w:val="28"/>
        </w:rPr>
        <w:t xml:space="preserve"> </w:t>
      </w:r>
      <w:r w:rsidR="00BF5FCD" w:rsidRPr="000D417F">
        <w:rPr>
          <w:sz w:val="28"/>
          <w:szCs w:val="28"/>
        </w:rPr>
        <w:t>-</w:t>
      </w:r>
      <w:r w:rsidR="00135DA5" w:rsidRPr="000D417F">
        <w:rPr>
          <w:sz w:val="28"/>
          <w:szCs w:val="28"/>
        </w:rPr>
        <w:t xml:space="preserve"> </w:t>
      </w:r>
      <w:r w:rsidR="00BF5FCD" w:rsidRPr="000D417F">
        <w:rPr>
          <w:sz w:val="28"/>
          <w:szCs w:val="28"/>
        </w:rPr>
        <w:t>это очень хрупкий, нежный орган, который координирует всю работу че</w:t>
      </w:r>
      <w:r w:rsidR="00871559" w:rsidRPr="000D417F">
        <w:rPr>
          <w:sz w:val="28"/>
          <w:szCs w:val="28"/>
        </w:rPr>
        <w:t>ловеческого организма.  П</w:t>
      </w:r>
      <w:r w:rsidR="00BF5FCD" w:rsidRPr="000D417F">
        <w:rPr>
          <w:sz w:val="28"/>
          <w:szCs w:val="28"/>
        </w:rPr>
        <w:t>овреждения его, влекут за собой очень серьезные последствия. Нарушения речи, вызванные ОНМК, как мы выше рассматривали в зависимости от зоны повреждения, степени тяжести,  восстанавливаются в процессе  длительн</w:t>
      </w:r>
      <w:r w:rsidR="005D08F9" w:rsidRPr="000D417F">
        <w:rPr>
          <w:sz w:val="28"/>
          <w:szCs w:val="28"/>
        </w:rPr>
        <w:t xml:space="preserve">ой коррекционной работы. </w:t>
      </w:r>
      <w:r w:rsidR="00241098" w:rsidRPr="000D417F">
        <w:rPr>
          <w:sz w:val="28"/>
          <w:szCs w:val="28"/>
        </w:rPr>
        <w:t xml:space="preserve"> </w:t>
      </w:r>
    </w:p>
    <w:p w:rsidR="0022491D" w:rsidRPr="000D417F" w:rsidRDefault="00241098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Проблема преодоления речевых нарушений при афазии и социальной реад</w:t>
      </w:r>
      <w:r w:rsidR="00BE5318" w:rsidRPr="000D417F">
        <w:rPr>
          <w:sz w:val="28"/>
          <w:szCs w:val="28"/>
        </w:rPr>
        <w:t>а</w:t>
      </w:r>
      <w:r w:rsidRPr="000D417F">
        <w:rPr>
          <w:sz w:val="28"/>
          <w:szCs w:val="28"/>
        </w:rPr>
        <w:t xml:space="preserve">птации этой большой группы больных, перенесших нарушение мозгового кровообращения или травмы головного мозга, до сих пор остается острой.  Больные с обширными инфарктами доминантного полушария, </w:t>
      </w:r>
      <w:r w:rsidR="00BE5318" w:rsidRPr="000D417F">
        <w:rPr>
          <w:sz w:val="28"/>
          <w:szCs w:val="28"/>
        </w:rPr>
        <w:t>распространяющимися</w:t>
      </w:r>
      <w:r w:rsidRPr="000D417F">
        <w:rPr>
          <w:sz w:val="28"/>
          <w:szCs w:val="28"/>
        </w:rPr>
        <w:t xml:space="preserve"> на глубинные мозговые образования, нуждаются в длительных восстановительных занятиях в сочетании с повторными курсами нейротропной терапии. Занятия  могут продлиться до 1,5 до 2 лет. И конечно необходимо набраться большого терпения</w:t>
      </w:r>
      <w:r w:rsidR="005D298A" w:rsidRPr="000D417F">
        <w:rPr>
          <w:sz w:val="28"/>
          <w:szCs w:val="28"/>
        </w:rPr>
        <w:t>,</w:t>
      </w:r>
      <w:r w:rsidRPr="000D417F">
        <w:rPr>
          <w:sz w:val="28"/>
          <w:szCs w:val="28"/>
        </w:rPr>
        <w:t xml:space="preserve"> как родственникам пациента, так и </w:t>
      </w:r>
      <w:r w:rsidR="005D298A" w:rsidRPr="000D417F">
        <w:rPr>
          <w:sz w:val="28"/>
          <w:szCs w:val="28"/>
        </w:rPr>
        <w:t>пациенту. Необходимо пом</w:t>
      </w:r>
      <w:r w:rsidR="005E777D" w:rsidRPr="000D417F">
        <w:rPr>
          <w:sz w:val="28"/>
          <w:szCs w:val="28"/>
        </w:rPr>
        <w:t xml:space="preserve">огать, вдохновлять пациента на </w:t>
      </w:r>
      <w:r w:rsidR="005D298A" w:rsidRPr="000D417F">
        <w:rPr>
          <w:sz w:val="28"/>
          <w:szCs w:val="28"/>
        </w:rPr>
        <w:t xml:space="preserve">занятия, т.к.  воздействие на головной мозг, восстановление, растормаживание  функций головного мозга требуют постоянного подкрепления. И естественно без постоянного повторения, проведения занятий, невозможно </w:t>
      </w:r>
      <w:r w:rsidR="00BE5318" w:rsidRPr="000D417F">
        <w:rPr>
          <w:sz w:val="28"/>
          <w:szCs w:val="28"/>
        </w:rPr>
        <w:t xml:space="preserve"> восстановить </w:t>
      </w:r>
      <w:r w:rsidR="005D298A" w:rsidRPr="000D417F">
        <w:rPr>
          <w:sz w:val="28"/>
          <w:szCs w:val="28"/>
        </w:rPr>
        <w:t xml:space="preserve"> все потерянные функции головного мозга.</w:t>
      </w:r>
    </w:p>
    <w:p w:rsidR="00BE5318" w:rsidRPr="000D417F" w:rsidRDefault="00BE5318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sz w:val="28"/>
          <w:szCs w:val="28"/>
        </w:rPr>
        <w:t xml:space="preserve">Проведенное нами исследование доказало необходимость логопедической работы с  больными и показало значимость дифференцированного подхода в восстановительном </w:t>
      </w:r>
      <w:r w:rsidR="0022491D" w:rsidRPr="000D417F">
        <w:rPr>
          <w:sz w:val="28"/>
          <w:szCs w:val="28"/>
        </w:rPr>
        <w:t xml:space="preserve">обучении. </w:t>
      </w:r>
      <w:r w:rsidRPr="000D417F">
        <w:rPr>
          <w:sz w:val="28"/>
          <w:szCs w:val="28"/>
        </w:rPr>
        <w:t>Таким образом, цель работы достигнута</w:t>
      </w:r>
      <w:r w:rsidR="0022491D" w:rsidRPr="000D417F">
        <w:rPr>
          <w:sz w:val="28"/>
          <w:szCs w:val="28"/>
        </w:rPr>
        <w:t>, задачи выполнены, гипотеза доказана.</w:t>
      </w: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Pr="000D417F" w:rsidRDefault="0022491D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br w:type="page"/>
      </w:r>
      <w:r w:rsidR="00947463" w:rsidRPr="000D417F">
        <w:rPr>
          <w:b/>
          <w:sz w:val="28"/>
          <w:szCs w:val="28"/>
        </w:rPr>
        <w:t>Спи</w:t>
      </w:r>
      <w:r w:rsidR="00BF5FCD" w:rsidRPr="000D417F">
        <w:rPr>
          <w:b/>
          <w:sz w:val="28"/>
          <w:szCs w:val="28"/>
        </w:rPr>
        <w:t>сок   библиографии.</w:t>
      </w:r>
    </w:p>
    <w:p w:rsidR="007473D3" w:rsidRDefault="007473D3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Афазия и восприятие. Л.С.Цветкова, Н.Г.Торчуа, Москва –    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Воронеж, 1997г. 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Афазия и центральный орган речи. Кожевников А.Я./ Афазия и восстановительное обучение. Тексты под редакцией Ж.М.Голозман  МГУ, 1983г. – С.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А.Н.Стрельникова. Дыхательные упражнения. «АСТРЕЛЬ», Москва 2005г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Алле А.Х. К проблеме мозговой организации речевых функций  у детей. Проблемы мед.психологии. М, МГУ,1960. – с.89-96.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5.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Артемов В.А.Речевая интонация. Экспериментальная фонетика. Вып.3. Минск, 1971г. С.196-213.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6.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Ахутина Т.В. Поражение речи. Нейролингвинистический анализ синтаксиса. М.МГУ,1989. с-214.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7.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Бейн Э.С. Афазия и пути ее преодоления.- Л.Медицина, 1964г с-235.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8.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Бондаренко Л.В. Звуковой строй современного русского языка. М.просвещение,1977г. С-175.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9.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Бейн Э.С.,Бурлакова М.К., Визель Т.Г. Восстановление речи у больных с афазией. М. Медицина. 1982г.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10.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Восстановление речи при афазии. Коган В.М.  М.- 1962г.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11.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Восстановление речи после инсульта. Оппель В.В. – Л.Медицина,1972г.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12.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Восстановительное обучение при локальных поражениях мозга. Цветкова Л.С. М – 1972г.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13.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В.В.Коноваленко, С.В.Коноваленко. Правильное произношение и чтение. Москва. 2000г.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14.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Глозман Ж.М. Изменение личности при афазии (в динамике восстановительного обучения). Дефектология. 1985г.</w:t>
      </w:r>
    </w:p>
    <w:p w:rsidR="00030567" w:rsidRPr="000D417F" w:rsidRDefault="00030567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15.</w:t>
      </w:r>
      <w:r w:rsidR="00905988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Е.В.Кузнецова, И.А.Тихонова. Ступеньки к школе. Обучение грамоте детей с нарушением речи. Творческий цент «Сфера», 2001г.</w:t>
      </w:r>
    </w:p>
    <w:p w:rsidR="00905988" w:rsidRPr="000D417F" w:rsidRDefault="0090598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16. И.В.Блыскина. Комплексный подход к коррекции речевой патологии у детей. Логопедический массаж. Методическое пособие для педагогов дошкольных образовательных учреждений. Санкт-Петербург «Детство-Пресс». </w:t>
      </w:r>
    </w:p>
    <w:p w:rsidR="00905988" w:rsidRPr="000D417F" w:rsidRDefault="0090598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17. И.Светлова. Домашний логопед. Москва «Эксмо» 2005г.</w:t>
      </w:r>
    </w:p>
    <w:p w:rsidR="002104FD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18. Изучение и коррекция речевых расстройств.  Межвузовские статьи, научные труды. М –1986г.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19</w:t>
      </w:r>
      <w:r w:rsidR="00905988" w:rsidRPr="000D417F">
        <w:rPr>
          <w:sz w:val="28"/>
          <w:szCs w:val="28"/>
        </w:rPr>
        <w:t>. Логопедия. Л.С.Волкова, Москва 2002г.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20</w:t>
      </w:r>
      <w:r w:rsidR="00905988" w:rsidRPr="000D417F">
        <w:rPr>
          <w:sz w:val="28"/>
          <w:szCs w:val="28"/>
        </w:rPr>
        <w:t>. Логопедия. Практическое пособие для логопедов, студентов и   родителей.  Ростов - на - Дону .Феникс 2004г.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21</w:t>
      </w:r>
      <w:r w:rsidR="00905988" w:rsidRPr="000D417F">
        <w:rPr>
          <w:sz w:val="28"/>
          <w:szCs w:val="28"/>
        </w:rPr>
        <w:t>. Логопедия. Л.С. Волковой, С.Н. Шаховской.</w:t>
      </w:r>
    </w:p>
    <w:p w:rsidR="00905988" w:rsidRPr="000D417F" w:rsidRDefault="0090598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Москва  2002г.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22</w:t>
      </w:r>
      <w:r w:rsidR="00905988" w:rsidRPr="000D417F">
        <w:rPr>
          <w:sz w:val="28"/>
          <w:szCs w:val="28"/>
        </w:rPr>
        <w:t>. Логопедическая диагностика, коррекция и профилактика нарушений речи у дошкольников с ДЦП. Алалия, дизартрия, ОНР. С-П. 2004г.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23</w:t>
      </w:r>
      <w:r w:rsidR="00905988" w:rsidRPr="000D417F">
        <w:rPr>
          <w:sz w:val="28"/>
          <w:szCs w:val="28"/>
        </w:rPr>
        <w:t>. Логопедическая работа при афазии на раннем этапе восстановления. Шохор-Троцкая И.К. М-1972г.</w:t>
      </w:r>
    </w:p>
    <w:p w:rsidR="00905988" w:rsidRPr="000D417F" w:rsidRDefault="0090598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</w:t>
      </w:r>
      <w:r w:rsidR="001B447A" w:rsidRPr="000D417F">
        <w:rPr>
          <w:sz w:val="28"/>
          <w:szCs w:val="28"/>
        </w:rPr>
        <w:t>4</w:t>
      </w:r>
      <w:r w:rsidRPr="000D417F">
        <w:rPr>
          <w:sz w:val="28"/>
          <w:szCs w:val="28"/>
        </w:rPr>
        <w:t>. М.К. Шохор-Троцкая. Коррекция сложных речевых расстройств. ТЦ Сфера, В.Секачев, 2006г.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25</w:t>
      </w:r>
      <w:r w:rsidR="00905988" w:rsidRPr="000D417F">
        <w:rPr>
          <w:sz w:val="28"/>
          <w:szCs w:val="28"/>
        </w:rPr>
        <w:t>. Нервные боле</w:t>
      </w:r>
      <w:r w:rsidR="001E1248" w:rsidRPr="000D417F">
        <w:rPr>
          <w:sz w:val="28"/>
          <w:szCs w:val="28"/>
        </w:rPr>
        <w:t>зни.  В.В.Михеев, П.В.Мельничук</w:t>
      </w:r>
      <w:r w:rsidR="00905988" w:rsidRPr="000D417F">
        <w:rPr>
          <w:sz w:val="28"/>
          <w:szCs w:val="28"/>
        </w:rPr>
        <w:t>,</w:t>
      </w:r>
      <w:r w:rsidR="001E1248" w:rsidRPr="000D417F">
        <w:rPr>
          <w:sz w:val="28"/>
          <w:szCs w:val="28"/>
        </w:rPr>
        <w:t xml:space="preserve"> </w:t>
      </w:r>
      <w:r w:rsidR="00905988" w:rsidRPr="000D417F">
        <w:rPr>
          <w:sz w:val="28"/>
          <w:szCs w:val="28"/>
        </w:rPr>
        <w:t>Москва  1981г</w:t>
      </w:r>
    </w:p>
    <w:p w:rsidR="00030567" w:rsidRPr="000D417F" w:rsidRDefault="0090598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</w:t>
      </w:r>
      <w:r w:rsidR="001B447A" w:rsidRPr="000D417F">
        <w:rPr>
          <w:sz w:val="28"/>
          <w:szCs w:val="28"/>
        </w:rPr>
        <w:t>26</w:t>
      </w:r>
      <w:r w:rsidRPr="000D417F">
        <w:rPr>
          <w:sz w:val="28"/>
          <w:szCs w:val="28"/>
        </w:rPr>
        <w:t>. Основы нейропсихологии, Т.Г.Визель  М-2006г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27</w:t>
      </w:r>
      <w:r w:rsidR="00905988" w:rsidRPr="000D417F">
        <w:rPr>
          <w:sz w:val="28"/>
          <w:szCs w:val="28"/>
        </w:rPr>
        <w:t>. Практические упражнения для восстановления речи у больных после инсульта, черепно-мозговой травмы и других заболеваний головного мозга. Н.Н.Амосова, Н.И.Каплина, «АСТРЕЛЬ», Москва 2005г.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28</w:t>
      </w:r>
      <w:r w:rsidR="00905988" w:rsidRPr="000D417F">
        <w:rPr>
          <w:sz w:val="28"/>
          <w:szCs w:val="28"/>
        </w:rPr>
        <w:t>. Проблемы афазии и восстановительного обучения, т.1. под ред. Л.С.Цветковой. М.,МГУ,1975г.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29</w:t>
      </w:r>
      <w:r w:rsidR="0090598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905988" w:rsidRPr="000D417F">
        <w:rPr>
          <w:sz w:val="28"/>
          <w:szCs w:val="28"/>
        </w:rPr>
        <w:t>Проблемы афазии и восстановительного обучения, т.2. под ред. Л.С.Цветковой. М.,МГУ,1979г.</w:t>
      </w:r>
    </w:p>
    <w:p w:rsidR="0090598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30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905988" w:rsidRPr="000D417F">
        <w:rPr>
          <w:sz w:val="28"/>
          <w:szCs w:val="28"/>
        </w:rPr>
        <w:t>Пальщикова И.К. О соотношении расстройств устной речи и письма при афазии. Новые исследования в педагогической науке. М. 1978г.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31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>Речь. Артикуляция и восприятие., М.Л. Наука ,1965г.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32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 xml:space="preserve">Речь и афазия. М.К.Шохор-Троцкая (Бурлакова)  ЭКСМО-  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     ПРЕСС 2001г.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</w:t>
      </w:r>
      <w:r w:rsidR="001B447A" w:rsidRPr="000D417F">
        <w:rPr>
          <w:sz w:val="28"/>
          <w:szCs w:val="28"/>
        </w:rPr>
        <w:t>3</w:t>
      </w:r>
      <w:r w:rsidRPr="000D417F">
        <w:rPr>
          <w:sz w:val="28"/>
          <w:szCs w:val="28"/>
        </w:rPr>
        <w:t>.</w:t>
      </w:r>
      <w:r w:rsidR="001B447A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Столярова Л.Г., </w:t>
      </w:r>
      <w:r w:rsidR="009E2464" w:rsidRPr="000D417F">
        <w:rPr>
          <w:sz w:val="28"/>
          <w:szCs w:val="28"/>
        </w:rPr>
        <w:t>Кадыков А.С., Шахпаронова Н.В. О</w:t>
      </w:r>
      <w:r w:rsidRPr="000D417F">
        <w:rPr>
          <w:sz w:val="28"/>
          <w:szCs w:val="28"/>
        </w:rPr>
        <w:t>собенности нарушения речи у больных с мозговым инсультом и некоторые прогностические факторы ее восстановления. В кн.:Оптимизация реабилитационнго проце</w:t>
      </w:r>
      <w:r w:rsidR="001E1248" w:rsidRPr="000D417F">
        <w:rPr>
          <w:sz w:val="28"/>
          <w:szCs w:val="28"/>
        </w:rPr>
        <w:t>сса при  церебральном инсульте.</w:t>
      </w:r>
      <w:r w:rsidRPr="000D417F">
        <w:rPr>
          <w:sz w:val="28"/>
          <w:szCs w:val="28"/>
        </w:rPr>
        <w:t>, Л.1990г.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</w:t>
      </w:r>
      <w:r w:rsidR="001B447A" w:rsidRPr="000D417F">
        <w:rPr>
          <w:sz w:val="28"/>
          <w:szCs w:val="28"/>
        </w:rPr>
        <w:t>4</w:t>
      </w:r>
      <w:r w:rsidRPr="000D417F">
        <w:rPr>
          <w:sz w:val="28"/>
          <w:szCs w:val="28"/>
        </w:rPr>
        <w:t>.</w:t>
      </w:r>
      <w:r w:rsidR="001B447A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Сумченко Г.М.Восприятие и запоминание звуков речи у больных с афазией. Л.,1974г. 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</w:t>
      </w:r>
      <w:r w:rsidR="001B447A" w:rsidRPr="000D417F">
        <w:rPr>
          <w:sz w:val="28"/>
          <w:szCs w:val="28"/>
        </w:rPr>
        <w:t>5</w:t>
      </w:r>
      <w:r w:rsidRPr="000D417F">
        <w:rPr>
          <w:sz w:val="28"/>
          <w:szCs w:val="28"/>
        </w:rPr>
        <w:t>.</w:t>
      </w:r>
      <w:r w:rsidR="001B447A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Специфические расстройства речевого развития у детей. Л.С.Чутко, А.М.Ливинская. С.П.2006г.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</w:t>
      </w:r>
      <w:r w:rsidR="001B447A" w:rsidRPr="000D417F">
        <w:rPr>
          <w:sz w:val="28"/>
          <w:szCs w:val="28"/>
        </w:rPr>
        <w:t>6</w:t>
      </w:r>
      <w:r w:rsidRPr="000D417F">
        <w:rPr>
          <w:sz w:val="28"/>
          <w:szCs w:val="28"/>
        </w:rPr>
        <w:t>.</w:t>
      </w:r>
      <w:r w:rsidR="001B447A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 xml:space="preserve">Справочник невропатолога поликлиники. Минск, «Беларусь», 1988г.             </w:t>
      </w:r>
    </w:p>
    <w:p w:rsidR="00390228" w:rsidRPr="000D417F" w:rsidRDefault="00390228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</w:t>
      </w:r>
      <w:r w:rsidR="001B447A" w:rsidRPr="000D417F">
        <w:rPr>
          <w:sz w:val="28"/>
          <w:szCs w:val="28"/>
        </w:rPr>
        <w:t>7</w:t>
      </w:r>
      <w:r w:rsidRPr="000D417F">
        <w:rPr>
          <w:sz w:val="28"/>
          <w:szCs w:val="28"/>
        </w:rPr>
        <w:t>. Системные нарушения речи. Алалия. Афазия. Методическое наследие. Том 3. М-2003г.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38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>Т.Г. Визель. Как вернуть речь. ТЦ Сфера, В.Секачев, 2005г.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39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>Торсуева И.Г.Интонация и смысл высказывания. М., Наука. 1979г.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40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>Траугот Н.Н. Роль чтения в процессе восстановления речи при афферентной  моторной афазии. Проблемы патологии речи. М.1989г.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41</w:t>
      </w:r>
      <w:r w:rsidR="00390228" w:rsidRPr="000D417F">
        <w:rPr>
          <w:sz w:val="28"/>
          <w:szCs w:val="28"/>
        </w:rPr>
        <w:t>.</w:t>
      </w:r>
      <w:r w:rsidRPr="000D417F">
        <w:rPr>
          <w:sz w:val="28"/>
          <w:szCs w:val="28"/>
        </w:rPr>
        <w:t xml:space="preserve"> </w:t>
      </w:r>
      <w:r w:rsidR="00390228" w:rsidRPr="000D417F">
        <w:rPr>
          <w:sz w:val="28"/>
          <w:szCs w:val="28"/>
        </w:rPr>
        <w:t xml:space="preserve">Ткачев Р.А. О классификации и прогнозе афазических расстройств. Вопросы клиники и патофизиологии афазий. М. Медгиз,1961г. </w:t>
      </w:r>
    </w:p>
    <w:p w:rsidR="00390228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42. </w:t>
      </w:r>
      <w:r w:rsidR="00390228" w:rsidRPr="000D417F">
        <w:rPr>
          <w:sz w:val="28"/>
          <w:szCs w:val="28"/>
        </w:rPr>
        <w:t>Тархан А.У., Троуготт Н.Н., Меерсон Я.А. распознавание эмоциональных и просадических характеристик голоса и сложных неречевых звуков больными с локальными поражениями мозга. Журнал невропатологии и психиатрии. 1981.</w:t>
      </w:r>
    </w:p>
    <w:p w:rsidR="001B447A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43. Хомская Е.Д. Мозг и активизация. М, МГУ. 1987г.</w:t>
      </w:r>
    </w:p>
    <w:p w:rsidR="00BF5FCD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44. Цветкова Л.С., Ахутина Т.В., Пылаева Н.М. Методика оценки речи при  афазии. М. МГУ, 198</w:t>
      </w:r>
    </w:p>
    <w:p w:rsidR="00750EE6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45. </w:t>
      </w:r>
      <w:r w:rsidR="00AD6E5D" w:rsidRPr="000D417F">
        <w:rPr>
          <w:sz w:val="28"/>
          <w:szCs w:val="28"/>
        </w:rPr>
        <w:t>Шохор-Троцкая М.К., Столярова Л.Г. Особенности</w:t>
      </w:r>
      <w:r w:rsidR="00613E00" w:rsidRPr="000D417F">
        <w:rPr>
          <w:sz w:val="28"/>
          <w:szCs w:val="28"/>
        </w:rPr>
        <w:t xml:space="preserve"> динамики речи у больных с разн</w:t>
      </w:r>
      <w:r w:rsidR="00AD6E5D" w:rsidRPr="000D417F">
        <w:rPr>
          <w:sz w:val="28"/>
          <w:szCs w:val="28"/>
        </w:rPr>
        <w:t>ыми вариантами моторной афазии при инсульте. Журнал невропатологии и психиатрии, 1981.</w:t>
      </w:r>
    </w:p>
    <w:p w:rsidR="00750EE6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46.</w:t>
      </w:r>
      <w:r w:rsidR="00371EE1" w:rsidRPr="000D417F">
        <w:rPr>
          <w:sz w:val="28"/>
          <w:szCs w:val="28"/>
        </w:rPr>
        <w:t xml:space="preserve"> </w:t>
      </w:r>
      <w:r w:rsidRPr="000D417F">
        <w:rPr>
          <w:sz w:val="28"/>
          <w:szCs w:val="28"/>
        </w:rPr>
        <w:t>Шохор-Троцкая М.К. П</w:t>
      </w:r>
      <w:r w:rsidR="00750EE6" w:rsidRPr="000D417F">
        <w:rPr>
          <w:sz w:val="28"/>
          <w:szCs w:val="28"/>
        </w:rPr>
        <w:t>реодоле</w:t>
      </w:r>
      <w:r w:rsidRPr="000D417F">
        <w:rPr>
          <w:sz w:val="28"/>
          <w:szCs w:val="28"/>
        </w:rPr>
        <w:t xml:space="preserve">ние артикуляционных нарушений у </w:t>
      </w:r>
      <w:r w:rsidR="00750EE6" w:rsidRPr="000D417F">
        <w:rPr>
          <w:sz w:val="28"/>
          <w:szCs w:val="28"/>
        </w:rPr>
        <w:t>больных с афферентной моторной афазией. Актуальные п</w:t>
      </w:r>
      <w:r w:rsidRPr="000D417F">
        <w:rPr>
          <w:sz w:val="28"/>
          <w:szCs w:val="28"/>
        </w:rPr>
        <w:t xml:space="preserve">роблемы </w:t>
      </w:r>
      <w:r w:rsidR="00750EE6" w:rsidRPr="000D417F">
        <w:rPr>
          <w:sz w:val="28"/>
          <w:szCs w:val="28"/>
        </w:rPr>
        <w:t>логопедии. М. МГПИ им. В.И.Ленина,1979г.</w:t>
      </w:r>
    </w:p>
    <w:p w:rsidR="00750EE6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47.</w:t>
      </w:r>
      <w:r w:rsidR="00371EE1" w:rsidRPr="000D417F">
        <w:rPr>
          <w:sz w:val="28"/>
          <w:szCs w:val="28"/>
        </w:rPr>
        <w:t xml:space="preserve"> </w:t>
      </w:r>
      <w:r w:rsidR="00750EE6" w:rsidRPr="000D417F">
        <w:rPr>
          <w:sz w:val="28"/>
          <w:szCs w:val="28"/>
        </w:rPr>
        <w:t>Шкловский В.М. Социально- психологический аспект реабилитации больных с афазией. Журнал невропатологии и психиатрии. 1982г.</w:t>
      </w:r>
    </w:p>
    <w:p w:rsidR="00750EE6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48. </w:t>
      </w:r>
      <w:r w:rsidR="00750EE6" w:rsidRPr="000D417F">
        <w:rPr>
          <w:sz w:val="28"/>
          <w:szCs w:val="28"/>
        </w:rPr>
        <w:t>Шахпаронова Н.В., Кадыков А.С. Восстановление речи при ишемическом инсульте</w:t>
      </w:r>
      <w:r w:rsidR="0082033B" w:rsidRPr="000D417F">
        <w:rPr>
          <w:sz w:val="28"/>
          <w:szCs w:val="28"/>
        </w:rPr>
        <w:t>. Вестник практической неврологии. 1992г.</w:t>
      </w:r>
    </w:p>
    <w:p w:rsidR="00EF1BB5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 xml:space="preserve">49. </w:t>
      </w:r>
      <w:r w:rsidR="00EF1BB5" w:rsidRPr="000D417F">
        <w:rPr>
          <w:sz w:val="28"/>
          <w:szCs w:val="28"/>
        </w:rPr>
        <w:t>Шохор-Троцкая М.К.. Логопедическая  работа при афазии на раннем этапе восстановления. М. Медицина. 1972г.</w:t>
      </w:r>
    </w:p>
    <w:p w:rsidR="001B447A" w:rsidRPr="000D417F" w:rsidRDefault="001B447A" w:rsidP="007473D3">
      <w:pPr>
        <w:suppressAutoHyphens/>
        <w:spacing w:line="360" w:lineRule="auto"/>
        <w:jc w:val="both"/>
        <w:rPr>
          <w:sz w:val="28"/>
          <w:szCs w:val="28"/>
        </w:rPr>
      </w:pPr>
      <w:r w:rsidRPr="000D417F">
        <w:rPr>
          <w:sz w:val="28"/>
          <w:szCs w:val="28"/>
        </w:rPr>
        <w:t>50. Щерба Л.В.</w:t>
      </w:r>
      <w:r w:rsidR="00371EE1" w:rsidRPr="000D417F">
        <w:rPr>
          <w:sz w:val="28"/>
          <w:szCs w:val="28"/>
        </w:rPr>
        <w:t>Языковая система и речевая деятельность. Л.,1974.-С.427</w:t>
      </w:r>
    </w:p>
    <w:p w:rsidR="009F571E" w:rsidRPr="000D417F" w:rsidRDefault="007473D3" w:rsidP="000D417F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F571E" w:rsidRPr="000D417F">
        <w:rPr>
          <w:b/>
          <w:sz w:val="28"/>
          <w:szCs w:val="28"/>
        </w:rPr>
        <w:t>П Р И Л О Ж Е Н И Е</w:t>
      </w:r>
    </w:p>
    <w:p w:rsidR="007473D3" w:rsidRDefault="007473D3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FB47F5" w:rsidRPr="000D417F" w:rsidRDefault="00A269DA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>Протокол обследования речи больных перенесших инсульт.</w:t>
      </w:r>
    </w:p>
    <w:p w:rsidR="00A269DA" w:rsidRPr="000D417F" w:rsidRDefault="00FB47F5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i/>
          <w:sz w:val="28"/>
          <w:szCs w:val="28"/>
        </w:rPr>
        <w:t xml:space="preserve"> </w:t>
      </w:r>
      <w:r w:rsidRPr="000D417F">
        <w:rPr>
          <w:b/>
          <w:i/>
          <w:sz w:val="28"/>
          <w:szCs w:val="28"/>
        </w:rPr>
        <w:t>Ф.И.О</w:t>
      </w:r>
      <w:r w:rsidR="0069264B" w:rsidRPr="000D417F">
        <w:rPr>
          <w:b/>
          <w:i/>
          <w:sz w:val="28"/>
          <w:szCs w:val="28"/>
        </w:rPr>
        <w:t xml:space="preserve">.     </w:t>
      </w:r>
      <w:r w:rsidRPr="000D417F">
        <w:rPr>
          <w:i/>
          <w:sz w:val="28"/>
          <w:szCs w:val="28"/>
          <w:u w:val="single"/>
        </w:rPr>
        <w:t xml:space="preserve">        C.В.И.</w:t>
      </w:r>
      <w:r w:rsidRPr="000D417F">
        <w:rPr>
          <w:i/>
          <w:sz w:val="28"/>
          <w:szCs w:val="28"/>
        </w:rPr>
        <w:t xml:space="preserve">         </w:t>
      </w:r>
      <w:r w:rsidRPr="000D417F">
        <w:rPr>
          <w:b/>
          <w:sz w:val="28"/>
          <w:szCs w:val="28"/>
        </w:rPr>
        <w:t>Возраст</w:t>
      </w:r>
      <w:r w:rsidRPr="000D417F">
        <w:rPr>
          <w:i/>
          <w:sz w:val="28"/>
          <w:szCs w:val="28"/>
        </w:rPr>
        <w:t xml:space="preserve">    </w:t>
      </w:r>
      <w:r w:rsidRPr="000D417F">
        <w:rPr>
          <w:i/>
          <w:sz w:val="28"/>
          <w:szCs w:val="28"/>
          <w:u w:val="single"/>
        </w:rPr>
        <w:t>10.04.1925г</w:t>
      </w:r>
      <w:r w:rsidRPr="000D417F">
        <w:rPr>
          <w:i/>
          <w:sz w:val="28"/>
          <w:szCs w:val="28"/>
        </w:rPr>
        <w:t xml:space="preserve">                           </w:t>
      </w:r>
    </w:p>
    <w:p w:rsidR="00A269DA" w:rsidRPr="000D417F" w:rsidRDefault="00A269DA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150"/>
        <w:gridCol w:w="2764"/>
        <w:gridCol w:w="3420"/>
      </w:tblGrid>
      <w:tr w:rsidR="00A269DA" w:rsidRPr="007473D3" w:rsidTr="007473D3">
        <w:tc>
          <w:tcPr>
            <w:tcW w:w="236" w:type="dxa"/>
            <w:vMerge w:val="restart"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№</w:t>
            </w:r>
          </w:p>
        </w:tc>
        <w:tc>
          <w:tcPr>
            <w:tcW w:w="3150" w:type="dxa"/>
            <w:vMerge w:val="restart"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Предъявляемое задание</w:t>
            </w:r>
          </w:p>
        </w:tc>
        <w:tc>
          <w:tcPr>
            <w:tcW w:w="6184" w:type="dxa"/>
            <w:gridSpan w:val="2"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Выполнение задания</w:t>
            </w:r>
          </w:p>
        </w:tc>
      </w:tr>
      <w:tr w:rsidR="00A269DA" w:rsidRPr="007473D3" w:rsidTr="007473D3">
        <w:tc>
          <w:tcPr>
            <w:tcW w:w="236" w:type="dxa"/>
            <w:vMerge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</w:p>
        </w:tc>
        <w:tc>
          <w:tcPr>
            <w:tcW w:w="3150" w:type="dxa"/>
            <w:vMerge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</w:p>
        </w:tc>
        <w:tc>
          <w:tcPr>
            <w:tcW w:w="2764" w:type="dxa"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Констатирующий</w:t>
            </w:r>
          </w:p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  <w:tc>
          <w:tcPr>
            <w:tcW w:w="3420" w:type="dxa"/>
            <w:vAlign w:val="center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Контрольный</w:t>
            </w:r>
          </w:p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</w:tr>
      <w:tr w:rsidR="00FE4937" w:rsidRPr="007473D3" w:rsidTr="007473D3">
        <w:trPr>
          <w:trHeight w:val="345"/>
        </w:trPr>
        <w:tc>
          <w:tcPr>
            <w:tcW w:w="236" w:type="dxa"/>
          </w:tcPr>
          <w:p w:rsidR="00FE4937" w:rsidRPr="007473D3" w:rsidRDefault="00FE4937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FE4937" w:rsidRPr="007473D3" w:rsidRDefault="00FE4937" w:rsidP="007473D3">
            <w:pPr>
              <w:suppressAutoHyphens/>
              <w:spacing w:line="360" w:lineRule="auto"/>
              <w:ind w:left="-769" w:firstLine="709"/>
              <w:rPr>
                <w:b/>
              </w:rPr>
            </w:pPr>
            <w:r w:rsidRPr="007473D3">
              <w:t>Исследование общей способности    больного к речевой коммуникации.</w:t>
            </w:r>
          </w:p>
        </w:tc>
      </w:tr>
      <w:tr w:rsidR="00A269DA" w:rsidRPr="007473D3" w:rsidTr="007473D3">
        <w:tc>
          <w:tcPr>
            <w:tcW w:w="236" w:type="dxa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69DA" w:rsidRPr="007473D3" w:rsidRDefault="00FE4937" w:rsidP="007473D3">
            <w:pPr>
              <w:suppressAutoHyphens/>
              <w:spacing w:line="360" w:lineRule="auto"/>
              <w:ind w:left="-769" w:firstLine="709"/>
              <w:rPr>
                <w:b/>
              </w:rPr>
            </w:pPr>
            <w:r w:rsidRPr="007473D3">
              <w:t xml:space="preserve">полноты собственной речи больного </w:t>
            </w:r>
          </w:p>
        </w:tc>
        <w:tc>
          <w:tcPr>
            <w:tcW w:w="2764" w:type="dxa"/>
          </w:tcPr>
          <w:p w:rsidR="00A269DA" w:rsidRPr="007473D3" w:rsidRDefault="00994298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пытается вступить в контакт не получается .присутствуют только междометия : э, да, вот.</w:t>
            </w:r>
          </w:p>
        </w:tc>
        <w:tc>
          <w:tcPr>
            <w:tcW w:w="3420" w:type="dxa"/>
          </w:tcPr>
          <w:p w:rsidR="00A269DA" w:rsidRPr="007473D3" w:rsidRDefault="00994298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Появились в речи </w:t>
            </w:r>
            <w:r w:rsidR="009B560E" w:rsidRPr="007473D3">
              <w:t>:</w:t>
            </w:r>
            <w:r w:rsidRPr="007473D3">
              <w:t xml:space="preserve"> хорошо, спасибо, пожалуйста, да, нет, Зоя</w:t>
            </w:r>
          </w:p>
        </w:tc>
      </w:tr>
      <w:tr w:rsidR="00A269DA" w:rsidRPr="007473D3" w:rsidTr="007473D3">
        <w:tc>
          <w:tcPr>
            <w:tcW w:w="236" w:type="dxa"/>
          </w:tcPr>
          <w:p w:rsidR="00A269DA" w:rsidRPr="007473D3" w:rsidRDefault="00A269D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69DA" w:rsidRPr="007473D3" w:rsidRDefault="00FE4937" w:rsidP="007473D3">
            <w:pPr>
              <w:suppressAutoHyphens/>
              <w:spacing w:line="360" w:lineRule="auto"/>
              <w:ind w:left="-769" w:firstLine="709"/>
              <w:rPr>
                <w:b/>
              </w:rPr>
            </w:pPr>
            <w:r w:rsidRPr="007473D3">
              <w:t>понимания им ситуативной, обиходной речи</w:t>
            </w:r>
          </w:p>
        </w:tc>
        <w:tc>
          <w:tcPr>
            <w:tcW w:w="2764" w:type="dxa"/>
          </w:tcPr>
          <w:p w:rsidR="00A269DA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понимает</w:t>
            </w:r>
          </w:p>
        </w:tc>
        <w:tc>
          <w:tcPr>
            <w:tcW w:w="3420" w:type="dxa"/>
          </w:tcPr>
          <w:p w:rsidR="00A269DA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понимает</w:t>
            </w:r>
          </w:p>
        </w:tc>
      </w:tr>
      <w:tr w:rsidR="009B560E" w:rsidRPr="007473D3" w:rsidTr="007473D3">
        <w:tc>
          <w:tcPr>
            <w:tcW w:w="236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rPr>
                <w:b/>
              </w:rPr>
            </w:pPr>
            <w:r w:rsidRPr="007473D3">
              <w:t>степени речевой активности</w:t>
            </w:r>
          </w:p>
        </w:tc>
        <w:tc>
          <w:tcPr>
            <w:tcW w:w="2764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пытается ответить, но не может найти правильную артикулему</w:t>
            </w:r>
          </w:p>
        </w:tc>
        <w:tc>
          <w:tcPr>
            <w:tcW w:w="3420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пытается ответить, но все еще сложно  найти правильную артикулему</w:t>
            </w:r>
          </w:p>
        </w:tc>
      </w:tr>
      <w:tr w:rsidR="009B560E" w:rsidRPr="007473D3" w:rsidTr="007473D3">
        <w:tc>
          <w:tcPr>
            <w:tcW w:w="236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rPr>
                <w:b/>
              </w:rPr>
            </w:pPr>
            <w:r w:rsidRPr="007473D3">
              <w:t>темпа речи, ее общих ритмико-мелодических характеристик, степени разборчивости</w:t>
            </w:r>
          </w:p>
        </w:tc>
        <w:tc>
          <w:tcPr>
            <w:tcW w:w="2764" w:type="dxa"/>
          </w:tcPr>
          <w:p w:rsidR="009B560E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ре</w:t>
            </w:r>
            <w:r w:rsidR="009E69FB" w:rsidRPr="007473D3">
              <w:t>чь</w:t>
            </w:r>
            <w:r w:rsidRPr="007473D3">
              <w:t xml:space="preserve"> практически отсутствует</w:t>
            </w:r>
          </w:p>
        </w:tc>
        <w:tc>
          <w:tcPr>
            <w:tcW w:w="3420" w:type="dxa"/>
          </w:tcPr>
          <w:p w:rsidR="009B560E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появляются отдельные слова, речь при чтении затухающая</w:t>
            </w:r>
          </w:p>
        </w:tc>
      </w:tr>
      <w:tr w:rsidR="009B560E" w:rsidRPr="007473D3" w:rsidTr="007473D3">
        <w:tc>
          <w:tcPr>
            <w:tcW w:w="236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2</w:t>
            </w:r>
          </w:p>
        </w:tc>
        <w:tc>
          <w:tcPr>
            <w:tcW w:w="9334" w:type="dxa"/>
            <w:gridSpan w:val="3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Исследование понимания речи.</w:t>
            </w:r>
          </w:p>
        </w:tc>
      </w:tr>
      <w:tr w:rsidR="009B560E" w:rsidRPr="007473D3" w:rsidTr="007473D3">
        <w:tc>
          <w:tcPr>
            <w:tcW w:w="236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9B560E" w:rsidRPr="007473D3" w:rsidRDefault="009B560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специальные устные инструкции</w:t>
            </w:r>
          </w:p>
        </w:tc>
        <w:tc>
          <w:tcPr>
            <w:tcW w:w="2764" w:type="dxa"/>
          </w:tcPr>
          <w:p w:rsidR="009B560E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B560E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нахождение предметов</w:t>
            </w:r>
          </w:p>
        </w:tc>
        <w:tc>
          <w:tcPr>
            <w:tcW w:w="2764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короткие сюжетные тексты</w:t>
            </w:r>
          </w:p>
        </w:tc>
        <w:tc>
          <w:tcPr>
            <w:tcW w:w="2764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читает, но разложить по порядку складывает</w:t>
            </w:r>
          </w:p>
        </w:tc>
        <w:tc>
          <w:tcPr>
            <w:tcW w:w="342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читает, но разложить по порядку складывает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логико-грамматические конструкции</w:t>
            </w:r>
          </w:p>
        </w:tc>
        <w:tc>
          <w:tcPr>
            <w:tcW w:w="2764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ориентируется</w:t>
            </w:r>
          </w:p>
        </w:tc>
        <w:tc>
          <w:tcPr>
            <w:tcW w:w="342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ориентируется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3</w:t>
            </w:r>
          </w:p>
        </w:tc>
        <w:tc>
          <w:tcPr>
            <w:tcW w:w="9334" w:type="dxa"/>
            <w:gridSpan w:val="3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Исследование автоматической речи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прямой счет до 10 и обратный</w:t>
            </w:r>
          </w:p>
        </w:tc>
        <w:tc>
          <w:tcPr>
            <w:tcW w:w="2764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повторяет за логопедом, сам не может, ищет слова</w:t>
            </w:r>
          </w:p>
        </w:tc>
        <w:tc>
          <w:tcPr>
            <w:tcW w:w="342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повторяет</w:t>
            </w:r>
          </w:p>
        </w:tc>
      </w:tr>
      <w:tr w:rsidR="00A21B3A" w:rsidRPr="007473D3" w:rsidTr="007473D3">
        <w:tc>
          <w:tcPr>
            <w:tcW w:w="236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rPr>
                <w:b/>
              </w:rPr>
              <w:t xml:space="preserve"> </w:t>
            </w:r>
            <w:r w:rsidRPr="007473D3">
              <w:t>перечисление дней недели, месяцев</w:t>
            </w:r>
          </w:p>
        </w:tc>
        <w:tc>
          <w:tcPr>
            <w:tcW w:w="2764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A21B3A" w:rsidRPr="007473D3" w:rsidRDefault="00A21B3A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 при наличии  по рукой словаря, т.е.наглядный пример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окончание пословиц и фраз</w:t>
            </w:r>
          </w:p>
        </w:tc>
        <w:tc>
          <w:tcPr>
            <w:tcW w:w="2764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ориентируется</w:t>
            </w:r>
          </w:p>
        </w:tc>
        <w:tc>
          <w:tcPr>
            <w:tcW w:w="342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ориентируется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пение песен со словами</w:t>
            </w:r>
          </w:p>
        </w:tc>
        <w:tc>
          <w:tcPr>
            <w:tcW w:w="2764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Поет вместе с логопедом, слова под</w:t>
            </w:r>
            <w:r w:rsidR="007473D3">
              <w:t>бирает не в рифму и не по те</w:t>
            </w:r>
          </w:p>
        </w:tc>
        <w:tc>
          <w:tcPr>
            <w:tcW w:w="342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Поет вместе с логопедом, окончания комкает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4</w:t>
            </w:r>
          </w:p>
        </w:tc>
        <w:tc>
          <w:tcPr>
            <w:tcW w:w="9334" w:type="dxa"/>
            <w:gridSpan w:val="3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Исследование повторной речи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повторение звуков, слогов, слов, различных по звуковой структуре, фраз, скороговорок</w:t>
            </w:r>
          </w:p>
        </w:tc>
        <w:tc>
          <w:tcPr>
            <w:tcW w:w="2764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понимает, что от него хотят, слоги повторяет, глядя на род логопеда.</w:t>
            </w:r>
          </w:p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Повторение скороговорок, фраз, для него повторять сложно</w:t>
            </w:r>
          </w:p>
        </w:tc>
        <w:tc>
          <w:tcPr>
            <w:tcW w:w="342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Повторяет звуки, слоги, фразы только короткие</w:t>
            </w:r>
            <w:r w:rsidR="00AE00A4" w:rsidRPr="007473D3">
              <w:t xml:space="preserve"> </w:t>
            </w:r>
            <w:r w:rsidRPr="007473D3">
              <w:t>-</w:t>
            </w:r>
            <w:r w:rsidR="00AE00A4" w:rsidRPr="007473D3">
              <w:t xml:space="preserve"> </w:t>
            </w:r>
            <w:r w:rsidRPr="007473D3">
              <w:t>хочу пить, я устал. По</w:t>
            </w:r>
            <w:r w:rsidR="00C66721" w:rsidRPr="007473D3">
              <w:t>в</w:t>
            </w:r>
            <w:r w:rsidRPr="007473D3">
              <w:t>то</w:t>
            </w:r>
            <w:r w:rsidR="00C66721" w:rsidRPr="007473D3">
              <w:t>р</w:t>
            </w:r>
            <w:r w:rsidRPr="007473D3">
              <w:t>ение длинных предложений повторять сложно</w:t>
            </w:r>
            <w:r w:rsidR="00C66721" w:rsidRPr="007473D3">
              <w:t>. Теряется.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5</w:t>
            </w:r>
          </w:p>
        </w:tc>
        <w:tc>
          <w:tcPr>
            <w:tcW w:w="9334" w:type="dxa"/>
            <w:gridSpan w:val="3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Исследование функции называния</w:t>
            </w:r>
          </w:p>
        </w:tc>
      </w:tr>
      <w:tr w:rsidR="00840EA1" w:rsidRPr="007473D3" w:rsidTr="007473D3">
        <w:tc>
          <w:tcPr>
            <w:tcW w:w="236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840EA1" w:rsidRPr="007473D3" w:rsidRDefault="00840EA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реальных предметов и их картинных изображений</w:t>
            </w:r>
          </w:p>
        </w:tc>
        <w:tc>
          <w:tcPr>
            <w:tcW w:w="2764" w:type="dxa"/>
          </w:tcPr>
          <w:p w:rsidR="00840EA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может сказать</w:t>
            </w:r>
          </w:p>
        </w:tc>
        <w:tc>
          <w:tcPr>
            <w:tcW w:w="3420" w:type="dxa"/>
          </w:tcPr>
          <w:p w:rsidR="00840EA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может сказать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действий (ответы на вопросы-«что делать?», «что делают?» - по сюжетным картинкам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Не может сказать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всегда может ответить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цветов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пальцев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руками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Идет по</w:t>
            </w:r>
            <w:r w:rsidR="009E69FB" w:rsidRPr="007473D3">
              <w:t>каз</w:t>
            </w:r>
            <w:r w:rsidRPr="007473D3">
              <w:t xml:space="preserve">  руками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букв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цифр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 xml:space="preserve">Идет </w:t>
            </w:r>
            <w:r w:rsidR="009E69FB" w:rsidRPr="007473D3">
              <w:t>показ</w:t>
            </w:r>
            <w:r w:rsidRPr="007473D3">
              <w:t xml:space="preserve">  руками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6</w:t>
            </w:r>
          </w:p>
        </w:tc>
        <w:tc>
          <w:tcPr>
            <w:tcW w:w="9334" w:type="dxa"/>
            <w:gridSpan w:val="3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Специальные исследования особенностей фразовой речи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составление фраз с предлогами и без предлогов по сюжетным картинкам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конструирование фраз из заданных слов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заполнение пропусков во фразах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рассказ по сюжетным картинкам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rPr>
                <w:b/>
              </w:rPr>
              <w:t>7</w:t>
            </w:r>
          </w:p>
        </w:tc>
        <w:tc>
          <w:tcPr>
            <w:tcW w:w="9334" w:type="dxa"/>
            <w:gridSpan w:val="3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Исследование фонематического слуха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повторение пар слогов и слов с оппозиционными фонемами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показ одного из парных слогов или слов, предъявленных письменно (покажите, где написано «ПА» ит.д.)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оценка больным качества повторения, произнесенных логопедом слогов и слов с оппозиционными фонемами, который специально произносит в произвольном порядке правильные и не правильные варианты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8</w:t>
            </w:r>
          </w:p>
        </w:tc>
        <w:tc>
          <w:tcPr>
            <w:tcW w:w="9334" w:type="dxa"/>
            <w:gridSpan w:val="3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Исследование слухо-речевой памяти. Предлагается повторить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Серии звуков, например , «а с у» или «б ш а»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«а с у» или «б с а»</w:t>
            </w:r>
          </w:p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замена ш на с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«а с у» или «б с а»</w:t>
            </w:r>
          </w:p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замена ш на с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серии слов: «дом-лес-кот», «дом-лес-кот-ночь»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короткие и длинные сложно-построенные фразы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 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>Выполняет короткие  фразы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9</w:t>
            </w: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Исследование смысла слова</w:t>
            </w:r>
            <w:r w:rsidRPr="007473D3">
              <w:rPr>
                <w:i/>
                <w:u w:val="single"/>
              </w:rPr>
              <w:t xml:space="preserve">     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объяснение прямых значений отдельных слов, например ответы на вопрос: «что такое очк</w:t>
            </w:r>
            <w:r w:rsidR="00476187" w:rsidRPr="007473D3">
              <w:t>и, для чего нужны», какая разниц</w:t>
            </w:r>
            <w:r w:rsidR="007473D3">
              <w:t>а между словами : обман и ош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 xml:space="preserve"> 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t xml:space="preserve"> Не выполняет, но пытается объяснить жестами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объяснение переносных значений слов и фраз, например, «железная рука» , «что посеешь, то и пожнешь»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Исследование чтения и письма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чтение и письмо под диктовку отдельных букв, слогов, слов, фраз, а так же  коротких текстов</w:t>
            </w:r>
          </w:p>
        </w:tc>
        <w:tc>
          <w:tcPr>
            <w:tcW w:w="2764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Пытается читать, но комкает окончание. Под диктовку не пишет , только списывает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самостоятельное письмо слов и фраз по картинкам</w:t>
            </w:r>
          </w:p>
        </w:tc>
        <w:tc>
          <w:tcPr>
            <w:tcW w:w="2764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</w:pPr>
            <w:r w:rsidRPr="007473D3">
              <w:t>Не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звуко -буквенный анализ состава слова, т.е. определение количества букв в слове; перечисление этих букв; складыван</w:t>
            </w:r>
            <w:r w:rsidR="007473D3">
              <w:t>ие слов из букв разрезной азбу</w:t>
            </w:r>
          </w:p>
        </w:tc>
        <w:tc>
          <w:tcPr>
            <w:tcW w:w="2764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 xml:space="preserve"> выполняет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Исследование орального и пространственного праксиса.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высунуть язык, поднять его кверху, заложить за щеку, подуть, поцокать я</w:t>
            </w:r>
            <w:r w:rsidR="007473D3">
              <w:t>зыком, вытянуть , растянуть губ</w:t>
            </w:r>
          </w:p>
        </w:tc>
        <w:tc>
          <w:tcPr>
            <w:tcW w:w="2764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выполняет, не понимает положение языка</w:t>
            </w:r>
          </w:p>
        </w:tc>
        <w:tc>
          <w:tcPr>
            <w:tcW w:w="3420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 xml:space="preserve"> Выполняет перед зеркалом, когда не получается  помогает руками. Поцокать начинает получаться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два раза подуть и два раза поцокать языком, чередуя эти движения несколько раз подряд</w:t>
            </w:r>
          </w:p>
        </w:tc>
        <w:tc>
          <w:tcPr>
            <w:tcW w:w="2764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Выполняет</w:t>
            </w:r>
            <w:r w:rsidR="00AE00A4" w:rsidRPr="007473D3">
              <w:t xml:space="preserve"> перед зеркалом, цок</w:t>
            </w:r>
            <w:r w:rsidRPr="007473D3">
              <w:t>ание получается слабо</w:t>
            </w:r>
          </w:p>
        </w:tc>
      </w:tr>
      <w:tr w:rsidR="00C66721" w:rsidRPr="007473D3" w:rsidTr="007473D3">
        <w:tc>
          <w:tcPr>
            <w:tcW w:w="236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C66721" w:rsidRPr="007473D3" w:rsidRDefault="00C66721" w:rsidP="007473D3">
            <w:pPr>
              <w:spacing w:line="360" w:lineRule="auto"/>
              <w:ind w:left="-769" w:firstLine="709"/>
            </w:pPr>
            <w:r w:rsidRPr="007473D3">
              <w:t>повторение пространственных поз пальцев, и серий движений (например: кулак, ладонь, ребро)</w:t>
            </w:r>
          </w:p>
        </w:tc>
        <w:tc>
          <w:tcPr>
            <w:tcW w:w="2764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>Выполняет, но с ошибками, замедленно</w:t>
            </w:r>
          </w:p>
        </w:tc>
        <w:tc>
          <w:tcPr>
            <w:tcW w:w="3420" w:type="dxa"/>
          </w:tcPr>
          <w:p w:rsidR="00C66721" w:rsidRPr="007473D3" w:rsidRDefault="00F05659" w:rsidP="007473D3">
            <w:pPr>
              <w:spacing w:line="360" w:lineRule="auto"/>
              <w:ind w:left="-769" w:firstLine="709"/>
              <w:rPr>
                <w:i/>
                <w:u w:val="single"/>
              </w:rPr>
            </w:pPr>
            <w:r w:rsidRPr="007473D3">
              <w:t xml:space="preserve">Выполняет </w:t>
            </w:r>
          </w:p>
        </w:tc>
      </w:tr>
      <w:tr w:rsidR="00F05659" w:rsidRPr="007473D3" w:rsidTr="007473D3">
        <w:tc>
          <w:tcPr>
            <w:tcW w:w="236" w:type="dxa"/>
          </w:tcPr>
          <w:p w:rsidR="00F05659" w:rsidRPr="007473D3" w:rsidRDefault="00F05659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F05659" w:rsidRPr="007473D3" w:rsidRDefault="00F05659" w:rsidP="007473D3">
            <w:pPr>
              <w:suppressAutoHyphens/>
              <w:spacing w:line="360" w:lineRule="auto"/>
              <w:ind w:left="-769" w:firstLine="709"/>
              <w:jc w:val="both"/>
              <w:rPr>
                <w:b/>
              </w:rPr>
            </w:pPr>
            <w:r w:rsidRPr="007473D3">
              <w:rPr>
                <w:b/>
              </w:rPr>
              <w:t>Вывод:</w:t>
            </w:r>
          </w:p>
        </w:tc>
        <w:tc>
          <w:tcPr>
            <w:tcW w:w="2764" w:type="dxa"/>
          </w:tcPr>
          <w:p w:rsidR="00F05659" w:rsidRPr="007473D3" w:rsidRDefault="00616B8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Афферентная моторная афазия,</w:t>
            </w:r>
            <w:r w:rsidR="00E21964" w:rsidRPr="007473D3">
              <w:t xml:space="preserve"> </w:t>
            </w:r>
            <w:r w:rsidRPr="007473D3">
              <w:t>псевдобульбарная дизартрия</w:t>
            </w:r>
          </w:p>
        </w:tc>
        <w:tc>
          <w:tcPr>
            <w:tcW w:w="3420" w:type="dxa"/>
          </w:tcPr>
          <w:p w:rsidR="00F05659" w:rsidRPr="007473D3" w:rsidRDefault="00616B8E" w:rsidP="007473D3">
            <w:pPr>
              <w:suppressAutoHyphens/>
              <w:spacing w:line="360" w:lineRule="auto"/>
              <w:ind w:left="-769" w:firstLine="709"/>
              <w:jc w:val="both"/>
            </w:pPr>
            <w:r w:rsidRPr="007473D3">
              <w:t>Сниже</w:t>
            </w:r>
            <w:r w:rsidR="0022491D" w:rsidRPr="007473D3">
              <w:t>на</w:t>
            </w:r>
            <w:r w:rsidRPr="007473D3">
              <w:t xml:space="preserve"> спазмированность языка, начинает </w:t>
            </w:r>
            <w:r w:rsidR="0022491D" w:rsidRPr="007473D3">
              <w:t xml:space="preserve"> удерживать</w:t>
            </w:r>
            <w:r w:rsidRPr="007473D3">
              <w:t xml:space="preserve"> положение языка. Появляются слова, фразы.</w:t>
            </w:r>
          </w:p>
        </w:tc>
      </w:tr>
    </w:tbl>
    <w:p w:rsidR="00A269DA" w:rsidRPr="000D417F" w:rsidRDefault="00A269DA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7D50E9" w:rsidRPr="000D417F" w:rsidRDefault="007473D3" w:rsidP="000D417F">
      <w:pPr>
        <w:pStyle w:val="a3"/>
        <w:spacing w:line="360" w:lineRule="auto"/>
        <w:ind w:firstLine="709"/>
        <w:rPr>
          <w:b/>
          <w:szCs w:val="28"/>
        </w:rPr>
      </w:pPr>
      <w:r>
        <w:rPr>
          <w:i/>
          <w:szCs w:val="28"/>
        </w:rPr>
        <w:br w:type="page"/>
      </w:r>
      <w:r w:rsidR="00FB47F5" w:rsidRPr="000D417F">
        <w:rPr>
          <w:i/>
          <w:szCs w:val="28"/>
        </w:rPr>
        <w:t xml:space="preserve">  </w:t>
      </w:r>
      <w:r w:rsidR="00FB47F5" w:rsidRPr="000D417F">
        <w:rPr>
          <w:szCs w:val="28"/>
        </w:rPr>
        <w:t xml:space="preserve"> </w:t>
      </w:r>
      <w:r w:rsidR="007D50E9" w:rsidRPr="000D417F">
        <w:rPr>
          <w:b/>
          <w:szCs w:val="28"/>
        </w:rPr>
        <w:t>Протокол обследования речи больных перенесших инсульт.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i/>
          <w:sz w:val="28"/>
          <w:szCs w:val="28"/>
        </w:rPr>
        <w:t xml:space="preserve"> </w:t>
      </w:r>
      <w:r w:rsidRPr="000D417F">
        <w:rPr>
          <w:b/>
          <w:i/>
          <w:sz w:val="28"/>
          <w:szCs w:val="28"/>
        </w:rPr>
        <w:t xml:space="preserve">Ф.И.О.     </w:t>
      </w:r>
      <w:r w:rsidRPr="000D417F">
        <w:rPr>
          <w:i/>
          <w:sz w:val="28"/>
          <w:szCs w:val="28"/>
        </w:rPr>
        <w:t xml:space="preserve">  </w:t>
      </w:r>
      <w:r w:rsidRPr="000D417F">
        <w:rPr>
          <w:i/>
          <w:sz w:val="28"/>
          <w:szCs w:val="28"/>
          <w:u w:val="single"/>
        </w:rPr>
        <w:t>М.В.Г</w:t>
      </w:r>
      <w:r w:rsidRPr="000D417F">
        <w:rPr>
          <w:i/>
          <w:sz w:val="28"/>
          <w:szCs w:val="28"/>
        </w:rPr>
        <w:t xml:space="preserve">.         </w:t>
      </w:r>
      <w:r w:rsidRPr="000D417F">
        <w:rPr>
          <w:b/>
          <w:sz w:val="28"/>
          <w:szCs w:val="28"/>
        </w:rPr>
        <w:t>Возраст</w:t>
      </w:r>
      <w:r w:rsidRPr="000D417F">
        <w:rPr>
          <w:i/>
          <w:sz w:val="28"/>
          <w:szCs w:val="28"/>
        </w:rPr>
        <w:t xml:space="preserve">    </w:t>
      </w:r>
      <w:r w:rsidRPr="000D417F">
        <w:rPr>
          <w:i/>
          <w:sz w:val="28"/>
          <w:szCs w:val="28"/>
          <w:u w:val="single"/>
        </w:rPr>
        <w:t>19.09.57г</w:t>
      </w:r>
      <w:r w:rsidRPr="000D417F">
        <w:rPr>
          <w:i/>
          <w:sz w:val="28"/>
          <w:szCs w:val="28"/>
        </w:rPr>
        <w:t xml:space="preserve">        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3164"/>
        <w:gridCol w:w="2764"/>
        <w:gridCol w:w="3420"/>
      </w:tblGrid>
      <w:tr w:rsidR="007D50E9" w:rsidRPr="000D417F" w:rsidTr="00050B97">
        <w:tc>
          <w:tcPr>
            <w:tcW w:w="0" w:type="auto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Предъявляемое задание</w:t>
            </w:r>
          </w:p>
        </w:tc>
        <w:tc>
          <w:tcPr>
            <w:tcW w:w="6184" w:type="dxa"/>
            <w:gridSpan w:val="2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Выполнение задания</w:t>
            </w:r>
          </w:p>
        </w:tc>
      </w:tr>
      <w:tr w:rsidR="007D50E9" w:rsidRPr="000D417F" w:rsidTr="00050B97">
        <w:tc>
          <w:tcPr>
            <w:tcW w:w="0" w:type="auto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</w:p>
        </w:tc>
        <w:tc>
          <w:tcPr>
            <w:tcW w:w="2764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Констатирующий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  <w:tc>
          <w:tcPr>
            <w:tcW w:w="3420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Контрольный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</w:tr>
      <w:tr w:rsidR="007D50E9" w:rsidRPr="000D417F" w:rsidTr="00050B97">
        <w:trPr>
          <w:trHeight w:val="345"/>
        </w:trPr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1</w:t>
            </w:r>
          </w:p>
        </w:tc>
        <w:tc>
          <w:tcPr>
            <w:tcW w:w="9288" w:type="dxa"/>
            <w:gridSpan w:val="3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Исследование общей способности    больного к речевой коммуникации.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 xml:space="preserve">полноты собственной речи больного </w:t>
            </w:r>
          </w:p>
        </w:tc>
        <w:tc>
          <w:tcPr>
            <w:tcW w:w="2764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Речь собственная полная</w:t>
            </w:r>
          </w:p>
        </w:tc>
        <w:tc>
          <w:tcPr>
            <w:tcW w:w="3420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Речь собственная полная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понимания им ситуативной, обиходной речи</w:t>
            </w:r>
          </w:p>
        </w:tc>
        <w:tc>
          <w:tcPr>
            <w:tcW w:w="2764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Без нарушений</w:t>
            </w:r>
          </w:p>
        </w:tc>
        <w:tc>
          <w:tcPr>
            <w:tcW w:w="3420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Без нарушений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степени речевой активности</w:t>
            </w:r>
          </w:p>
        </w:tc>
        <w:tc>
          <w:tcPr>
            <w:tcW w:w="2764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Активен</w:t>
            </w:r>
          </w:p>
        </w:tc>
        <w:tc>
          <w:tcPr>
            <w:tcW w:w="3420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Активен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темпа речи, ее общих ритмико-мелодических характеристик, степени разборчивости</w:t>
            </w:r>
          </w:p>
        </w:tc>
        <w:tc>
          <w:tcPr>
            <w:tcW w:w="2764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Темп речи замедлен, затухающий. При быстром разговоре комкает окончания</w:t>
            </w:r>
          </w:p>
        </w:tc>
        <w:tc>
          <w:tcPr>
            <w:tcW w:w="3420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За речью следит, четко проговаривает слова, следит за темпом речи. Но не всегда получается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2</w:t>
            </w:r>
          </w:p>
        </w:tc>
        <w:tc>
          <w:tcPr>
            <w:tcW w:w="9288" w:type="dxa"/>
            <w:gridSpan w:val="3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Исследование понимания речи.</w:t>
            </w:r>
          </w:p>
        </w:tc>
      </w:tr>
      <w:tr w:rsidR="007D50E9" w:rsidRPr="000D417F" w:rsidTr="00050B97"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специальные устные инструкции</w:t>
            </w:r>
          </w:p>
        </w:tc>
        <w:tc>
          <w:tcPr>
            <w:tcW w:w="2764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7D50E9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нахождение предметов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короткие сюжетные тексты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логико-грамматические конструкции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Без нарушений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Без нарушений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3</w:t>
            </w:r>
          </w:p>
        </w:tc>
        <w:tc>
          <w:tcPr>
            <w:tcW w:w="9288" w:type="dxa"/>
            <w:gridSpan w:val="3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автоматической речи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прямой счет до 10 и обратный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rPr>
                <w:b/>
              </w:rPr>
              <w:t xml:space="preserve"> </w:t>
            </w:r>
            <w:r w:rsidRPr="007473D3">
              <w:t>перечисление дней недели, месяцев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окончание пословиц и фраз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пение песен со словами</w:t>
            </w:r>
          </w:p>
        </w:tc>
        <w:tc>
          <w:tcPr>
            <w:tcW w:w="2764" w:type="dxa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Выполняет, но не хватает дыхания, голос затухает</w:t>
            </w:r>
          </w:p>
        </w:tc>
        <w:tc>
          <w:tcPr>
            <w:tcW w:w="3420" w:type="dxa"/>
          </w:tcPr>
          <w:p w:rsidR="00616B8E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</w:t>
            </w:r>
            <w:r w:rsidR="00616B8E" w:rsidRPr="007473D3">
              <w:t>ыполня</w:t>
            </w:r>
            <w:r w:rsidRPr="007473D3">
              <w:t>ть стал лучше, следит за дыханием, за  голосом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4</w:t>
            </w:r>
          </w:p>
        </w:tc>
        <w:tc>
          <w:tcPr>
            <w:tcW w:w="9288" w:type="dxa"/>
            <w:gridSpan w:val="3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повторной речи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повторение звуков, слогов, слов, различных по звуковой структуре, фраз, скороговорок</w:t>
            </w:r>
          </w:p>
        </w:tc>
        <w:tc>
          <w:tcPr>
            <w:tcW w:w="2764" w:type="dxa"/>
          </w:tcPr>
          <w:p w:rsidR="00616B8E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 xml:space="preserve">Повторяет, но идет  нарушение звуков : Р на Л, В на Ф, </w:t>
            </w:r>
          </w:p>
        </w:tc>
        <w:tc>
          <w:tcPr>
            <w:tcW w:w="3420" w:type="dxa"/>
          </w:tcPr>
          <w:p w:rsidR="00616B8E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Повторяет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5</w:t>
            </w:r>
          </w:p>
        </w:tc>
        <w:tc>
          <w:tcPr>
            <w:tcW w:w="9288" w:type="dxa"/>
            <w:gridSpan w:val="3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функции называния</w:t>
            </w:r>
          </w:p>
        </w:tc>
      </w:tr>
      <w:tr w:rsidR="00616B8E" w:rsidRPr="000D417F" w:rsidTr="00050B97"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616B8E" w:rsidRPr="007473D3" w:rsidRDefault="00616B8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реальных предметов и их картинных изображений</w:t>
            </w:r>
          </w:p>
        </w:tc>
        <w:tc>
          <w:tcPr>
            <w:tcW w:w="2764" w:type="dxa"/>
          </w:tcPr>
          <w:p w:rsidR="00616B8E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616B8E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действий (ответы на вопросы-«что делать?», «что делают?» - по сюжетным картинкам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цветов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пальцев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букв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цифр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6</w:t>
            </w:r>
          </w:p>
        </w:tc>
        <w:tc>
          <w:tcPr>
            <w:tcW w:w="9288" w:type="dxa"/>
            <w:gridSpan w:val="3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Специальные исследования особенностей фразовой речи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составление фраз с предлогами и без предлогов по сюжетным картинкам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конструирование фраз из заданных слов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заполнение пропусков во фразах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рассказ по сюжетным картинкам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rPr>
                <w:b/>
              </w:rPr>
              <w:t>7</w:t>
            </w:r>
          </w:p>
        </w:tc>
        <w:tc>
          <w:tcPr>
            <w:tcW w:w="9288" w:type="dxa"/>
            <w:gridSpan w:val="3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фонематического слуха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повторение пар слогов и слов с оппозиционными фонемами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показ одного из парных слогов или слов, предъявленных письменно (покажите, где написано «ПА» ит.д.)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оценка больным качества повторения, произнесенных логопедом слогов и слов с оппозиционными фонемами, который специально произносит в произвольном порядке правильные и не правильные варианты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8</w:t>
            </w:r>
          </w:p>
        </w:tc>
        <w:tc>
          <w:tcPr>
            <w:tcW w:w="9288" w:type="dxa"/>
            <w:gridSpan w:val="3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слухо-речевой памяти. Предлагается повторить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Серии звуков, например , «а с у» или «б ш а»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А С У   Б С А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 xml:space="preserve">А С У    Б Ш А 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серии слов: «дом-лес-кот», «дом-лес-кот-ночь»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дом-лес-кот», «дом-лес-кот-ночь»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дом-лес-кот», «дом-лес-кот-ночь»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короткие и длинные сложно-построенные фразы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9</w:t>
            </w:r>
          </w:p>
        </w:tc>
        <w:tc>
          <w:tcPr>
            <w:tcW w:w="9288" w:type="dxa"/>
            <w:gridSpan w:val="3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Исследование смысла слова</w:t>
            </w:r>
            <w:r w:rsidRPr="007473D3">
              <w:rPr>
                <w:i/>
                <w:u w:val="single"/>
              </w:rPr>
              <w:t xml:space="preserve">      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объяснение прямых значений отдельных слов, например ответы на вопрос: «что такое очк</w:t>
            </w:r>
            <w:r w:rsidR="00476187" w:rsidRPr="007473D3">
              <w:t>и, для чего нужны», какая разниц</w:t>
            </w:r>
            <w:r w:rsidR="007473D3">
              <w:t>а между словами : обман и о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объяснение переносных значений слов и фраз, например, «железная рука» , «что посеешь, то и пожнешь»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10.</w:t>
            </w: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Исследование чтения и письма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Выполняет, но голос затухает при чтении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чтение и письмо под диктовку отдельных букв, слогов, слов, фраз, а так же  коротких текстов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самостоятельное письмо слов и фраз по картинкам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звуко -буквенный анализ состава слова, т.е. определение количества букв в слове; перечисление этих букв; складыван</w:t>
            </w:r>
            <w:r w:rsidR="007473D3">
              <w:t>ие слов из букв разрезной азбук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1</w:t>
            </w:r>
          </w:p>
        </w:tc>
        <w:tc>
          <w:tcPr>
            <w:tcW w:w="9288" w:type="dxa"/>
            <w:gridSpan w:val="3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Исследование орального и пространственного праксиса.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высунуть язык, поднять его кверху, заложить за щеку, по</w:t>
            </w:r>
            <w:r w:rsidR="00476187" w:rsidRPr="007473D3">
              <w:t>дуть, поцокать языком, вытянуть</w:t>
            </w:r>
            <w:r w:rsidRPr="007473D3">
              <w:t>, растянуть губы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Язык спазмирован, упражнения не выполнил, поцокать не получилось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 xml:space="preserve">Язык еще сохраняет спазмированность,  упражнение поцокать  еще недостаточно получается. На вверх язык не выводится 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два раза подуть и два раза поцокать языком, чередуя эти движения несколько раз подряд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Не 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Цокание получается слабо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pacing w:line="360" w:lineRule="auto"/>
              <w:ind w:left="-709" w:firstLine="709"/>
            </w:pPr>
            <w:r w:rsidRPr="007473D3">
              <w:t>повторение пространственных поз пальцев, и серий движений (например: кулак, ладонь, ребро)</w:t>
            </w:r>
          </w:p>
        </w:tc>
        <w:tc>
          <w:tcPr>
            <w:tcW w:w="2764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Выполняет</w:t>
            </w:r>
          </w:p>
        </w:tc>
      </w:tr>
      <w:tr w:rsidR="0095240F" w:rsidRPr="000D417F" w:rsidTr="00050B97"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95240F" w:rsidRPr="007473D3" w:rsidRDefault="0095240F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rPr>
                <w:b/>
              </w:rPr>
              <w:t>Вывод:</w:t>
            </w:r>
          </w:p>
        </w:tc>
        <w:tc>
          <w:tcPr>
            <w:tcW w:w="2764" w:type="dxa"/>
          </w:tcPr>
          <w:p w:rsidR="0095240F" w:rsidRPr="007473D3" w:rsidRDefault="00E21964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Остаточные явления  моторной афазии, псевдобульбарная дизартрия</w:t>
            </w:r>
          </w:p>
        </w:tc>
        <w:tc>
          <w:tcPr>
            <w:tcW w:w="3420" w:type="dxa"/>
          </w:tcPr>
          <w:p w:rsidR="0095240F" w:rsidRPr="007473D3" w:rsidRDefault="00E21964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Спазмированность языка сни</w:t>
            </w:r>
            <w:r w:rsidR="0022491D" w:rsidRPr="007473D3">
              <w:t>зилась</w:t>
            </w:r>
            <w:r w:rsidRPr="007473D3">
              <w:t xml:space="preserve">, </w:t>
            </w:r>
            <w:r w:rsidR="0022491D" w:rsidRPr="007473D3">
              <w:t xml:space="preserve"> практически нормализовалось </w:t>
            </w:r>
            <w:r w:rsidRPr="007473D3">
              <w:t xml:space="preserve">дыхание. </w:t>
            </w:r>
            <w:r w:rsidR="0022491D" w:rsidRPr="007473D3">
              <w:t xml:space="preserve"> Поставлен звук [Р].</w:t>
            </w:r>
          </w:p>
        </w:tc>
      </w:tr>
    </w:tbl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21964" w:rsidRPr="000D417F" w:rsidRDefault="00E21964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E21964" w:rsidRPr="000D417F" w:rsidRDefault="00E21964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7D50E9" w:rsidRPr="000D417F" w:rsidRDefault="0022491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br w:type="page"/>
      </w:r>
      <w:r w:rsidR="007D50E9" w:rsidRPr="000D417F">
        <w:rPr>
          <w:b/>
          <w:sz w:val="28"/>
          <w:szCs w:val="28"/>
        </w:rPr>
        <w:t>Протокол обследования речи больных перенесших инсульт.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i/>
          <w:sz w:val="28"/>
          <w:szCs w:val="28"/>
        </w:rPr>
        <w:t xml:space="preserve"> </w:t>
      </w:r>
      <w:r w:rsidRPr="000D417F">
        <w:rPr>
          <w:b/>
          <w:i/>
          <w:sz w:val="28"/>
          <w:szCs w:val="28"/>
        </w:rPr>
        <w:t xml:space="preserve">Ф.И.О.     </w:t>
      </w:r>
      <w:r w:rsidRPr="000D417F">
        <w:rPr>
          <w:i/>
          <w:sz w:val="28"/>
          <w:szCs w:val="28"/>
        </w:rPr>
        <w:t xml:space="preserve"> </w:t>
      </w:r>
      <w:r w:rsidRPr="000D417F">
        <w:rPr>
          <w:i/>
          <w:sz w:val="28"/>
          <w:szCs w:val="28"/>
          <w:u w:val="single"/>
        </w:rPr>
        <w:t>А.В.И.</w:t>
      </w:r>
      <w:r w:rsidRPr="000D417F">
        <w:rPr>
          <w:i/>
          <w:sz w:val="28"/>
          <w:szCs w:val="28"/>
        </w:rPr>
        <w:t xml:space="preserve">         </w:t>
      </w:r>
      <w:r w:rsidRPr="000D417F">
        <w:rPr>
          <w:b/>
          <w:sz w:val="28"/>
          <w:szCs w:val="28"/>
        </w:rPr>
        <w:t>Возраст</w:t>
      </w:r>
      <w:r w:rsidRPr="000D417F">
        <w:rPr>
          <w:i/>
          <w:sz w:val="28"/>
          <w:szCs w:val="28"/>
        </w:rPr>
        <w:t xml:space="preserve">  </w:t>
      </w:r>
      <w:r w:rsidRPr="000D417F">
        <w:rPr>
          <w:i/>
          <w:sz w:val="28"/>
          <w:szCs w:val="28"/>
          <w:u w:val="single"/>
        </w:rPr>
        <w:t>12.10.26г.р</w:t>
      </w:r>
      <w:r w:rsidRPr="000D417F">
        <w:rPr>
          <w:i/>
          <w:sz w:val="28"/>
          <w:szCs w:val="28"/>
        </w:rPr>
        <w:t xml:space="preserve"> 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</w:p>
    <w:tbl>
      <w:tblPr>
        <w:tblW w:w="13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3204"/>
        <w:gridCol w:w="2764"/>
        <w:gridCol w:w="3420"/>
        <w:gridCol w:w="3420"/>
      </w:tblGrid>
      <w:tr w:rsidR="007D50E9" w:rsidRPr="007473D3" w:rsidTr="00050B97">
        <w:trPr>
          <w:gridAfter w:val="1"/>
          <w:wAfter w:w="3420" w:type="dxa"/>
        </w:trPr>
        <w:tc>
          <w:tcPr>
            <w:tcW w:w="0" w:type="auto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Предъявляемое задание</w:t>
            </w:r>
          </w:p>
        </w:tc>
        <w:tc>
          <w:tcPr>
            <w:tcW w:w="6184" w:type="dxa"/>
            <w:gridSpan w:val="2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Выполнение задания</w:t>
            </w:r>
          </w:p>
        </w:tc>
      </w:tr>
      <w:tr w:rsidR="007D50E9" w:rsidRPr="007473D3" w:rsidTr="00050B97">
        <w:trPr>
          <w:gridAfter w:val="1"/>
          <w:wAfter w:w="3420" w:type="dxa"/>
        </w:trPr>
        <w:tc>
          <w:tcPr>
            <w:tcW w:w="0" w:type="auto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</w:p>
        </w:tc>
        <w:tc>
          <w:tcPr>
            <w:tcW w:w="2764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Констатирующий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  <w:tc>
          <w:tcPr>
            <w:tcW w:w="3420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Контрольный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</w:tr>
      <w:tr w:rsidR="007D50E9" w:rsidRPr="007473D3" w:rsidTr="00050B97">
        <w:trPr>
          <w:gridAfter w:val="1"/>
          <w:wAfter w:w="3420" w:type="dxa"/>
          <w:trHeight w:val="345"/>
        </w:trPr>
        <w:tc>
          <w:tcPr>
            <w:tcW w:w="0" w:type="auto"/>
          </w:tcPr>
          <w:p w:rsidR="007D50E9" w:rsidRPr="007473D3" w:rsidRDefault="007D50E9" w:rsidP="007473D3">
            <w:pPr>
              <w:suppressAutoHyphens/>
              <w:spacing w:line="360" w:lineRule="auto"/>
              <w:jc w:val="both"/>
            </w:pPr>
            <w:r w:rsidRPr="007473D3">
              <w:t>1.</w:t>
            </w:r>
          </w:p>
        </w:tc>
        <w:tc>
          <w:tcPr>
            <w:tcW w:w="9288" w:type="dxa"/>
            <w:gridSpan w:val="3"/>
          </w:tcPr>
          <w:p w:rsidR="007D50E9" w:rsidRPr="007473D3" w:rsidRDefault="007D50E9" w:rsidP="007473D3">
            <w:pPr>
              <w:suppressAutoHyphens/>
              <w:spacing w:line="360" w:lineRule="auto"/>
              <w:rPr>
                <w:b/>
              </w:rPr>
            </w:pPr>
            <w:r w:rsidRPr="007473D3">
              <w:t>Исследование общей способности    больного к речевой коммуникации.</w:t>
            </w:r>
          </w:p>
        </w:tc>
      </w:tr>
      <w:tr w:rsidR="003F612B" w:rsidRPr="007473D3" w:rsidTr="00050B97"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rPr>
                <w:b/>
              </w:rPr>
            </w:pPr>
            <w:r w:rsidRPr="007473D3">
              <w:t xml:space="preserve">полноты собственной речи больного 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 норме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 норме</w:t>
            </w:r>
            <w:r w:rsidRPr="007473D3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rPr>
                <w:b/>
              </w:rPr>
              <w:t>+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rPr>
                <w:b/>
              </w:rPr>
            </w:pPr>
            <w:r w:rsidRPr="007473D3">
              <w:t>понимания им ситуативной, обиходной речи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 норме</w:t>
            </w:r>
            <w:r w:rsidRPr="007473D3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 xml:space="preserve"> в норме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rPr>
                <w:b/>
              </w:rPr>
            </w:pPr>
            <w:r w:rsidRPr="007473D3">
              <w:t>степени речевой активности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активно участвует в разговоре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активно участвует в разговоре</w:t>
            </w:r>
            <w:r w:rsidRPr="007473D3">
              <w:rPr>
                <w:b/>
              </w:rPr>
              <w:t xml:space="preserve"> 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rPr>
                <w:b/>
              </w:rPr>
            </w:pPr>
            <w:r w:rsidRPr="007473D3">
              <w:t>темпа речи, ее общих ритмико-мелодических характеристик, степени разборчивости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 xml:space="preserve">темп речи замедленный, затухающий, при быстром разговоре идет </w:t>
            </w:r>
            <w:r w:rsidR="00F05659" w:rsidRPr="007473D3">
              <w:t xml:space="preserve">спотыкание речи, </w:t>
            </w:r>
            <w:r w:rsidRPr="007473D3">
              <w:t>«</w:t>
            </w:r>
            <w:r w:rsidR="00476187" w:rsidRPr="007473D3">
              <w:t>комканье</w:t>
            </w:r>
            <w:r w:rsidRPr="007473D3">
              <w:t>» слов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 xml:space="preserve">темп речи приближается к норме, </w:t>
            </w:r>
            <w:r w:rsidR="00F05659" w:rsidRPr="007473D3">
              <w:t>спотыкание отсутствует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2.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  <w:r w:rsidRPr="007473D3">
              <w:t>Исследование понимания речи.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специальные устные инструкции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нахождение предметов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короткие сюжетные тексты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логико-грамматические конструкции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 норме</w:t>
            </w:r>
            <w:r w:rsidRPr="007473D3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 xml:space="preserve"> в норме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3.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Исследование автоматической речи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прямой счет до 10 и обратный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rPr>
                <w:b/>
              </w:rPr>
              <w:t xml:space="preserve"> </w:t>
            </w:r>
            <w:r w:rsidRPr="007473D3">
              <w:t>перечисление дней недели, месяцев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окончание пословиц и фраз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старается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пение песен со словами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наблюдается затухание голоса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старается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4.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Исследование повторной речи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повторение звуков, слогов, слов, различных по звуковой структуре, фраз, скороговорок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 xml:space="preserve">повторяет, 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  <w:r w:rsidRPr="007473D3">
              <w:t>повторяет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5.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Исследование функции называния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реальных предметов и их картинных изображений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действий (ответы на вопросы-«что делать?», «что делают?» - по сюжетным картинкам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цветов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пальцев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букв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цифр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6.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Специальные исследования особенностей фразовой речи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составление фраз с предлогами и без предлогов по сюжетным картинкам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конструирование фраз из заданных слов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заполнение пропусков во фразах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рассказ по сюжетным картинкам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  <w:r w:rsidRPr="007473D3">
              <w:rPr>
                <w:b/>
              </w:rPr>
              <w:t>7.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Исследование фонематического слуха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повторение пар слогов и слов с оппозиционными фонемами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оценка больным качества повторения, произнесенных логопедом слогов и слов с оппозиционными фонемами, который специально произносит в произвольном порядке правильные и не правильные варианты</w:t>
            </w:r>
          </w:p>
        </w:tc>
        <w:tc>
          <w:tcPr>
            <w:tcW w:w="2764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3F612B" w:rsidRPr="007473D3" w:rsidRDefault="003F612B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3F612B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8.</w:t>
            </w:r>
          </w:p>
        </w:tc>
        <w:tc>
          <w:tcPr>
            <w:tcW w:w="9288" w:type="dxa"/>
            <w:gridSpan w:val="3"/>
          </w:tcPr>
          <w:p w:rsidR="003F612B" w:rsidRPr="007473D3" w:rsidRDefault="003F612B" w:rsidP="007473D3">
            <w:pPr>
              <w:suppressAutoHyphens/>
              <w:spacing w:line="360" w:lineRule="auto"/>
              <w:jc w:val="both"/>
            </w:pPr>
            <w:r w:rsidRPr="007473D3">
              <w:t>Исследование слухо-речевой памяти. Предлагается повторить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  <w:r w:rsidRPr="007473D3">
              <w:t>Серии звуков, например , «а с у» или «б ш а»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  <w:r w:rsidRPr="007473D3">
              <w:t>серии слов: «дом-лес-кот», «дом-лес-кот-ночь»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  <w:r w:rsidRPr="007473D3">
              <w:t>короткие и длинные сложно-построенные фразы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9.</w:t>
            </w: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Исследование смысла слова</w:t>
            </w:r>
            <w:r w:rsidRPr="007473D3">
              <w:rPr>
                <w:i/>
                <w:u w:val="single"/>
              </w:rPr>
              <w:t xml:space="preserve">     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объяснение прямых значений отдельных слов, например ответы на вопрос: «что такое очк</w:t>
            </w:r>
            <w:r w:rsidR="0015170B" w:rsidRPr="007473D3">
              <w:t>и, для чего нужны», какая разниц</w:t>
            </w:r>
            <w:r w:rsidRPr="007473D3">
              <w:t>а между словами : обман и ошибка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объяснение переносных значений слов и фраз, например, «железная рука» , «что посеешь, то и пожнешь»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10.</w:t>
            </w: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Исследование чтения и письма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чтение и письмо под диктовку отдельных букв, слогов, слов, фраз, а так же  коротких текстов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 без ошибок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 без ошибок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самостоятельное письмо слов и фраз по картинкам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звуко -буквенный анализ состава слова, т.е. определение количества букв в слове; перечисление этих букв; складывание слов из букв разрезной азбуки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11.</w:t>
            </w:r>
          </w:p>
        </w:tc>
        <w:tc>
          <w:tcPr>
            <w:tcW w:w="9288" w:type="dxa"/>
            <w:gridSpan w:val="3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Исследование орального и пространственного праксиса.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высунуть язык, поднять его кверху, заложить за щеку, по</w:t>
            </w:r>
            <w:r w:rsidR="00E21964" w:rsidRPr="007473D3">
              <w:t>дуть, поцокать языком, вытянуть</w:t>
            </w:r>
            <w:r w:rsidRPr="007473D3">
              <w:t>, растянуть губы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 xml:space="preserve"> 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два раза подуть и два раза поцокать языком, чередуя эти движения несколько раз подряд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  <w:r w:rsidRPr="007473D3">
              <w:t xml:space="preserve"> 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  <w:rPr>
                <w:i/>
                <w:u w:val="single"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pacing w:line="360" w:lineRule="auto"/>
            </w:pPr>
            <w:r w:rsidRPr="007473D3">
              <w:t>повторение пространственных поз пальцев, и серий движений (например: кулак, ладонь, ребро)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</w:pPr>
            <w:r w:rsidRPr="007473D3">
              <w:t>выполняет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center"/>
              <w:rPr>
                <w:b/>
              </w:rPr>
            </w:pPr>
            <w:r w:rsidRPr="007473D3">
              <w:t>выполняет</w:t>
            </w:r>
          </w:p>
        </w:tc>
      </w:tr>
      <w:tr w:rsidR="00F05659" w:rsidRPr="007473D3" w:rsidTr="00050B97">
        <w:trPr>
          <w:gridAfter w:val="1"/>
          <w:wAfter w:w="3420" w:type="dxa"/>
        </w:trPr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  <w:rPr>
                <w:b/>
              </w:rPr>
            </w:pPr>
            <w:r w:rsidRPr="007473D3">
              <w:rPr>
                <w:b/>
              </w:rPr>
              <w:t>Вывод:</w:t>
            </w:r>
          </w:p>
        </w:tc>
        <w:tc>
          <w:tcPr>
            <w:tcW w:w="2764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  <w:r w:rsidRPr="007473D3">
              <w:t>Остаточные явление моторной афазии, проявления полт</w:t>
            </w:r>
            <w:r w:rsidR="0022491D" w:rsidRPr="007473D3">
              <w:t>е</w:t>
            </w:r>
            <w:r w:rsidRPr="007473D3">
              <w:t>рн</w:t>
            </w:r>
          </w:p>
        </w:tc>
        <w:tc>
          <w:tcPr>
            <w:tcW w:w="3420" w:type="dxa"/>
          </w:tcPr>
          <w:p w:rsidR="00F05659" w:rsidRPr="007473D3" w:rsidRDefault="00F05659" w:rsidP="007473D3">
            <w:pPr>
              <w:suppressAutoHyphens/>
              <w:spacing w:line="360" w:lineRule="auto"/>
              <w:jc w:val="both"/>
            </w:pPr>
            <w:r w:rsidRPr="007473D3">
              <w:t xml:space="preserve">Спотыкание отсутствует, но если начинает торопиться и не следить за речью, полтерн  </w:t>
            </w:r>
            <w:r w:rsidR="00616B8E" w:rsidRPr="007473D3">
              <w:t>наблюдается в речи.</w:t>
            </w:r>
          </w:p>
        </w:tc>
      </w:tr>
    </w:tbl>
    <w:p w:rsidR="007D50E9" w:rsidRPr="007473D3" w:rsidRDefault="007D50E9" w:rsidP="007473D3">
      <w:pPr>
        <w:suppressAutoHyphens/>
        <w:spacing w:line="360" w:lineRule="auto"/>
        <w:jc w:val="both"/>
        <w:rPr>
          <w:b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7D50E9" w:rsidRPr="000D417F" w:rsidRDefault="0022491D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br w:type="page"/>
      </w:r>
      <w:r w:rsidR="007D50E9" w:rsidRPr="000D417F">
        <w:rPr>
          <w:b/>
          <w:sz w:val="28"/>
          <w:szCs w:val="28"/>
        </w:rPr>
        <w:t>Протокол обследования речи больных перенесших инсульт.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i/>
          <w:sz w:val="28"/>
          <w:szCs w:val="28"/>
        </w:rPr>
        <w:t xml:space="preserve"> </w:t>
      </w:r>
      <w:r w:rsidRPr="000D417F">
        <w:rPr>
          <w:b/>
          <w:i/>
          <w:sz w:val="28"/>
          <w:szCs w:val="28"/>
        </w:rPr>
        <w:t xml:space="preserve">Ф.И.О.   </w:t>
      </w:r>
      <w:r w:rsidRPr="000D417F">
        <w:rPr>
          <w:i/>
          <w:sz w:val="28"/>
          <w:szCs w:val="28"/>
        </w:rPr>
        <w:t xml:space="preserve">  </w:t>
      </w:r>
      <w:r w:rsidRPr="000D417F">
        <w:rPr>
          <w:i/>
          <w:sz w:val="28"/>
          <w:szCs w:val="28"/>
          <w:u w:val="single"/>
        </w:rPr>
        <w:t>К.В.З.</w:t>
      </w:r>
      <w:r w:rsidRPr="000D417F">
        <w:rPr>
          <w:i/>
          <w:sz w:val="28"/>
          <w:szCs w:val="28"/>
        </w:rPr>
        <w:t xml:space="preserve">              </w:t>
      </w:r>
      <w:r w:rsidRPr="000D417F">
        <w:rPr>
          <w:b/>
          <w:sz w:val="28"/>
          <w:szCs w:val="28"/>
        </w:rPr>
        <w:t>Возраст</w:t>
      </w:r>
      <w:r w:rsidRPr="000D417F">
        <w:rPr>
          <w:i/>
          <w:sz w:val="28"/>
          <w:szCs w:val="28"/>
        </w:rPr>
        <w:t xml:space="preserve">    </w:t>
      </w:r>
      <w:r w:rsidRPr="000D417F">
        <w:rPr>
          <w:i/>
          <w:sz w:val="28"/>
          <w:szCs w:val="28"/>
          <w:u w:val="single"/>
        </w:rPr>
        <w:t>1937г.р</w:t>
      </w:r>
      <w:r w:rsidRPr="000D417F">
        <w:rPr>
          <w:i/>
          <w:sz w:val="28"/>
          <w:szCs w:val="28"/>
        </w:rPr>
        <w:t xml:space="preserve">.                </w:t>
      </w:r>
    </w:p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0D417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150"/>
        <w:gridCol w:w="2764"/>
        <w:gridCol w:w="3420"/>
      </w:tblGrid>
      <w:tr w:rsidR="007D50E9" w:rsidRPr="000D417F" w:rsidTr="007473D3">
        <w:tc>
          <w:tcPr>
            <w:tcW w:w="236" w:type="dxa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№</w:t>
            </w:r>
          </w:p>
        </w:tc>
        <w:tc>
          <w:tcPr>
            <w:tcW w:w="3150" w:type="dxa"/>
            <w:vMerge w:val="restart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Предъявляемое задание</w:t>
            </w:r>
          </w:p>
        </w:tc>
        <w:tc>
          <w:tcPr>
            <w:tcW w:w="6184" w:type="dxa"/>
            <w:gridSpan w:val="2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Выполнение задания</w:t>
            </w:r>
          </w:p>
        </w:tc>
      </w:tr>
      <w:tr w:rsidR="007D50E9" w:rsidRPr="000D417F" w:rsidTr="007473D3">
        <w:tc>
          <w:tcPr>
            <w:tcW w:w="236" w:type="dxa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</w:p>
        </w:tc>
        <w:tc>
          <w:tcPr>
            <w:tcW w:w="3150" w:type="dxa"/>
            <w:vMerge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</w:p>
        </w:tc>
        <w:tc>
          <w:tcPr>
            <w:tcW w:w="2764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Констатирующий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  <w:tc>
          <w:tcPr>
            <w:tcW w:w="3420" w:type="dxa"/>
            <w:vAlign w:val="center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Контрольный</w:t>
            </w:r>
          </w:p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эксперимент</w:t>
            </w:r>
          </w:p>
        </w:tc>
      </w:tr>
      <w:tr w:rsidR="007D50E9" w:rsidRPr="000D417F" w:rsidTr="007473D3">
        <w:trPr>
          <w:trHeight w:val="345"/>
        </w:trPr>
        <w:tc>
          <w:tcPr>
            <w:tcW w:w="236" w:type="dxa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Исследование общей способности    больного к речевой коммуникации.</w:t>
            </w:r>
          </w:p>
        </w:tc>
      </w:tr>
      <w:tr w:rsidR="007D50E9" w:rsidRPr="000D417F" w:rsidTr="007473D3">
        <w:tc>
          <w:tcPr>
            <w:tcW w:w="236" w:type="dxa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 xml:space="preserve">полноты собственной речи больного </w:t>
            </w:r>
          </w:p>
        </w:tc>
        <w:tc>
          <w:tcPr>
            <w:tcW w:w="2764" w:type="dxa"/>
          </w:tcPr>
          <w:p w:rsidR="007D50E9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7D50E9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7D50E9" w:rsidRPr="000D417F" w:rsidTr="007473D3">
        <w:tc>
          <w:tcPr>
            <w:tcW w:w="236" w:type="dxa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7D50E9" w:rsidRPr="007473D3" w:rsidRDefault="007D50E9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понимания им ситуативной, обиходной речи</w:t>
            </w:r>
          </w:p>
        </w:tc>
        <w:tc>
          <w:tcPr>
            <w:tcW w:w="2764" w:type="dxa"/>
          </w:tcPr>
          <w:p w:rsidR="007D50E9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7D50E9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степени речевой активности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rPr>
                <w:b/>
              </w:rPr>
            </w:pPr>
            <w:r w:rsidRPr="007473D3">
              <w:t>темпа речи, ее общих ритмико-мелодических характеристик, степени разборчивости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2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t>Исследование понимания речи.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специальные устные инструкции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нахождение предметов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короткие сюжетные тексты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логико-грамматические конструкции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3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автоматической речи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прямой счет до 10 и обратный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rPr>
                <w:b/>
              </w:rPr>
              <w:t xml:space="preserve"> </w:t>
            </w:r>
            <w:r w:rsidR="007473D3">
              <w:t>перечисление дней недели, меся</w:t>
            </w:r>
            <w:r w:rsidRPr="007473D3">
              <w:t>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окончание пословиц и фраз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пение песен со словами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4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повторной речи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повторение звуков, слогов, слов, различных по звуковой структуре, фраз, скороговорок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5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функции называния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реальных предметов и их картинных изображений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действий (ответы на вопросы-«что делать?», «что делают?» - по сюжетным картинкам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цветов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пальцев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букв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цифр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6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Специальные исследования особенностей фразовой речи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составление фраз с предлогами и без предлогов по сюжетным картинкам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конструирование фраз из заданных слов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заполнение пропусков во фразах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рассказ по сюжетным картинкам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rPr>
                <w:b/>
              </w:rPr>
              <w:t>7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фонематического слуха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повторение пар слогов и слов с оппозиционными фонемами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показ одного из парных слогов или слов, предъявленных письменно (покажите, где написано «ПА» ит.д.)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оценка больным качества повторения, произнесенных логопедом слогов и слов с оппозиционными фонемами, который специально произносит в произвольном порядке правильные и не правильные варианты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8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Исследование слухо-речевой памяти. Предлагается повторить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Серии звуков, например , «а с у» или «б ш а»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серии слов: «дом-лес-кот», «дом-лес-кот-ночь»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короткие и длинные сложно-построенные фразы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9</w:t>
            </w: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Исследование смысла слова</w:t>
            </w:r>
            <w:r w:rsidRPr="007473D3">
              <w:rPr>
                <w:i/>
                <w:u w:val="single"/>
              </w:rPr>
              <w:t xml:space="preserve">     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rPr>
                <w:i/>
                <w:u w:val="single"/>
              </w:rPr>
              <w:t xml:space="preserve">      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объяснение прямых значений отдельных слов, например ответы на вопрос: «что такое очк</w:t>
            </w:r>
            <w:r w:rsidR="0015170B" w:rsidRPr="007473D3">
              <w:t>и, для чего нужны», какая разниц</w:t>
            </w:r>
            <w:r w:rsidRPr="007473D3">
              <w:t>а между словами : обман и ошибка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объяснение переносных значений слов и фраз, например, «железная рука» , «что посеешь, то и пожнешь»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  <w:r w:rsidRPr="007473D3">
              <w:t>Исследование чтения и письма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чтение и письмо под диктовку отдельных букв, слогов, слов, фраз, а так же  коротких текстов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самостоятельное письмо слов и фраз по картинкам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звуко -буквенный анализ состава слова, т.е. определение количества букв в слове; перечисление этих букв; складыван</w:t>
            </w:r>
            <w:r w:rsidR="007473D3">
              <w:t>ие слов из букв разрезной азбук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Исследование орального и пространственного праксиса.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 xml:space="preserve">высунуть язык, поднять его кверху, заложить за щеку, подуть, поцокать языком, вытянуть </w:t>
            </w:r>
            <w:r w:rsidR="007473D3">
              <w:t>, растянуть гу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два раза подуть и два раза поцокать языком, чередуя эти движения несколько раз подряд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повторение пространственных поз пальцев, и серий движений (например: кулак, ладонь, ребро)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1</w:t>
            </w:r>
          </w:p>
        </w:tc>
        <w:tc>
          <w:tcPr>
            <w:tcW w:w="9334" w:type="dxa"/>
            <w:gridSpan w:val="3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Исследование счета: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решение простых арифметических примеров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7+2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8+15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  <w:rPr>
                <w:i/>
                <w:u w:val="single"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pacing w:line="360" w:lineRule="auto"/>
              <w:ind w:left="-709" w:firstLine="709"/>
            </w:pPr>
            <w:r w:rsidRPr="007473D3">
              <w:t>21+7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восполнение пропущенного арифметического знака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5   7=35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20  4=5</w:t>
            </w:r>
          </w:p>
        </w:tc>
        <w:tc>
          <w:tcPr>
            <w:tcW w:w="2764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  <w:tc>
          <w:tcPr>
            <w:tcW w:w="342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center"/>
              <w:rPr>
                <w:b/>
              </w:rPr>
            </w:pPr>
            <w:r w:rsidRPr="007473D3">
              <w:rPr>
                <w:b/>
              </w:rPr>
              <w:t>-</w:t>
            </w:r>
          </w:p>
        </w:tc>
      </w:tr>
      <w:tr w:rsidR="00A963CE" w:rsidRPr="000D417F" w:rsidTr="007473D3">
        <w:tc>
          <w:tcPr>
            <w:tcW w:w="236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</w:p>
        </w:tc>
        <w:tc>
          <w:tcPr>
            <w:tcW w:w="3150" w:type="dxa"/>
          </w:tcPr>
          <w:p w:rsidR="00A963CE" w:rsidRPr="007473D3" w:rsidRDefault="00A963CE" w:rsidP="007473D3">
            <w:pPr>
              <w:suppressAutoHyphens/>
              <w:spacing w:line="360" w:lineRule="auto"/>
              <w:ind w:left="-709" w:firstLine="709"/>
              <w:jc w:val="both"/>
              <w:rPr>
                <w:b/>
              </w:rPr>
            </w:pPr>
            <w:r w:rsidRPr="007473D3">
              <w:rPr>
                <w:b/>
              </w:rPr>
              <w:t>Вывод:</w:t>
            </w:r>
          </w:p>
        </w:tc>
        <w:tc>
          <w:tcPr>
            <w:tcW w:w="2764" w:type="dxa"/>
          </w:tcPr>
          <w:p w:rsidR="00A963CE" w:rsidRPr="007473D3" w:rsidRDefault="009D32BC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Тотальная афазия.</w:t>
            </w:r>
          </w:p>
        </w:tc>
        <w:tc>
          <w:tcPr>
            <w:tcW w:w="3420" w:type="dxa"/>
          </w:tcPr>
          <w:p w:rsidR="00A963CE" w:rsidRPr="007473D3" w:rsidRDefault="009D32BC" w:rsidP="007473D3">
            <w:pPr>
              <w:suppressAutoHyphens/>
              <w:spacing w:line="360" w:lineRule="auto"/>
              <w:ind w:left="-709" w:firstLine="709"/>
              <w:jc w:val="both"/>
            </w:pPr>
            <w:r w:rsidRPr="007473D3">
              <w:t>Сдвигов нет. Тотальная афазия.</w:t>
            </w:r>
          </w:p>
        </w:tc>
      </w:tr>
    </w:tbl>
    <w:p w:rsidR="007D50E9" w:rsidRPr="000D417F" w:rsidRDefault="007D50E9" w:rsidP="000D417F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BF5FCD" w:rsidRPr="000D417F" w:rsidRDefault="00BF5FCD" w:rsidP="000D417F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F5FCD" w:rsidRPr="000D417F" w:rsidSect="000D417F">
      <w:footerReference w:type="even" r:id="rId7"/>
      <w:footerReference w:type="default" r:id="rId8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54" w:rsidRDefault="00F30A54">
      <w:r>
        <w:separator/>
      </w:r>
    </w:p>
  </w:endnote>
  <w:endnote w:type="continuationSeparator" w:id="0">
    <w:p w:rsidR="00F30A54" w:rsidRDefault="00F3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DB" w:rsidRDefault="00F068DB" w:rsidP="009E41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F0F8B">
      <w:rPr>
        <w:rStyle w:val="a9"/>
        <w:noProof/>
      </w:rPr>
      <w:t>74</w:t>
    </w:r>
    <w:r>
      <w:rPr>
        <w:rStyle w:val="a9"/>
      </w:rPr>
      <w:fldChar w:fldCharType="end"/>
    </w:r>
  </w:p>
  <w:p w:rsidR="00F068DB" w:rsidRDefault="00F068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8DB" w:rsidRDefault="00F068DB" w:rsidP="009E41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2F6C">
      <w:rPr>
        <w:rStyle w:val="a9"/>
        <w:noProof/>
      </w:rPr>
      <w:t>2</w:t>
    </w:r>
    <w:r>
      <w:rPr>
        <w:rStyle w:val="a9"/>
      </w:rPr>
      <w:fldChar w:fldCharType="end"/>
    </w:r>
  </w:p>
  <w:p w:rsidR="00F068DB" w:rsidRDefault="00F06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54" w:rsidRDefault="00F30A54">
      <w:r>
        <w:separator/>
      </w:r>
    </w:p>
  </w:footnote>
  <w:footnote w:type="continuationSeparator" w:id="0">
    <w:p w:rsidR="00F30A54" w:rsidRDefault="00F3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multilevel"/>
    <w:tmpl w:val="58FC0FE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multilevel"/>
    <w:tmpl w:val="0FB0524E"/>
    <w:lvl w:ilvl="0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823"/>
        </w:tabs>
        <w:ind w:left="823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031B40C1"/>
    <w:multiLevelType w:val="hybridMultilevel"/>
    <w:tmpl w:val="E7BCC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56F1D03"/>
    <w:multiLevelType w:val="multilevel"/>
    <w:tmpl w:val="60B8D3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7"/>
        </w:tabs>
        <w:ind w:left="7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4"/>
        </w:tabs>
        <w:ind w:left="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48"/>
        </w:tabs>
        <w:ind w:left="1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75"/>
        </w:tabs>
        <w:ind w:left="17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2"/>
        </w:tabs>
        <w:ind w:left="2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6"/>
        </w:tabs>
        <w:ind w:left="2696" w:hanging="2160"/>
      </w:pPr>
      <w:rPr>
        <w:rFonts w:cs="Times New Roman" w:hint="default"/>
      </w:rPr>
    </w:lvl>
  </w:abstractNum>
  <w:abstractNum w:abstractNumId="12">
    <w:nsid w:val="0AE23B79"/>
    <w:multiLevelType w:val="hybridMultilevel"/>
    <w:tmpl w:val="9604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EB08C6"/>
    <w:multiLevelType w:val="hybridMultilevel"/>
    <w:tmpl w:val="AEE291E6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B07A6A"/>
    <w:multiLevelType w:val="hybridMultilevel"/>
    <w:tmpl w:val="067E7740"/>
    <w:lvl w:ilvl="0" w:tplc="00000006">
      <w:start w:val="1"/>
      <w:numFmt w:val="bullet"/>
      <w:lvlText w:val="·"/>
      <w:lvlJc w:val="left"/>
      <w:pPr>
        <w:tabs>
          <w:tab w:val="num" w:pos="795"/>
        </w:tabs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56823"/>
    <w:multiLevelType w:val="hybridMultilevel"/>
    <w:tmpl w:val="92D462A0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345AD8"/>
    <w:multiLevelType w:val="hybridMultilevel"/>
    <w:tmpl w:val="B71883E6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E386790"/>
    <w:multiLevelType w:val="multilevel"/>
    <w:tmpl w:val="3C6452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18">
    <w:nsid w:val="2FB318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FEF16D5"/>
    <w:multiLevelType w:val="multilevel"/>
    <w:tmpl w:val="439E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264E5A"/>
    <w:multiLevelType w:val="hybridMultilevel"/>
    <w:tmpl w:val="4B92AA02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E78A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3F712F2"/>
    <w:multiLevelType w:val="hybridMultilevel"/>
    <w:tmpl w:val="CB8EA992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296519"/>
    <w:multiLevelType w:val="hybridMultilevel"/>
    <w:tmpl w:val="9B3AA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CE6ACD"/>
    <w:multiLevelType w:val="hybridMultilevel"/>
    <w:tmpl w:val="2AE626C8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317095"/>
    <w:multiLevelType w:val="hybridMultilevel"/>
    <w:tmpl w:val="0E1457B2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E30B86"/>
    <w:multiLevelType w:val="hybridMultilevel"/>
    <w:tmpl w:val="A38EEEA6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B7624E"/>
    <w:multiLevelType w:val="hybridMultilevel"/>
    <w:tmpl w:val="312010F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8">
    <w:nsid w:val="60CF42FA"/>
    <w:multiLevelType w:val="multilevel"/>
    <w:tmpl w:val="7176499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4BB1B88"/>
    <w:multiLevelType w:val="hybridMultilevel"/>
    <w:tmpl w:val="F0E6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8560DF"/>
    <w:multiLevelType w:val="hybridMultilevel"/>
    <w:tmpl w:val="5F5CC8C6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7F3371"/>
    <w:multiLevelType w:val="multilevel"/>
    <w:tmpl w:val="8DA0C8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</w:rPr>
    </w:lvl>
  </w:abstractNum>
  <w:abstractNum w:abstractNumId="32">
    <w:nsid w:val="6B956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D192037"/>
    <w:multiLevelType w:val="hybridMultilevel"/>
    <w:tmpl w:val="575E3954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9518A2"/>
    <w:multiLevelType w:val="hybridMultilevel"/>
    <w:tmpl w:val="6164BF4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EA15D10"/>
    <w:multiLevelType w:val="hybridMultilevel"/>
    <w:tmpl w:val="0354E86E"/>
    <w:lvl w:ilvl="0" w:tplc="C1E40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21"/>
    <w:lvlOverride w:ilvl="0">
      <w:startOverride w:val="2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1"/>
  </w:num>
  <w:num w:numId="13">
    <w:abstractNumId w:val="28"/>
  </w:num>
  <w:num w:numId="14">
    <w:abstractNumId w:val="18"/>
  </w:num>
  <w:num w:numId="15">
    <w:abstractNumId w:val="18"/>
  </w:num>
  <w:num w:numId="16">
    <w:abstractNumId w:val="12"/>
  </w:num>
  <w:num w:numId="17">
    <w:abstractNumId w:val="17"/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29"/>
  </w:num>
  <w:num w:numId="25">
    <w:abstractNumId w:val="7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18"/>
  </w:num>
  <w:num w:numId="32">
    <w:abstractNumId w:val="23"/>
  </w:num>
  <w:num w:numId="33">
    <w:abstractNumId w:val="14"/>
  </w:num>
  <w:num w:numId="34">
    <w:abstractNumId w:val="27"/>
  </w:num>
  <w:num w:numId="35">
    <w:abstractNumId w:val="24"/>
  </w:num>
  <w:num w:numId="36">
    <w:abstractNumId w:val="16"/>
  </w:num>
  <w:num w:numId="37">
    <w:abstractNumId w:val="20"/>
  </w:num>
  <w:num w:numId="38">
    <w:abstractNumId w:val="26"/>
  </w:num>
  <w:num w:numId="39">
    <w:abstractNumId w:val="35"/>
  </w:num>
  <w:num w:numId="40">
    <w:abstractNumId w:val="15"/>
  </w:num>
  <w:num w:numId="41">
    <w:abstractNumId w:val="10"/>
  </w:num>
  <w:num w:numId="42">
    <w:abstractNumId w:val="34"/>
  </w:num>
  <w:num w:numId="43">
    <w:abstractNumId w:val="13"/>
  </w:num>
  <w:num w:numId="44">
    <w:abstractNumId w:val="22"/>
  </w:num>
  <w:num w:numId="45">
    <w:abstractNumId w:val="33"/>
  </w:num>
  <w:num w:numId="46">
    <w:abstractNumId w:val="2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FCD"/>
    <w:rsid w:val="00001763"/>
    <w:rsid w:val="00007AA3"/>
    <w:rsid w:val="00026A3E"/>
    <w:rsid w:val="00030567"/>
    <w:rsid w:val="0003300F"/>
    <w:rsid w:val="00035BEB"/>
    <w:rsid w:val="000505A6"/>
    <w:rsid w:val="00050B97"/>
    <w:rsid w:val="000604DE"/>
    <w:rsid w:val="000A77E4"/>
    <w:rsid w:val="000B3FF7"/>
    <w:rsid w:val="000C19A3"/>
    <w:rsid w:val="000D417F"/>
    <w:rsid w:val="000D683B"/>
    <w:rsid w:val="000F0162"/>
    <w:rsid w:val="00131A75"/>
    <w:rsid w:val="00135DA5"/>
    <w:rsid w:val="001376BE"/>
    <w:rsid w:val="0015170B"/>
    <w:rsid w:val="00157B0D"/>
    <w:rsid w:val="00172B2F"/>
    <w:rsid w:val="00174D92"/>
    <w:rsid w:val="001A6BE0"/>
    <w:rsid w:val="001B447A"/>
    <w:rsid w:val="001B4B6C"/>
    <w:rsid w:val="001B710E"/>
    <w:rsid w:val="001D1976"/>
    <w:rsid w:val="001D5B24"/>
    <w:rsid w:val="001E06DA"/>
    <w:rsid w:val="001E1248"/>
    <w:rsid w:val="001E68E3"/>
    <w:rsid w:val="001F5477"/>
    <w:rsid w:val="00203456"/>
    <w:rsid w:val="002104FD"/>
    <w:rsid w:val="0022491D"/>
    <w:rsid w:val="00225A05"/>
    <w:rsid w:val="00240396"/>
    <w:rsid w:val="00241098"/>
    <w:rsid w:val="00257EF8"/>
    <w:rsid w:val="00280FE5"/>
    <w:rsid w:val="00284EE1"/>
    <w:rsid w:val="00285EED"/>
    <w:rsid w:val="002A4F7E"/>
    <w:rsid w:val="002B7CF7"/>
    <w:rsid w:val="002C21BD"/>
    <w:rsid w:val="002C3658"/>
    <w:rsid w:val="002D1048"/>
    <w:rsid w:val="002D3C2F"/>
    <w:rsid w:val="002D5DA8"/>
    <w:rsid w:val="002E3F21"/>
    <w:rsid w:val="002E4981"/>
    <w:rsid w:val="002F1673"/>
    <w:rsid w:val="00306316"/>
    <w:rsid w:val="00316B0D"/>
    <w:rsid w:val="0033757D"/>
    <w:rsid w:val="0034398C"/>
    <w:rsid w:val="0035320E"/>
    <w:rsid w:val="00362156"/>
    <w:rsid w:val="003661F6"/>
    <w:rsid w:val="00371804"/>
    <w:rsid w:val="00371EE1"/>
    <w:rsid w:val="003865E4"/>
    <w:rsid w:val="00390228"/>
    <w:rsid w:val="00390763"/>
    <w:rsid w:val="003B3222"/>
    <w:rsid w:val="003D5563"/>
    <w:rsid w:val="003D7A64"/>
    <w:rsid w:val="003D7A7F"/>
    <w:rsid w:val="003E1534"/>
    <w:rsid w:val="003F59BF"/>
    <w:rsid w:val="003F612B"/>
    <w:rsid w:val="004112E8"/>
    <w:rsid w:val="004122EB"/>
    <w:rsid w:val="00416B1E"/>
    <w:rsid w:val="004210ED"/>
    <w:rsid w:val="00422F6C"/>
    <w:rsid w:val="004266DA"/>
    <w:rsid w:val="004323A7"/>
    <w:rsid w:val="00437B83"/>
    <w:rsid w:val="00476187"/>
    <w:rsid w:val="00485DF7"/>
    <w:rsid w:val="004E643E"/>
    <w:rsid w:val="004F0F8B"/>
    <w:rsid w:val="00500487"/>
    <w:rsid w:val="0050416D"/>
    <w:rsid w:val="00506882"/>
    <w:rsid w:val="00515D12"/>
    <w:rsid w:val="005453F7"/>
    <w:rsid w:val="00545559"/>
    <w:rsid w:val="00573496"/>
    <w:rsid w:val="00576632"/>
    <w:rsid w:val="005824F4"/>
    <w:rsid w:val="005867A2"/>
    <w:rsid w:val="00587C23"/>
    <w:rsid w:val="00594B02"/>
    <w:rsid w:val="005A1A9E"/>
    <w:rsid w:val="005A569F"/>
    <w:rsid w:val="005B06E9"/>
    <w:rsid w:val="005C5877"/>
    <w:rsid w:val="005D08F9"/>
    <w:rsid w:val="005D298A"/>
    <w:rsid w:val="005D62AF"/>
    <w:rsid w:val="005D71EE"/>
    <w:rsid w:val="005E36A9"/>
    <w:rsid w:val="005E777D"/>
    <w:rsid w:val="00607319"/>
    <w:rsid w:val="00613E00"/>
    <w:rsid w:val="00616B8E"/>
    <w:rsid w:val="00641A9C"/>
    <w:rsid w:val="006733AA"/>
    <w:rsid w:val="00686007"/>
    <w:rsid w:val="0069264B"/>
    <w:rsid w:val="0069713E"/>
    <w:rsid w:val="006A15F1"/>
    <w:rsid w:val="006A33A3"/>
    <w:rsid w:val="006A68B4"/>
    <w:rsid w:val="006B4304"/>
    <w:rsid w:val="006B7701"/>
    <w:rsid w:val="006B7F6C"/>
    <w:rsid w:val="006C23B9"/>
    <w:rsid w:val="006D3DC6"/>
    <w:rsid w:val="006D478A"/>
    <w:rsid w:val="006D6A28"/>
    <w:rsid w:val="006D744D"/>
    <w:rsid w:val="006E2D0A"/>
    <w:rsid w:val="006E5452"/>
    <w:rsid w:val="006F26F6"/>
    <w:rsid w:val="006F7679"/>
    <w:rsid w:val="00700753"/>
    <w:rsid w:val="00704696"/>
    <w:rsid w:val="00706744"/>
    <w:rsid w:val="00707E71"/>
    <w:rsid w:val="00714AD3"/>
    <w:rsid w:val="0073059F"/>
    <w:rsid w:val="007306C0"/>
    <w:rsid w:val="00735955"/>
    <w:rsid w:val="007473D3"/>
    <w:rsid w:val="00750EBE"/>
    <w:rsid w:val="00750EE6"/>
    <w:rsid w:val="00751CA2"/>
    <w:rsid w:val="00765471"/>
    <w:rsid w:val="00766516"/>
    <w:rsid w:val="00772866"/>
    <w:rsid w:val="00792D90"/>
    <w:rsid w:val="007A341C"/>
    <w:rsid w:val="007A7595"/>
    <w:rsid w:val="007B4CE7"/>
    <w:rsid w:val="007B7396"/>
    <w:rsid w:val="007D50E9"/>
    <w:rsid w:val="007E0F0E"/>
    <w:rsid w:val="007F30C3"/>
    <w:rsid w:val="007F6932"/>
    <w:rsid w:val="00800F45"/>
    <w:rsid w:val="0080649D"/>
    <w:rsid w:val="00810F9D"/>
    <w:rsid w:val="00814289"/>
    <w:rsid w:val="0082033B"/>
    <w:rsid w:val="00827DD5"/>
    <w:rsid w:val="00840EA1"/>
    <w:rsid w:val="00843E12"/>
    <w:rsid w:val="00852816"/>
    <w:rsid w:val="00854409"/>
    <w:rsid w:val="00871559"/>
    <w:rsid w:val="00873163"/>
    <w:rsid w:val="00892DC5"/>
    <w:rsid w:val="00895270"/>
    <w:rsid w:val="008A71E7"/>
    <w:rsid w:val="008B1DCC"/>
    <w:rsid w:val="008C270E"/>
    <w:rsid w:val="008C7606"/>
    <w:rsid w:val="008D4C30"/>
    <w:rsid w:val="00905988"/>
    <w:rsid w:val="00923ED1"/>
    <w:rsid w:val="00947463"/>
    <w:rsid w:val="0095240F"/>
    <w:rsid w:val="00957455"/>
    <w:rsid w:val="00965856"/>
    <w:rsid w:val="009664BC"/>
    <w:rsid w:val="009718D5"/>
    <w:rsid w:val="00994298"/>
    <w:rsid w:val="009A1E54"/>
    <w:rsid w:val="009A5DD6"/>
    <w:rsid w:val="009A7639"/>
    <w:rsid w:val="009B05B5"/>
    <w:rsid w:val="009B560E"/>
    <w:rsid w:val="009C2D73"/>
    <w:rsid w:val="009C55D3"/>
    <w:rsid w:val="009D32BC"/>
    <w:rsid w:val="009E07CC"/>
    <w:rsid w:val="009E2464"/>
    <w:rsid w:val="009E4191"/>
    <w:rsid w:val="009E69FB"/>
    <w:rsid w:val="009F1618"/>
    <w:rsid w:val="009F571E"/>
    <w:rsid w:val="00A016B9"/>
    <w:rsid w:val="00A10C7B"/>
    <w:rsid w:val="00A21B3A"/>
    <w:rsid w:val="00A269DA"/>
    <w:rsid w:val="00A409E8"/>
    <w:rsid w:val="00A43E8F"/>
    <w:rsid w:val="00A5507E"/>
    <w:rsid w:val="00A600AF"/>
    <w:rsid w:val="00A648C8"/>
    <w:rsid w:val="00A71981"/>
    <w:rsid w:val="00A75C16"/>
    <w:rsid w:val="00A80E5E"/>
    <w:rsid w:val="00A82A46"/>
    <w:rsid w:val="00A963CE"/>
    <w:rsid w:val="00AB7BF8"/>
    <w:rsid w:val="00AC193D"/>
    <w:rsid w:val="00AD6E5D"/>
    <w:rsid w:val="00AE00A4"/>
    <w:rsid w:val="00AF69D9"/>
    <w:rsid w:val="00B15DA7"/>
    <w:rsid w:val="00B3227C"/>
    <w:rsid w:val="00B516E1"/>
    <w:rsid w:val="00B71DD2"/>
    <w:rsid w:val="00B825FE"/>
    <w:rsid w:val="00BA2A62"/>
    <w:rsid w:val="00BC2329"/>
    <w:rsid w:val="00BC7324"/>
    <w:rsid w:val="00BD2248"/>
    <w:rsid w:val="00BE0605"/>
    <w:rsid w:val="00BE5318"/>
    <w:rsid w:val="00BF5FCD"/>
    <w:rsid w:val="00C1322B"/>
    <w:rsid w:val="00C4190A"/>
    <w:rsid w:val="00C42282"/>
    <w:rsid w:val="00C454C9"/>
    <w:rsid w:val="00C46497"/>
    <w:rsid w:val="00C512F2"/>
    <w:rsid w:val="00C66721"/>
    <w:rsid w:val="00C70960"/>
    <w:rsid w:val="00C714CE"/>
    <w:rsid w:val="00C7274B"/>
    <w:rsid w:val="00C8172D"/>
    <w:rsid w:val="00CB1ECA"/>
    <w:rsid w:val="00CB69DE"/>
    <w:rsid w:val="00CD6396"/>
    <w:rsid w:val="00D10C76"/>
    <w:rsid w:val="00D318A0"/>
    <w:rsid w:val="00D445E8"/>
    <w:rsid w:val="00D50ACB"/>
    <w:rsid w:val="00D63331"/>
    <w:rsid w:val="00D656B2"/>
    <w:rsid w:val="00D755B3"/>
    <w:rsid w:val="00D76176"/>
    <w:rsid w:val="00D84D1B"/>
    <w:rsid w:val="00D85184"/>
    <w:rsid w:val="00DA11F3"/>
    <w:rsid w:val="00DA62C9"/>
    <w:rsid w:val="00DA7E4A"/>
    <w:rsid w:val="00DB11F6"/>
    <w:rsid w:val="00DB66D1"/>
    <w:rsid w:val="00DB77A2"/>
    <w:rsid w:val="00DB7DA5"/>
    <w:rsid w:val="00DE6AEE"/>
    <w:rsid w:val="00DF2642"/>
    <w:rsid w:val="00E126DE"/>
    <w:rsid w:val="00E1402A"/>
    <w:rsid w:val="00E148BE"/>
    <w:rsid w:val="00E214F1"/>
    <w:rsid w:val="00E21964"/>
    <w:rsid w:val="00E21FEC"/>
    <w:rsid w:val="00E42E98"/>
    <w:rsid w:val="00E5062C"/>
    <w:rsid w:val="00E516C6"/>
    <w:rsid w:val="00E72096"/>
    <w:rsid w:val="00E7698A"/>
    <w:rsid w:val="00E86232"/>
    <w:rsid w:val="00E94C4C"/>
    <w:rsid w:val="00EB12F9"/>
    <w:rsid w:val="00EB3FE3"/>
    <w:rsid w:val="00ED0AAF"/>
    <w:rsid w:val="00ED6346"/>
    <w:rsid w:val="00EE76B2"/>
    <w:rsid w:val="00EF1BB5"/>
    <w:rsid w:val="00EF661D"/>
    <w:rsid w:val="00F05659"/>
    <w:rsid w:val="00F068DB"/>
    <w:rsid w:val="00F13BD4"/>
    <w:rsid w:val="00F26A20"/>
    <w:rsid w:val="00F30A54"/>
    <w:rsid w:val="00F343CA"/>
    <w:rsid w:val="00F356AB"/>
    <w:rsid w:val="00F43466"/>
    <w:rsid w:val="00F4421E"/>
    <w:rsid w:val="00F622E1"/>
    <w:rsid w:val="00F62576"/>
    <w:rsid w:val="00F647D2"/>
    <w:rsid w:val="00F6746F"/>
    <w:rsid w:val="00FA0570"/>
    <w:rsid w:val="00FA4C4E"/>
    <w:rsid w:val="00FA4DFA"/>
    <w:rsid w:val="00FA5F80"/>
    <w:rsid w:val="00FB47F5"/>
    <w:rsid w:val="00FD33D6"/>
    <w:rsid w:val="00FD7FF4"/>
    <w:rsid w:val="00FE4937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6425230-6663-4FF5-8A5B-CA24996D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D3"/>
  </w:style>
  <w:style w:type="paragraph" w:styleId="1">
    <w:name w:val="heading 1"/>
    <w:basedOn w:val="a"/>
    <w:next w:val="a"/>
    <w:link w:val="10"/>
    <w:uiPriority w:val="9"/>
    <w:qFormat/>
    <w:rsid w:val="00BF5FCD"/>
    <w:pPr>
      <w:keepNext/>
      <w:numPr>
        <w:numId w:val="2"/>
      </w:numPr>
      <w:suppressAutoHyphens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BF5FCD"/>
    <w:pPr>
      <w:keepNext/>
      <w:numPr>
        <w:ilvl w:val="1"/>
        <w:numId w:val="2"/>
      </w:numPr>
      <w:suppressAutoHyphens/>
      <w:jc w:val="both"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BF5FCD"/>
    <w:pPr>
      <w:keepNext/>
      <w:suppressAutoHyphen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BF5FCD"/>
    <w:pPr>
      <w:keepNext/>
      <w:suppressAutoHyphens/>
      <w:jc w:val="center"/>
      <w:outlineLvl w:val="4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F5FCD"/>
    <w:pPr>
      <w:suppressAutoHyphens/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</w:style>
  <w:style w:type="paragraph" w:customStyle="1" w:styleId="a5">
    <w:name w:val="Мама"/>
    <w:basedOn w:val="a"/>
    <w:rsid w:val="00BF5FCD"/>
    <w:pPr>
      <w:suppressAutoHyphens/>
      <w:spacing w:line="360" w:lineRule="auto"/>
      <w:ind w:firstLine="709"/>
      <w:jc w:val="both"/>
    </w:pPr>
    <w:rPr>
      <w:sz w:val="28"/>
    </w:rPr>
  </w:style>
  <w:style w:type="paragraph" w:customStyle="1" w:styleId="WW-2">
    <w:name w:val="WW-Основной текст 2"/>
    <w:basedOn w:val="a"/>
    <w:rsid w:val="00BF5FCD"/>
    <w:pPr>
      <w:suppressAutoHyphens/>
    </w:pPr>
    <w:rPr>
      <w:sz w:val="28"/>
    </w:rPr>
  </w:style>
  <w:style w:type="paragraph" w:styleId="21">
    <w:name w:val="Body Text 2"/>
    <w:basedOn w:val="a"/>
    <w:link w:val="22"/>
    <w:uiPriority w:val="99"/>
    <w:rsid w:val="00BF5FCD"/>
    <w:pPr>
      <w:suppressAutoHyphens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</w:style>
  <w:style w:type="table" w:styleId="a6">
    <w:name w:val="Table Grid"/>
    <w:basedOn w:val="a1"/>
    <w:uiPriority w:val="59"/>
    <w:rsid w:val="00A26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9E41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</w:style>
  <w:style w:type="character" w:styleId="a9">
    <w:name w:val="page number"/>
    <w:uiPriority w:val="99"/>
    <w:rsid w:val="009E41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15595</Words>
  <Characters>88893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104280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2008-04-01T06:32:00Z</cp:lastPrinted>
  <dcterms:created xsi:type="dcterms:W3CDTF">2014-04-15T07:42:00Z</dcterms:created>
  <dcterms:modified xsi:type="dcterms:W3CDTF">2014-04-15T07:42:00Z</dcterms:modified>
</cp:coreProperties>
</file>