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D" w:rsidRPr="005839ED" w:rsidRDefault="005839ED" w:rsidP="005839E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839ED">
        <w:rPr>
          <w:rFonts w:ascii="Times New Roman" w:hAnsi="Times New Roman" w:cs="Times New Roman"/>
          <w:b/>
          <w:color w:val="000000"/>
          <w:sz w:val="36"/>
          <w:szCs w:val="36"/>
        </w:rPr>
        <w:t>Контрольные работы по математике во 2 классе</w:t>
      </w:r>
    </w:p>
    <w:p w:rsidR="005839ED" w:rsidRPr="005839ED" w:rsidRDefault="005839ED" w:rsidP="005839E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839ED" w:rsidRPr="005839ED" w:rsidRDefault="005839ED" w:rsidP="005839ED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839ED">
        <w:rPr>
          <w:rFonts w:ascii="Times New Roman" w:hAnsi="Times New Roman" w:cs="Times New Roman"/>
          <w:b/>
          <w:color w:val="000000"/>
          <w:sz w:val="36"/>
          <w:szCs w:val="36"/>
        </w:rPr>
        <w:t>по программе М.И. Моро, М.А. Бантовой</w:t>
      </w:r>
    </w:p>
    <w:p w:rsidR="005839ED" w:rsidRPr="005839ED" w:rsidRDefault="005839ED" w:rsidP="005839ED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13D8A" w:rsidRPr="00013D8A" w:rsidRDefault="00013D8A" w:rsidP="00013D8A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97" w:type="dxa"/>
        <w:tblLayout w:type="fixed"/>
        <w:tblLook w:val="0000"/>
      </w:tblPr>
      <w:tblGrid>
        <w:gridCol w:w="7054"/>
        <w:gridCol w:w="7743"/>
      </w:tblGrid>
      <w:tr w:rsidR="00B94962" w:rsidRPr="002A1F05" w:rsidTr="002A7A1F">
        <w:trPr>
          <w:trHeight w:val="11419"/>
        </w:trPr>
        <w:tc>
          <w:tcPr>
            <w:tcW w:w="7054" w:type="dxa"/>
          </w:tcPr>
          <w:p w:rsidR="00013D8A" w:rsidRPr="00D76FC6" w:rsidRDefault="00013D8A" w:rsidP="0001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3D8A" w:rsidRPr="00004C3C" w:rsidRDefault="00013D8A" w:rsidP="00013D8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5F2A65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Входная к</w:t>
            </w:r>
            <w:r w:rsidR="00B94962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онтрольная </w:t>
            </w:r>
          </w:p>
          <w:p w:rsidR="00013D8A" w:rsidRPr="00004C3C" w:rsidRDefault="00B94962" w:rsidP="00013D8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работа</w:t>
            </w:r>
            <w:r w:rsidR="00EB119B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№ 1 </w:t>
            </w:r>
            <w:r w:rsidR="00EB119B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 теме </w:t>
            </w:r>
          </w:p>
          <w:p w:rsidR="00B94962" w:rsidRPr="00004C3C" w:rsidRDefault="00EB119B" w:rsidP="00013D8A">
            <w:pPr>
              <w:ind w:left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«Повторение </w:t>
            </w:r>
            <w:proofErr w:type="gramStart"/>
            <w:r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изученного</w:t>
            </w:r>
            <w:proofErr w:type="gramEnd"/>
            <w:r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 </w:t>
            </w:r>
            <w:r w:rsidR="005F2A65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1 класс</w:t>
            </w:r>
            <w:r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е</w:t>
            </w:r>
            <w:r w:rsidR="005F2A65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="00B94962" w:rsidRPr="00004C3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5F2A65" w:rsidRPr="00004C3C" w:rsidRDefault="005F2A65" w:rsidP="00E36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962" w:rsidRPr="00004C3C" w:rsidRDefault="00B94962" w:rsidP="005F2A65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1.</w:t>
            </w:r>
          </w:p>
          <w:p w:rsidR="00B94962" w:rsidRPr="00004C3C" w:rsidRDefault="00B94962" w:rsidP="00E364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B119B" w:rsidRPr="00004C3C" w:rsidRDefault="00EB119B" w:rsidP="00EB119B">
            <w:pPr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У Оли в букете 5 кленовых листьев, а осиновых на 6 больше. Сколько осиновых листьев в букете у Оли?</w:t>
            </w:r>
          </w:p>
          <w:p w:rsidR="00B94962" w:rsidRPr="00004C3C" w:rsidRDefault="00B94962" w:rsidP="00E364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Вычисли:</w:t>
            </w:r>
          </w:p>
          <w:p w:rsidR="00B94962" w:rsidRPr="00004C3C" w:rsidRDefault="00EB119B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+ 4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+ 4 =         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14 - 8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– 0 =</w:t>
            </w:r>
          </w:p>
          <w:p w:rsidR="00B94962" w:rsidRPr="00004C3C" w:rsidRDefault="00EB119B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+ 2  =         8 + 3 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12 – 9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 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4 =</w:t>
            </w:r>
          </w:p>
          <w:p w:rsidR="00B94962" w:rsidRPr="00004C3C" w:rsidRDefault="00EB119B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– 7 =         9 + 8 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1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7</w:t>
            </w:r>
            <w:r w:rsidR="00B94962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 6 – 3 =</w:t>
            </w:r>
          </w:p>
          <w:p w:rsidR="00B94962" w:rsidRPr="00004C3C" w:rsidRDefault="00B94962" w:rsidP="00E364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Сравни,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вставь вместо звёздочек знаки</w:t>
            </w:r>
            <w:proofErr w:type="gramStart"/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04C3C">
              <w:rPr>
                <w:rFonts w:ascii="Symbol" w:hAnsi="Symbol" w:cs="Times New Roman"/>
                <w:color w:val="000000"/>
                <w:sz w:val="24"/>
                <w:szCs w:val="24"/>
              </w:rPr>
              <w:t>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r w:rsidRPr="00004C3C">
              <w:rPr>
                <w:rFonts w:ascii="Symbol" w:hAnsi="Symbol" w:cs="Times New Roman"/>
                <w:color w:val="000000"/>
                <w:sz w:val="24"/>
                <w:szCs w:val="24"/>
              </w:rPr>
              <w:t>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End"/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«=».</w:t>
            </w:r>
          </w:p>
          <w:p w:rsidR="00B94962" w:rsidRPr="00004C3C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*  9                 6 – 4  *  8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1дм 7см *17 см</w:t>
            </w:r>
          </w:p>
          <w:p w:rsidR="00B94962" w:rsidRPr="00004C3C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*  10               9 + 1  *  10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 дм * 2см </w:t>
            </w:r>
          </w:p>
          <w:p w:rsidR="00B94962" w:rsidRPr="00004C3C" w:rsidRDefault="00B94962" w:rsidP="00E364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Начерти два отрезка. Один длиной 6 сантиметров, другой на 2 сантиметра  меньше.</w:t>
            </w:r>
          </w:p>
          <w:p w:rsidR="00B94962" w:rsidRPr="00004C3C" w:rsidRDefault="00B94962" w:rsidP="00E36411">
            <w:pPr>
              <w:ind w:left="601" w:hanging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83CAB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*.  Придумай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запиши два числа, при сложении которых в результате   получится 1.</w:t>
            </w:r>
          </w:p>
          <w:p w:rsidR="00B94962" w:rsidRPr="00004C3C" w:rsidRDefault="00B94962" w:rsidP="002A7A1F">
            <w:pPr>
              <w:ind w:left="743" w:hanging="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743" w:type="dxa"/>
          </w:tcPr>
          <w:p w:rsidR="005F2A65" w:rsidRPr="00004C3C" w:rsidRDefault="005F2A65" w:rsidP="00E36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2A65" w:rsidRPr="00004C3C" w:rsidRDefault="005F2A65" w:rsidP="00E36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3D8A" w:rsidRPr="00D76FC6" w:rsidRDefault="00013D8A" w:rsidP="00EB119B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13D8A" w:rsidRDefault="00013D8A" w:rsidP="00EB119B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3D8A" w:rsidRDefault="00013D8A" w:rsidP="00EB119B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119B" w:rsidRPr="00004C3C" w:rsidRDefault="00EB119B" w:rsidP="00EB119B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2.</w:t>
            </w:r>
          </w:p>
          <w:p w:rsidR="00EB119B" w:rsidRPr="00004C3C" w:rsidRDefault="00EB119B" w:rsidP="00EB119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00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EB119B" w:rsidRPr="00004C3C" w:rsidRDefault="00EB119B" w:rsidP="00EB119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са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принесли 7 стаканов малины, а 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смородины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 стакана больше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Сколько стаканов 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смородины 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принесли из сада?</w:t>
            </w:r>
          </w:p>
          <w:p w:rsidR="00EB119B" w:rsidRPr="00004C3C" w:rsidRDefault="00EB119B" w:rsidP="00EB119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Вычисли:</w:t>
            </w:r>
          </w:p>
          <w:p w:rsidR="00EB119B" w:rsidRPr="00004C3C" w:rsidRDefault="002A7A1F" w:rsidP="00EB119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10 - 3 =          7 + 8 =         11</w:t>
            </w:r>
            <w:r w:rsidR="00EB119B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 =          5 – 4 =</w:t>
            </w:r>
          </w:p>
          <w:p w:rsidR="00EB119B" w:rsidRPr="00004C3C" w:rsidRDefault="002A7A1F" w:rsidP="00EB119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+ 5 =          2 + 9  =         14– 7</w:t>
            </w:r>
            <w:r w:rsidR="00EB119B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 9 – 1 =</w:t>
            </w:r>
          </w:p>
          <w:p w:rsidR="00EB119B" w:rsidRPr="00004C3C" w:rsidRDefault="00EB119B" w:rsidP="00EB119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+ 4 =          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15 - 7 =         13 – 8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        7 – 3 =</w:t>
            </w:r>
          </w:p>
          <w:p w:rsidR="00EB119B" w:rsidRPr="00004C3C" w:rsidRDefault="00EB119B" w:rsidP="00EB119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Сравни,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вставь вместо звёздочек знаки</w:t>
            </w:r>
            <w:proofErr w:type="gramStart"/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04C3C">
              <w:rPr>
                <w:rFonts w:ascii="Symbol" w:hAnsi="Symbol" w:cs="Times New Roman"/>
                <w:color w:val="000000"/>
                <w:sz w:val="24"/>
                <w:szCs w:val="24"/>
              </w:rPr>
              <w:t>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«</w:t>
            </w:r>
            <w:r w:rsidRPr="00004C3C">
              <w:rPr>
                <w:rFonts w:ascii="Symbol" w:hAnsi="Symbol" w:cs="Times New Roman"/>
                <w:color w:val="000000"/>
                <w:sz w:val="24"/>
                <w:szCs w:val="24"/>
              </w:rPr>
              <w:t>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End"/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«=».</w:t>
            </w:r>
          </w:p>
          <w:p w:rsidR="00EB119B" w:rsidRPr="00004C3C" w:rsidRDefault="00EB119B" w:rsidP="002A7A1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 5                 8 – 4  *  3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14 см  *   1 дм 5 см</w:t>
            </w:r>
          </w:p>
          <w:p w:rsidR="00EB119B" w:rsidRPr="00004C3C" w:rsidRDefault="00C83CAB" w:rsidP="002A7A1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10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*  9              </w:t>
            </w:r>
            <w:r w:rsidR="00EB119B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*  10 – 5</w:t>
            </w:r>
            <w:r w:rsidR="002A7A1F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 см  *  2 дм</w:t>
            </w:r>
          </w:p>
          <w:p w:rsidR="00EB119B" w:rsidRPr="00004C3C" w:rsidRDefault="00EB119B" w:rsidP="00EB119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Начерти два отрезка. Один длиной 6 сантиметров, другой на 2 сантиметра  больше.</w:t>
            </w:r>
          </w:p>
          <w:p w:rsidR="00EB119B" w:rsidRPr="00004C3C" w:rsidRDefault="00EB119B" w:rsidP="00EB119B">
            <w:pPr>
              <w:ind w:left="398" w:hanging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83CAB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4C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*.  Придумай</w:t>
            </w: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запиши два числа, при   сложении кот</w:t>
            </w:r>
            <w:r w:rsidR="00C83CAB"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в результате   получится 2.</w:t>
            </w:r>
          </w:p>
          <w:p w:rsidR="002A7A1F" w:rsidRPr="00004C3C" w:rsidRDefault="00EB119B" w:rsidP="002A7A1F">
            <w:pPr>
              <w:ind w:left="398" w:hanging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94962" w:rsidRPr="00004C3C" w:rsidRDefault="00B94962" w:rsidP="00EB1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62" w:rsidRPr="002A1F05" w:rsidTr="002A7A1F">
        <w:trPr>
          <w:trHeight w:val="9042"/>
        </w:trPr>
        <w:tc>
          <w:tcPr>
            <w:tcW w:w="7054" w:type="dxa"/>
          </w:tcPr>
          <w:p w:rsidR="00B94962" w:rsidRPr="002A1F05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13D8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Контрол</w:t>
            </w:r>
            <w:r w:rsidR="00004C3C" w:rsidRPr="00013D8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ьная работа № 2</w:t>
            </w:r>
            <w:r w:rsidR="00C80DC6" w:rsidRPr="00013D8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C80DC6" w:rsidRPr="00013D8A">
              <w:rPr>
                <w:b/>
              </w:rPr>
              <w:t>по теме «Нумерация</w:t>
            </w:r>
            <w:r w:rsidR="00C80DC6" w:rsidRPr="00DE23BE">
              <w:rPr>
                <w:b/>
              </w:rPr>
              <w:t xml:space="preserve"> чисел от 1 до 100»</w:t>
            </w:r>
            <w:r w:rsidRPr="002A1F0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.</w:t>
            </w:r>
          </w:p>
          <w:p w:rsidR="00B94962" w:rsidRPr="002A1F05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Вариант 1.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1. Реши задачу:</w:t>
            </w:r>
          </w:p>
          <w:p w:rsidR="00004C3C" w:rsidRPr="00004C3C" w:rsidRDefault="00B94962" w:rsidP="00E36411">
            <w:pPr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 w:rsidRPr="00004C3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</w:t>
            </w:r>
            <w:r w:rsidR="00004C3C" w:rsidRPr="00004C3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t>На одной грядке 20 кустов клубники, а на другой на 5 кустов больше. Сколько кустов клубники на двух грядках?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2. Реши примеры:</w:t>
            </w:r>
          </w:p>
          <w:p w:rsidR="00B94962" w:rsidRPr="002A1F05" w:rsidRDefault="00004C3C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60 + 5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=          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75 - 70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=          </w: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56 – 50 + 4 =</w:t>
            </w:r>
          </w:p>
          <w:p w:rsidR="00B94962" w:rsidRPr="002A1F05" w:rsidRDefault="00004C3C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46 – 6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=          </w:t>
            </w:r>
            <w:r w:rsidR="00440248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60 – 20 =</w: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13 – 7  + 60=          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3. Сравни,  вставь вместо звёздочек знаки</w:t>
            </w:r>
            <w:proofErr w:type="gramStart"/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</w: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», 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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», </w:t>
            </w:r>
            <w:proofErr w:type="gramEnd"/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или «=».             </w:t>
            </w:r>
          </w:p>
          <w:p w:rsidR="00B94962" w:rsidRPr="002A1F05" w:rsidRDefault="00A3497A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  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8 м  *  7 дм          1 м  * 98 см</w:t>
            </w:r>
          </w:p>
          <w:p w:rsidR="00B94962" w:rsidRPr="00440248" w:rsidRDefault="00B94962" w:rsidP="0044024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</w:t>
            </w:r>
            <w:proofErr w:type="gramEnd"/>
            <w:r w:rsidRP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* 4 см        53 мм * 5 см</w:t>
            </w:r>
          </w:p>
          <w:p w:rsidR="00CC0C03" w:rsidRPr="00440248" w:rsidRDefault="00440248" w:rsidP="0044024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4 . </w:t>
            </w:r>
            <w:r w:rsidR="00004C3C" w:rsidRP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Представь числа в виде суммы разрядных слагаемых</w:t>
            </w:r>
          </w:p>
          <w:p w:rsidR="00CC0C03" w:rsidRDefault="00B96940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96940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u w:val="single"/>
                <w:lang w:eastAsia="ru-RU"/>
              </w:rPr>
              <w:pict>
                <v:rect id="_x0000_s1027" style="position:absolute;left:0;text-align:left;margin-left:126.3pt;margin-top:2.6pt;width:16.5pt;height:15pt;z-index:251659264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rect id="_x0000_s1026" style="position:absolute;left:0;text-align:left;margin-left:84.3pt;margin-top:2.6pt;width:16.5pt;height:15pt;z-index:251658240"/>
              </w:pict>
            </w:r>
            <w:r w:rsidR="00CC0C0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56 =        + </w:t>
            </w:r>
          </w:p>
          <w:p w:rsidR="00CC0C03" w:rsidRDefault="00B96940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96940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u w:val="single"/>
                <w:lang w:eastAsia="ru-RU"/>
              </w:rPr>
              <w:pict>
                <v:rect id="_x0000_s1029" style="position:absolute;left:0;text-align:left;margin-left:126.3pt;margin-top:2.95pt;width:16.5pt;height:15pt;z-index:251661312"/>
              </w:pict>
            </w:r>
            <w:r w:rsidRPr="00B96940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u w:val="single"/>
                <w:lang w:eastAsia="ru-RU"/>
              </w:rPr>
              <w:pict>
                <v:rect id="_x0000_s1028" style="position:absolute;left:0;text-align:left;margin-left:84.3pt;margin-top:2.95pt;width:16.5pt;height:15pt;z-index:251660288"/>
              </w:pic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49 =        +</w:t>
            </w:r>
          </w:p>
          <w:p w:rsidR="00B94962" w:rsidRPr="002A1F05" w:rsidRDefault="00B94962" w:rsidP="00013D8A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5*.  Заполни пропуски цифрами так, чтобы  записи были верными: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*7 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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*7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ab/>
              <w:t xml:space="preserve">*9 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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8 *        3* 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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*0</w:t>
            </w:r>
          </w:p>
          <w:p w:rsidR="00B94962" w:rsidRPr="002A1F05" w:rsidRDefault="00B94962" w:rsidP="00E36411">
            <w:pPr>
              <w:rPr>
                <w:rFonts w:cs="Times New Roman"/>
                <w:bCs/>
                <w:color w:val="000000"/>
                <w:szCs w:val="32"/>
              </w:rPr>
            </w:pPr>
          </w:p>
          <w:p w:rsidR="00B94962" w:rsidRPr="002A1F05" w:rsidRDefault="00B94962" w:rsidP="00E36411">
            <w:pPr>
              <w:rPr>
                <w:rFonts w:cs="Times New Roman"/>
                <w:bCs/>
                <w:color w:val="000000"/>
                <w:szCs w:val="32"/>
              </w:rPr>
            </w:pPr>
          </w:p>
        </w:tc>
        <w:tc>
          <w:tcPr>
            <w:tcW w:w="7743" w:type="dxa"/>
          </w:tcPr>
          <w:p w:rsidR="00B94962" w:rsidRPr="002A1F05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Вариант 2.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1. Реши задачу:</w:t>
            </w:r>
          </w:p>
          <w:p w:rsidR="00440248" w:rsidRPr="00013D8A" w:rsidRDefault="00B94962" w:rsidP="00E36411">
            <w:pPr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 w:rsidRPr="00013D8A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           </w:t>
            </w:r>
            <w:r w:rsidR="00440248" w:rsidRPr="00013D8A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t>В саду 30 кустов смородины, а крыжовника на 2 куста больше. Сколько всего ягодных кустов в саду?</w:t>
            </w:r>
          </w:p>
          <w:p w:rsidR="00013D8A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2. Реши примеры: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</w: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6  + 40 =          57 – 7 =        11 – 7 + 40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=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</w: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78 – 70  =        </w:t>
            </w:r>
            <w:r w:rsidR="00440248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60 – 40 =</w: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 34 – 30 + 7=       </w:t>
            </w:r>
          </w:p>
          <w:p w:rsidR="00B94962" w:rsidRPr="002A1F05" w:rsidRDefault="00440248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3. Сравни,  вставь вместо звёздочек знаки</w:t>
            </w:r>
            <w:proofErr w:type="gramStart"/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«</w:t>
            </w:r>
            <w:r w:rsidR="00B94962"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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»,      «</w:t>
            </w:r>
            <w:r w:rsidR="00B94962"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</w:t>
            </w:r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», </w:t>
            </w:r>
            <w:proofErr w:type="gramEnd"/>
            <w:r w:rsidR="00B94962"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или «=».             </w:t>
            </w:r>
          </w:p>
          <w:p w:rsidR="00B94962" w:rsidRPr="002A1F05" w:rsidRDefault="00B94962" w:rsidP="00A34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 м  *  9 дм          1 м  * 92 см</w:t>
            </w:r>
          </w:p>
          <w:p w:rsidR="00B94962" w:rsidRPr="002A1F05" w:rsidRDefault="00B94962" w:rsidP="00A34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13 мм * 2 см        68 мм * 6 см</w:t>
            </w:r>
          </w:p>
          <w:p w:rsidR="00440248" w:rsidRPr="00440248" w:rsidRDefault="00440248" w:rsidP="0044024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4 . </w:t>
            </w:r>
            <w:r w:rsidRP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Представь числа в виде суммы разрядных слагаемых</w:t>
            </w:r>
          </w:p>
          <w:p w:rsidR="00440248" w:rsidRDefault="00B96940" w:rsidP="0044024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96940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u w:val="single"/>
                <w:lang w:eastAsia="ru-RU"/>
              </w:rPr>
              <w:pict>
                <v:rect id="_x0000_s1031" style="position:absolute;left:0;text-align:left;margin-left:126.3pt;margin-top:2.6pt;width:16.5pt;height:15pt;z-index:251664384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rect id="_x0000_s1030" style="position:absolute;left:0;text-align:left;margin-left:84.3pt;margin-top:2.6pt;width:16.5pt;height:15pt;z-index:251663360"/>
              </w:pic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78 =        + </w:t>
            </w:r>
          </w:p>
          <w:p w:rsidR="00440248" w:rsidRDefault="00B96940" w:rsidP="0044024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96940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u w:val="single"/>
                <w:lang w:eastAsia="ru-RU"/>
              </w:rPr>
              <w:pict>
                <v:rect id="_x0000_s1033" style="position:absolute;left:0;text-align:left;margin-left:126.3pt;margin-top:2.95pt;width:16.5pt;height:15pt;z-index:251666432"/>
              </w:pict>
            </w:r>
            <w:r w:rsidRPr="00B96940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u w:val="single"/>
                <w:lang w:eastAsia="ru-RU"/>
              </w:rPr>
              <w:pict>
                <v:rect id="_x0000_s1032" style="position:absolute;left:0;text-align:left;margin-left:84.3pt;margin-top:2.95pt;width:16.5pt;height:15pt;z-index:251665408"/>
              </w:pict>
            </w:r>
            <w:r w:rsid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94 =        +</w:t>
            </w:r>
          </w:p>
          <w:p w:rsidR="00440248" w:rsidRPr="00440248" w:rsidRDefault="00440248" w:rsidP="00440248">
            <w:pPr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B94962" w:rsidRPr="00440248" w:rsidRDefault="00B94962" w:rsidP="0044024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024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5*.  Заполни пропуски цифрами так, чтобы 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записи были верными:</w:t>
            </w:r>
          </w:p>
          <w:p w:rsidR="00B94962" w:rsidRPr="002A1F05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 *5 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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*5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ab/>
              <w:t xml:space="preserve">*2 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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3         6* </w:t>
            </w:r>
            <w:r w:rsidRPr="002A1F05">
              <w:rPr>
                <w:rFonts w:ascii="Symbol" w:hAnsi="Symbol" w:cs="Times New Roman"/>
                <w:bCs/>
                <w:color w:val="000000"/>
                <w:sz w:val="32"/>
                <w:szCs w:val="32"/>
              </w:rPr>
              <w:t></w:t>
            </w:r>
            <w:r w:rsidRPr="002A1F0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*0</w:t>
            </w:r>
          </w:p>
        </w:tc>
      </w:tr>
      <w:tr w:rsidR="00B94962" w:rsidRPr="002A1F05" w:rsidTr="002A7A1F">
        <w:trPr>
          <w:trHeight w:val="8191"/>
        </w:trPr>
        <w:tc>
          <w:tcPr>
            <w:tcW w:w="7054" w:type="dxa"/>
          </w:tcPr>
          <w:p w:rsidR="00B94962" w:rsidRPr="005839ED" w:rsidRDefault="00A3497A" w:rsidP="00013D8A">
            <w:pPr>
              <w:rPr>
                <w:b/>
                <w:sz w:val="24"/>
                <w:szCs w:val="24"/>
              </w:rPr>
            </w:pPr>
            <w:r w:rsidRPr="005839ED">
              <w:rPr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 w:rsidR="00CD171E" w:rsidRPr="005839ED">
              <w:rPr>
                <w:b/>
                <w:sz w:val="24"/>
                <w:szCs w:val="24"/>
              </w:rPr>
              <w:t>3</w:t>
            </w:r>
            <w:r w:rsidR="00DE5D5D" w:rsidRPr="005839ED">
              <w:rPr>
                <w:b/>
                <w:sz w:val="24"/>
                <w:szCs w:val="24"/>
              </w:rPr>
              <w:t xml:space="preserve"> по теме «Сложение и вычитание</w:t>
            </w:r>
            <w:r w:rsidR="00CD171E" w:rsidRPr="005839ED">
              <w:rPr>
                <w:b/>
                <w:sz w:val="24"/>
                <w:szCs w:val="24"/>
              </w:rPr>
              <w:t>»</w:t>
            </w:r>
          </w:p>
          <w:p w:rsidR="00B94962" w:rsidRPr="005839ED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B94962" w:rsidRPr="005839ED" w:rsidRDefault="00B94962" w:rsidP="00E364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Реши задачу: 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Составь и реши задачи, обратные данной.</w:t>
            </w:r>
            <w:proofErr w:type="gramEnd"/>
          </w:p>
          <w:p w:rsidR="00B94962" w:rsidRPr="005839ED" w:rsidRDefault="00B94962" w:rsidP="00E364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+ 7 – 9 =              15 – (3 + 5) =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+ 3 – 4 =             8 + (12 – 5) =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– 10 + 5 =           9 + (13 – 7) =</w:t>
            </w:r>
          </w:p>
          <w:p w:rsidR="00B94962" w:rsidRPr="005839ED" w:rsidRDefault="00B94962" w:rsidP="00E364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Сравни,  вставь вместо звёздочек знаки</w:t>
            </w: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5839ED"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  <w:t></w:t>
            </w: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r w:rsidRPr="005839ED"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  <w:t></w:t>
            </w: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  <w:proofErr w:type="gramEnd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 «=».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см 2 мм … 24 мм             1 м … 100 см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+ 4 … 19                           59 мин … 1 ч</w:t>
            </w:r>
          </w:p>
          <w:p w:rsidR="00B94962" w:rsidRPr="005839ED" w:rsidRDefault="00B94962" w:rsidP="00E3641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Начерти </w:t>
            </w: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ломаную</w:t>
            </w:r>
            <w:proofErr w:type="gramEnd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трёх звеньев, зная, что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ломаной</w:t>
            </w:r>
            <w:proofErr w:type="gramEnd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 см.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5. Из чисел: 48, 1, 14, 4, 40, 81, 8, 18, 84, 44, 80, 88 - выпиши все двузначные числа в порядке      возрастания.</w:t>
            </w:r>
          </w:p>
        </w:tc>
        <w:tc>
          <w:tcPr>
            <w:tcW w:w="7743" w:type="dxa"/>
          </w:tcPr>
          <w:p w:rsidR="00B94962" w:rsidRPr="005839ED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B94962" w:rsidRPr="005839ED" w:rsidRDefault="00B94962" w:rsidP="00E364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Реши задачу: 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  Рыболовы поймали несколько окуней. Из 9 окуней они сварили уху, и у них осталось ещё 7 окуней. Сколько всего окуней поймали рыболовы?  </w:t>
            </w: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Составь и реши задачи, обратные данной.</w:t>
            </w:r>
            <w:proofErr w:type="gramEnd"/>
          </w:p>
          <w:p w:rsidR="00B94962" w:rsidRPr="005839ED" w:rsidRDefault="00B94962" w:rsidP="00E364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 5 + 8 – 9 =                     14 – (2 + 5) =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10 + 5 – 6 =                   4 + (16 – 8) =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19 – 10 + 7 =                 9 + (18 – 10) =</w:t>
            </w:r>
          </w:p>
          <w:p w:rsidR="00B94962" w:rsidRPr="005839ED" w:rsidRDefault="00B94962" w:rsidP="00E3641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Сравни,  вставь вместо звёздочек знаки</w:t>
            </w: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5839ED"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  <w:t></w:t>
            </w: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r w:rsidRPr="005839ED"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  <w:t></w:t>
            </w: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  <w:proofErr w:type="gramEnd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 «=».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дм 2 см  * 23 см               1 см  *  10 мм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8 + 5  *  14                           1 ч.  *  30  мин</w:t>
            </w:r>
          </w:p>
          <w:p w:rsidR="00B94962" w:rsidRPr="005839ED" w:rsidRDefault="00B94962" w:rsidP="00CD17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4.   Начерти </w:t>
            </w:r>
            <w:proofErr w:type="gramStart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ломаную</w:t>
            </w:r>
            <w:proofErr w:type="gramEnd"/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трёх звеньев, зная, что</w:t>
            </w:r>
            <w:r w:rsidR="00CD171E"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длина ломаной  8 см.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5. Из чисел: 62, 12, 6, 66, 20, 26, 2, 21, 16, 22, 60,  6            выпиши все двузначные числа в порядке   возрастания.</w:t>
            </w:r>
          </w:p>
        </w:tc>
      </w:tr>
    </w:tbl>
    <w:p w:rsidR="00B94962" w:rsidRPr="002A1F05" w:rsidRDefault="00B94962" w:rsidP="00B94962">
      <w:pPr>
        <w:rPr>
          <w:color w:val="000000"/>
        </w:rPr>
      </w:pPr>
    </w:p>
    <w:tbl>
      <w:tblPr>
        <w:tblW w:w="14815" w:type="dxa"/>
        <w:tblLayout w:type="fixed"/>
        <w:tblLook w:val="0000"/>
      </w:tblPr>
      <w:tblGrid>
        <w:gridCol w:w="7408"/>
        <w:gridCol w:w="7407"/>
      </w:tblGrid>
      <w:tr w:rsidR="00B94962" w:rsidRPr="002A1F05" w:rsidTr="009C42DA">
        <w:trPr>
          <w:trHeight w:val="10260"/>
        </w:trPr>
        <w:tc>
          <w:tcPr>
            <w:tcW w:w="7408" w:type="dxa"/>
          </w:tcPr>
          <w:p w:rsidR="00B94962" w:rsidRPr="005839ED" w:rsidRDefault="0051016B" w:rsidP="00013D8A">
            <w:pPr>
              <w:rPr>
                <w:b/>
                <w:sz w:val="24"/>
                <w:szCs w:val="24"/>
              </w:rPr>
            </w:pPr>
            <w:r w:rsidRPr="005839ED">
              <w:rPr>
                <w:b/>
                <w:sz w:val="24"/>
                <w:szCs w:val="24"/>
              </w:rPr>
              <w:lastRenderedPageBreak/>
              <w:t>Контрольная работа № 4 по теме «Устные приёмы сложения и вычитания в пределах 100»</w:t>
            </w:r>
          </w:p>
          <w:p w:rsidR="00B94962" w:rsidRPr="005839ED" w:rsidRDefault="00B94962" w:rsidP="00E36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  <w:p w:rsidR="00B94962" w:rsidRPr="005839ED" w:rsidRDefault="00B94962" w:rsidP="00E3641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B94962" w:rsidRPr="005839ED" w:rsidRDefault="00B94962" w:rsidP="00E3641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– 21 =           60 – 20 =        32 + 8 =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– 20 =           29 – 2 =          79 – (30 + 10) =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+ 2 =             87 + 3 =         54 + (13 – 7) =</w:t>
            </w:r>
          </w:p>
          <w:p w:rsidR="00B94962" w:rsidRPr="005839ED" w:rsidRDefault="00B94962" w:rsidP="00E3641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Сравни: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см … 1 м                       56 см … 6 дм 5 см</w:t>
            </w:r>
          </w:p>
          <w:p w:rsidR="00B94962" w:rsidRPr="005839ED" w:rsidRDefault="00B94962" w:rsidP="00E3641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Вставь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вместо звёздочек знаки «+» или «</w:t>
            </w:r>
            <w:proofErr w:type="gramStart"/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-»</w:t>
            </w:r>
            <w:proofErr w:type="gramEnd"/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 записи были верными: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* 4 * 8  = 32                  23 * 40 * 7 = 70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</w:t>
            </w: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*. Вставь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«окошки» числа так, чтобы</w:t>
            </w:r>
          </w:p>
          <w:p w:rsidR="00B94962" w:rsidRPr="005839ED" w:rsidRDefault="00B94962" w:rsidP="00E3641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сохранилось;</w:t>
            </w:r>
          </w:p>
          <w:p w:rsidR="00B94962" w:rsidRPr="005839ED" w:rsidRDefault="00B94962" w:rsidP="00E3641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равенства изменился на знак  «</w:t>
            </w:r>
            <w:r w:rsidRPr="005839ED">
              <w:rPr>
                <w:rFonts w:ascii="Symbol" w:hAnsi="Symbol" w:cs="Times New Roman"/>
                <w:color w:val="000000"/>
                <w:sz w:val="24"/>
                <w:szCs w:val="24"/>
              </w:rPr>
              <w:t>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94962" w:rsidRPr="005839ED" w:rsidRDefault="00B94962" w:rsidP="00E36411">
            <w:pPr>
              <w:ind w:left="1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+ … =  52 + …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Сделай две записи.</w:t>
            </w:r>
          </w:p>
        </w:tc>
        <w:tc>
          <w:tcPr>
            <w:tcW w:w="7407" w:type="dxa"/>
          </w:tcPr>
          <w:p w:rsidR="00013D8A" w:rsidRPr="005839ED" w:rsidRDefault="00013D8A" w:rsidP="00E36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962" w:rsidRPr="005839ED" w:rsidRDefault="00B94962" w:rsidP="00E36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  <w:p w:rsidR="00B94962" w:rsidRPr="005839ED" w:rsidRDefault="00B94962" w:rsidP="00E3641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4962" w:rsidRPr="005839ED" w:rsidRDefault="00B94962" w:rsidP="00E36411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очистила 13 картофелин, а её сестра на  6 картофелин меньше. Сколько картофелин очистили обе девочки?</w:t>
            </w:r>
          </w:p>
          <w:p w:rsidR="00B94962" w:rsidRPr="005839ED" w:rsidRDefault="00B94962" w:rsidP="00E3641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– 23 =           70 – 30 =        46 + 4 =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– 20 =           40 – 9 =          63 – (15 + 8) =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+ 3 =             95 + 5 =         48 + (10 – 20) =</w:t>
            </w:r>
          </w:p>
          <w:p w:rsidR="00B94962" w:rsidRPr="005839ED" w:rsidRDefault="00B94962" w:rsidP="00E3641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Сравни: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дм … 1 м                       89 см … 9 дм 8 см</w:t>
            </w:r>
          </w:p>
          <w:p w:rsidR="00B94962" w:rsidRPr="005839ED" w:rsidRDefault="00B94962" w:rsidP="00E3641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Вставь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вместо звёздочек знаки «+» или «</w:t>
            </w:r>
            <w:proofErr w:type="gramStart"/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-»</w:t>
            </w:r>
            <w:proofErr w:type="gramEnd"/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 записи были верными:</w:t>
            </w:r>
          </w:p>
          <w:p w:rsidR="00B94962" w:rsidRPr="005839ED" w:rsidRDefault="00B94962" w:rsidP="00E36411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* 7 * 5  = 25                 18 * 50 * 8 = 60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</w:t>
            </w:r>
            <w:r w:rsidRPr="00583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*. Вставь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«окошки» числа так, чтобы</w:t>
            </w:r>
          </w:p>
          <w:p w:rsidR="00B94962" w:rsidRPr="005839ED" w:rsidRDefault="00B94962" w:rsidP="00E3641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сохранилось;</w:t>
            </w:r>
          </w:p>
          <w:p w:rsidR="00B94962" w:rsidRPr="005839ED" w:rsidRDefault="00B94962" w:rsidP="00E3641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равенства изменился на знак  «</w:t>
            </w:r>
            <w:r w:rsidRPr="005839ED">
              <w:rPr>
                <w:rFonts w:ascii="Symbol" w:hAnsi="Symbol" w:cs="Times New Roman"/>
                <w:color w:val="000000"/>
                <w:sz w:val="24"/>
                <w:szCs w:val="24"/>
              </w:rPr>
              <w:t></w:t>
            </w: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94962" w:rsidRPr="005839ED" w:rsidRDefault="00B94962" w:rsidP="00E36411">
            <w:pPr>
              <w:ind w:left="1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+ … =  41 + …</w:t>
            </w:r>
          </w:p>
          <w:p w:rsidR="00B94962" w:rsidRPr="005839ED" w:rsidRDefault="00B94962" w:rsidP="00E36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Сделай две записи.</w:t>
            </w:r>
          </w:p>
        </w:tc>
      </w:tr>
      <w:tr w:rsidR="00B94962" w:rsidRPr="002A1F05" w:rsidTr="009C42DA">
        <w:trPr>
          <w:trHeight w:val="10260"/>
        </w:trPr>
        <w:tc>
          <w:tcPr>
            <w:tcW w:w="7408" w:type="dxa"/>
          </w:tcPr>
          <w:p w:rsidR="00B94962" w:rsidRPr="008B68BD" w:rsidRDefault="009D32BA" w:rsidP="00013D8A">
            <w:pPr>
              <w:rPr>
                <w:b/>
                <w:sz w:val="24"/>
                <w:szCs w:val="24"/>
              </w:rPr>
            </w:pPr>
            <w:r w:rsidRPr="008B68BD">
              <w:rPr>
                <w:b/>
                <w:sz w:val="24"/>
                <w:szCs w:val="24"/>
              </w:rPr>
              <w:lastRenderedPageBreak/>
              <w:t>Контрольная работа № 5 за 1 полугодие</w:t>
            </w:r>
          </w:p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</w:p>
          <w:p w:rsidR="00B94962" w:rsidRPr="008B68BD" w:rsidRDefault="000948ED" w:rsidP="000948E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Вычисли.</w:t>
            </w:r>
          </w:p>
          <w:p w:rsidR="00013D8A" w:rsidRPr="008B68BD" w:rsidRDefault="000948ED" w:rsidP="000948E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 – 7 =      </w:t>
            </w:r>
            <w:r w:rsidR="00013D8A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40 + 17 =               </w:t>
            </w:r>
            <w:r w:rsidR="008E4890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013D8A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 =</w:t>
            </w:r>
          </w:p>
          <w:p w:rsidR="000948ED" w:rsidRPr="008B68BD" w:rsidRDefault="000948ED" w:rsidP="000948E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93 – 90  =         </w:t>
            </w:r>
            <w:r w:rsidR="00013D8A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76 – 4 =                 50 – 23 =</w:t>
            </w:r>
          </w:p>
          <w:p w:rsidR="00013D8A" w:rsidRPr="008B68BD" w:rsidRDefault="00013D8A" w:rsidP="00013D8A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+ 30 =           </w:t>
            </w:r>
            <w:r w:rsidR="00BF7224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39 + 7</w:t>
            </w: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    </w:t>
            </w:r>
            <w:r w:rsidR="00BF7224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(39 – 30) + 5 =</w:t>
            </w:r>
          </w:p>
          <w:p w:rsidR="00B94962" w:rsidRPr="008B68BD" w:rsidRDefault="009D32BA" w:rsidP="00E3641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Запиши задачу кратко и р</w:t>
            </w:r>
            <w:r w:rsidR="00B94962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еши</w:t>
            </w: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её:</w:t>
            </w:r>
          </w:p>
          <w:p w:rsidR="000948ED" w:rsidRPr="008B68BD" w:rsidRDefault="000948ED" w:rsidP="000948ED">
            <w:pPr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 </w:t>
            </w: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Нюши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шкатулочке 15 бантиков, а заколок на 10 больше. Сколько бантиков и заколок у </w:t>
            </w: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Нюши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шкатулочке?</w:t>
            </w:r>
          </w:p>
          <w:p w:rsidR="000948ED" w:rsidRPr="008B68BD" w:rsidRDefault="000948ED" w:rsidP="00E3641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Реши уравнения с проверкой:</w:t>
            </w:r>
          </w:p>
          <w:p w:rsidR="000948ED" w:rsidRPr="008B68BD" w:rsidRDefault="000948ED" w:rsidP="000948ED">
            <w:pPr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15 – </w:t>
            </w: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7</w:t>
            </w:r>
          </w:p>
          <w:p w:rsidR="000948ED" w:rsidRPr="008B68BD" w:rsidRDefault="000948ED" w:rsidP="000948E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+ </w:t>
            </w: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17</w:t>
            </w:r>
          </w:p>
          <w:p w:rsidR="000948ED" w:rsidRPr="008B68BD" w:rsidRDefault="000948ED" w:rsidP="000948ED">
            <w:pPr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6 = 8</w:t>
            </w:r>
          </w:p>
          <w:p w:rsidR="00B94962" w:rsidRPr="008B68BD" w:rsidRDefault="00B94962" w:rsidP="00E3641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Сравни выражения:</w:t>
            </w:r>
          </w:p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60 + 30 … 72 + 8</w:t>
            </w:r>
          </w:p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50 – 9 … 50 + 9</w:t>
            </w:r>
          </w:p>
          <w:p w:rsidR="00B94962" w:rsidRPr="008B68BD" w:rsidRDefault="00B94962" w:rsidP="000948ED">
            <w:pPr>
              <w:numPr>
                <w:ilvl w:val="0"/>
                <w:numId w:val="10"/>
              </w:numPr>
              <w:rPr>
                <w:rFonts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Начерти </w:t>
            </w:r>
            <w:r w:rsidR="000948ED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прямоугольник со сторонами 3 см и 2 см и найди его периметр.</w:t>
            </w:r>
          </w:p>
        </w:tc>
        <w:tc>
          <w:tcPr>
            <w:tcW w:w="7407" w:type="dxa"/>
          </w:tcPr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2.</w:t>
            </w:r>
          </w:p>
          <w:p w:rsidR="00B94962" w:rsidRPr="008B68BD" w:rsidRDefault="00B94962" w:rsidP="00E36411">
            <w:pPr>
              <w:ind w:left="720"/>
              <w:rPr>
                <w:rFonts w:cs="Times New Roman"/>
                <w:bCs/>
                <w:sz w:val="24"/>
                <w:szCs w:val="24"/>
              </w:rPr>
            </w:pPr>
          </w:p>
          <w:p w:rsidR="00BF7224" w:rsidRPr="008B68BD" w:rsidRDefault="00BF7224" w:rsidP="00E3641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Вычисли.</w:t>
            </w:r>
          </w:p>
          <w:p w:rsidR="00BF7224" w:rsidRPr="008B68BD" w:rsidRDefault="00BF7224" w:rsidP="00BF722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32 – 8 =              72 – 2 =       39 – 30 =</w:t>
            </w:r>
          </w:p>
          <w:p w:rsidR="00BF7224" w:rsidRPr="008B68BD" w:rsidRDefault="00BF7224" w:rsidP="00BF722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– 24 =            20 – 8 =        </w:t>
            </w:r>
            <w:r w:rsidR="008E4890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35 – 6 =</w:t>
            </w:r>
          </w:p>
          <w:p w:rsidR="008E4890" w:rsidRPr="008B68BD" w:rsidRDefault="008E4890" w:rsidP="00BF722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51 + 20 =            60 – 32 =      80 – (35 – 20) =</w:t>
            </w:r>
          </w:p>
          <w:p w:rsidR="00B94962" w:rsidRPr="008B68BD" w:rsidRDefault="008E4890" w:rsidP="00E3641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Запиши задачу кратко и р</w:t>
            </w:r>
            <w:r w:rsidR="00B94962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еши </w:t>
            </w: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её:</w:t>
            </w:r>
          </w:p>
          <w:p w:rsidR="008E4890" w:rsidRPr="008B68BD" w:rsidRDefault="008E4890" w:rsidP="008E4890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Ваня прочитал 23 толстые книги, а </w:t>
            </w:r>
            <w:proofErr w:type="gramStart"/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тонких</w:t>
            </w:r>
            <w:proofErr w:type="gramEnd"/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 17 больше. Сколько всего книг прочитал Ваня?</w:t>
            </w:r>
          </w:p>
          <w:p w:rsidR="00BF7224" w:rsidRPr="008B68BD" w:rsidRDefault="00B94962" w:rsidP="002348D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7224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Реши уравнения с проверкой:</w:t>
            </w:r>
          </w:p>
          <w:p w:rsidR="00BF7224" w:rsidRPr="008B68BD" w:rsidRDefault="00BF7224" w:rsidP="00BF7224">
            <w:pPr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6 + </w:t>
            </w: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13</w:t>
            </w:r>
          </w:p>
          <w:p w:rsidR="00BF7224" w:rsidRPr="008B68BD" w:rsidRDefault="00BF7224" w:rsidP="00BF7224">
            <w:pPr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8 = 14</w:t>
            </w:r>
          </w:p>
          <w:p w:rsidR="00BF7224" w:rsidRPr="008B68BD" w:rsidRDefault="00BF7224" w:rsidP="00BF7224">
            <w:pPr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17 – </w:t>
            </w:r>
            <w:proofErr w:type="spellStart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proofErr w:type="spellEnd"/>
            <w:r w:rsidRPr="008B6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9</w:t>
            </w:r>
          </w:p>
          <w:p w:rsidR="00B94962" w:rsidRPr="008B68BD" w:rsidRDefault="00B94962" w:rsidP="00E3641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Сравни выражения:</w:t>
            </w:r>
          </w:p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80 + 10 … 74 + 6</w:t>
            </w:r>
          </w:p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30 – 4 … 30 + 4</w:t>
            </w:r>
          </w:p>
          <w:p w:rsidR="002348DF" w:rsidRPr="008B68BD" w:rsidRDefault="00B94962" w:rsidP="002348DF">
            <w:pPr>
              <w:numPr>
                <w:ilvl w:val="0"/>
                <w:numId w:val="11"/>
              </w:numPr>
              <w:rPr>
                <w:rFonts w:cs="Times New Roman"/>
                <w:bCs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Начерти </w:t>
            </w:r>
            <w:r w:rsidR="002348DF" w:rsidRPr="008B68BD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 со стороной 4 см и найди его периметр.</w:t>
            </w:r>
          </w:p>
        </w:tc>
      </w:tr>
      <w:tr w:rsidR="00B94962" w:rsidRPr="008B68BD" w:rsidTr="009C42DA">
        <w:trPr>
          <w:trHeight w:val="10260"/>
        </w:trPr>
        <w:tc>
          <w:tcPr>
            <w:tcW w:w="7408" w:type="dxa"/>
          </w:tcPr>
          <w:p w:rsidR="00B94962" w:rsidRPr="008B68BD" w:rsidRDefault="00B94962" w:rsidP="00F25FEC">
            <w:pPr>
              <w:jc w:val="center"/>
              <w:rPr>
                <w:b/>
                <w:sz w:val="24"/>
                <w:szCs w:val="24"/>
              </w:rPr>
            </w:pPr>
            <w:r w:rsidRPr="008B68BD">
              <w:rPr>
                <w:b/>
                <w:sz w:val="24"/>
                <w:szCs w:val="24"/>
              </w:rPr>
              <w:lastRenderedPageBreak/>
              <w:t>Контрольная работа №6</w:t>
            </w:r>
            <w:r w:rsidR="00F25FEC" w:rsidRPr="008B68BD">
              <w:rPr>
                <w:b/>
                <w:sz w:val="24"/>
                <w:szCs w:val="24"/>
              </w:rPr>
              <w:t xml:space="preserve"> по теме «Письменные приёмы сложения и вычитания»</w:t>
            </w:r>
          </w:p>
          <w:p w:rsidR="00B94962" w:rsidRPr="008B68BD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B94962" w:rsidRPr="008B68BD" w:rsidRDefault="00B94962" w:rsidP="00E3641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Реши задачу.</w:t>
            </w:r>
          </w:p>
          <w:p w:rsidR="00F20F61" w:rsidRPr="008B68BD" w:rsidRDefault="00F20F61" w:rsidP="00F20F61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гаража уехало 18 грузовых машин, а легковых на 10 меньше. Сколько легковых машин уехало из гаража? </w:t>
            </w:r>
          </w:p>
          <w:p w:rsidR="00F20F61" w:rsidRPr="008B68BD" w:rsidRDefault="00F20F61" w:rsidP="00F20F61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Измени вопрос так, чтобы задача решалась в два действия. Запиши решение.</w:t>
            </w:r>
          </w:p>
          <w:p w:rsidR="00B94962" w:rsidRPr="008B68BD" w:rsidRDefault="00F20F61" w:rsidP="00F20F6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 столбиком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20F61" w:rsidRPr="008B68BD" w:rsidRDefault="00F20F61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+ 24 =    42 + 37 =       55 + 16 =</w:t>
            </w:r>
          </w:p>
          <w:p w:rsidR="00F20F61" w:rsidRPr="008B68BD" w:rsidRDefault="00F20F61" w:rsidP="00F20F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– 46 =    90 – 35 =         77 – 22 =</w:t>
            </w:r>
          </w:p>
          <w:p w:rsidR="00B94962" w:rsidRPr="008B68BD" w:rsidRDefault="009C4298" w:rsidP="00F20F61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  Реши уравнения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       </w:t>
            </w:r>
            <w:proofErr w:type="spellStart"/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="00F20F61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+ 15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</w:t>
            </w:r>
            <w:r w:rsidR="00F20F61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  <w:p w:rsidR="00F20F61" w:rsidRPr="008B68BD" w:rsidRDefault="00F20F61" w:rsidP="00F20F61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54 – у = 33</w:t>
            </w:r>
          </w:p>
          <w:p w:rsidR="00B94962" w:rsidRPr="008B68BD" w:rsidRDefault="00B94962" w:rsidP="00E3641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Найди периметр данной фигуры</w:t>
            </w:r>
            <w:r w:rsidR="008B68BD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вырази его в миллиметрах:</w:t>
            </w:r>
          </w:p>
          <w:p w:rsidR="00B94962" w:rsidRPr="008B68BD" w:rsidRDefault="00B96940" w:rsidP="008B68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70.85pt;margin-top:12.65pt;width:28.35pt;height:56.7pt;flip:x;z-index:251670528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85.8pt;margin-top:12.65pt;width:0;height:56.7pt;z-index:251668480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85.8pt;margin-top:12.65pt;width:113.4pt;height:0;z-index:251667456" o:connectortype="straight"/>
              </w:pic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8B68BD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8B68BD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см</w:t>
            </w:r>
          </w:p>
          <w:p w:rsidR="008B68BD" w:rsidRPr="008B68BD" w:rsidRDefault="008B68BD" w:rsidP="008B68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см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см</w:t>
            </w:r>
          </w:p>
          <w:p w:rsidR="008B68BD" w:rsidRPr="008B68BD" w:rsidRDefault="008B68BD" w:rsidP="008B68BD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94962" w:rsidRPr="008B68BD" w:rsidRDefault="00B94962" w:rsidP="00E3641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8B68BD" w:rsidRPr="008B68BD" w:rsidRDefault="008B68BD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B68BD" w:rsidRPr="008B68BD" w:rsidRDefault="00B96940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940">
              <w:rPr>
                <w:rFonts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86.55pt;margin-top:-.5pt;width:85.05pt;height:0;z-index:251669504" o:connectortype="straight"/>
              </w:pict>
            </w:r>
            <w:r w:rsidR="008B68BD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8B68BD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см</w:t>
            </w:r>
          </w:p>
          <w:p w:rsidR="009C4298" w:rsidRDefault="009C4298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4298" w:rsidRDefault="009C4298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4962" w:rsidRPr="008B68BD" w:rsidRDefault="008B68BD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.Вставь в «окошки» числа так, чтобы записи были верными.   6 дм 3 см = </w:t>
            </w:r>
            <w:r w:rsidR="00B94962" w:rsidRPr="008B68BD">
              <w:rPr>
                <w:rFonts w:ascii="Symbol" w:hAnsi="Symbol"/>
                <w:color w:val="000000"/>
                <w:sz w:val="24"/>
                <w:szCs w:val="24"/>
              </w:rPr>
              <w:t>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50 мм = </w:t>
            </w:r>
            <w:r w:rsidR="00B94962" w:rsidRPr="008B68BD">
              <w:rPr>
                <w:rFonts w:ascii="Symbol" w:hAnsi="Symbol"/>
                <w:color w:val="000000"/>
                <w:sz w:val="24"/>
                <w:szCs w:val="24"/>
              </w:rPr>
              <w:t>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</w:t>
            </w:r>
          </w:p>
          <w:p w:rsidR="00B94962" w:rsidRPr="008B68BD" w:rsidRDefault="00B94962" w:rsidP="00E36411">
            <w:pPr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</w:tcPr>
          <w:p w:rsidR="00F25FEC" w:rsidRPr="008B68BD" w:rsidRDefault="00F25FEC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25FEC" w:rsidRPr="008B68BD" w:rsidRDefault="00F25FEC" w:rsidP="00F25FE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B6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94962" w:rsidRPr="008B68BD" w:rsidRDefault="00F25FEC" w:rsidP="00F25FEC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8BD">
              <w:rPr>
                <w:sz w:val="24"/>
                <w:szCs w:val="24"/>
              </w:rPr>
              <w:t xml:space="preserve">                                      </w:t>
            </w:r>
            <w:r w:rsidR="00B94962" w:rsidRPr="008B6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B94962" w:rsidRPr="008B68BD" w:rsidRDefault="00B94962" w:rsidP="00E3641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Реши задачу.</w:t>
            </w:r>
          </w:p>
          <w:p w:rsidR="00B94962" w:rsidRPr="008B68BD" w:rsidRDefault="00B94962" w:rsidP="00F20F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F20F61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Коля нашёл 10 белых грибов, а сыроежек  - на 7 больше</w:t>
            </w: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Сколько</w:t>
            </w:r>
            <w:r w:rsidR="00F20F61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сыроежек нашёл Коля</w:t>
            </w: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F20F61" w:rsidRPr="008B68BD" w:rsidRDefault="00F20F61" w:rsidP="00F20F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Измени вопрос так, чтобы задача решалась в два действия. Запиши решение.</w:t>
            </w:r>
          </w:p>
          <w:p w:rsidR="00B94962" w:rsidRPr="008B68BD" w:rsidRDefault="008B68BD" w:rsidP="00E36411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 столбиком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B68BD" w:rsidRDefault="008B68BD" w:rsidP="008B68BD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90 – 35 =     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– 32 =      67 –</w:t>
            </w:r>
            <w:r w:rsidR="009C4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</w:t>
            </w:r>
          </w:p>
          <w:p w:rsidR="008B68BD" w:rsidRDefault="009C4298" w:rsidP="008B68BD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34 + 47 =       55 + 45 =      68 + 19 =</w:t>
            </w:r>
          </w:p>
          <w:p w:rsidR="00B94962" w:rsidRDefault="00B94962" w:rsidP="008B68BD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 Р</w:t>
            </w:r>
            <w:r w:rsidR="009C4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еши уравнение:        </w:t>
            </w:r>
            <w:proofErr w:type="spellStart"/>
            <w:r w:rsidR="009C4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="009C4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+ 22 = 50</w:t>
            </w:r>
          </w:p>
          <w:p w:rsidR="009C4298" w:rsidRPr="008B68BD" w:rsidRDefault="009C4298" w:rsidP="008B68BD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У – 18 = 21</w:t>
            </w:r>
          </w:p>
          <w:p w:rsidR="009C4298" w:rsidRPr="009C4298" w:rsidRDefault="00B94962" w:rsidP="009C4298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4.Найди периметр данной фигуры</w:t>
            </w:r>
            <w:r w:rsidR="009C4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298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вырази его в миллиметрах:</w:t>
            </w:r>
          </w:p>
          <w:p w:rsidR="009C4298" w:rsidRDefault="009C4298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4 см</w:t>
            </w:r>
          </w:p>
          <w:p w:rsidR="009C4298" w:rsidRDefault="00B96940" w:rsidP="009C4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212.05pt;margin-top:5.85pt;width:0;height:56.7pt;z-index:251673600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98.65pt;margin-top:5.1pt;width:113.4pt;height:.75pt;z-index:251671552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98.65pt;margin-top:5.1pt;width:0;height:28.35pt;z-index:251672576" o:connectortype="straight"/>
              </w:pict>
            </w:r>
            <w:r w:rsidR="009C4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B94962" w:rsidRPr="008B68BD" w:rsidRDefault="009C4298" w:rsidP="009C4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см</w:t>
            </w:r>
            <w:r w:rsidR="00B94962"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B94962" w:rsidRPr="008B68BD" w:rsidRDefault="00B96940" w:rsidP="00E3641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98.65pt;margin-top:5.85pt;width:113.4pt;height:29.1pt;z-index:251674624" o:connectortype="straight"/>
              </w:pict>
            </w:r>
            <w:r w:rsidR="009C429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                2 см</w:t>
            </w:r>
          </w:p>
          <w:p w:rsidR="00B94962" w:rsidRPr="008B68BD" w:rsidRDefault="00B94962" w:rsidP="00E3641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C4298" w:rsidRDefault="009C4298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4 см</w:t>
            </w:r>
          </w:p>
          <w:p w:rsidR="009C4298" w:rsidRDefault="009C4298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4962" w:rsidRPr="008B68B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5.Вставь в «окошки» числа так, чтобы записи были верными.   5 м 8 дм = </w:t>
            </w:r>
            <w:r w:rsidRPr="008B68BD"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  <w:t></w:t>
            </w: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</w:t>
            </w:r>
            <w:proofErr w:type="gramEnd"/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60 мм = </w:t>
            </w:r>
            <w:r w:rsidRPr="008B68BD">
              <w:rPr>
                <w:rFonts w:ascii="Symbol" w:hAnsi="Symbol" w:cs="Times New Roman"/>
                <w:bCs/>
                <w:color w:val="000000"/>
                <w:sz w:val="24"/>
                <w:szCs w:val="24"/>
              </w:rPr>
              <w:t></w:t>
            </w:r>
            <w:r w:rsidRPr="008B6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</w:t>
            </w:r>
          </w:p>
          <w:p w:rsidR="00B94962" w:rsidRPr="008B68BD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4962" w:rsidRPr="002A1F05" w:rsidTr="009C42DA">
        <w:trPr>
          <w:trHeight w:val="10260"/>
        </w:trPr>
        <w:tc>
          <w:tcPr>
            <w:tcW w:w="7408" w:type="dxa"/>
          </w:tcPr>
          <w:p w:rsidR="00B94962" w:rsidRPr="0027169B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71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Контрольная работа № 7</w:t>
            </w:r>
            <w:r w:rsidR="0043740F" w:rsidRPr="0027169B">
              <w:rPr>
                <w:b/>
                <w:sz w:val="24"/>
                <w:szCs w:val="24"/>
                <w:u w:val="single"/>
              </w:rPr>
              <w:t xml:space="preserve"> по теме «Умножение и деление»</w:t>
            </w:r>
          </w:p>
          <w:p w:rsidR="00B94962" w:rsidRPr="0027169B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E26127" w:rsidRPr="0027169B" w:rsidRDefault="00E26127" w:rsidP="00E2612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 к задаче схематический рисунок и р</w:t>
            </w:r>
            <w:r w:rsidR="00B94962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еши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её</w:t>
            </w:r>
            <w:r w:rsidR="00B94962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B1920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26127" w:rsidRPr="0027169B" w:rsidRDefault="00E26127" w:rsidP="00E26127">
            <w:pPr>
              <w:ind w:left="72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Кролик на 3 грядках посадил по 4 кустика рассады. Сколько всего капустной рассады посадил Кролик?</w:t>
            </w:r>
          </w:p>
          <w:p w:rsidR="00E26127" w:rsidRPr="0027169B" w:rsidRDefault="00E26127" w:rsidP="00E26127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6127" w:rsidRPr="0027169B" w:rsidRDefault="00E26127" w:rsidP="00E2612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Замени сложение умножением</w:t>
            </w:r>
          </w:p>
          <w:p w:rsidR="00E26127" w:rsidRPr="0027169B" w:rsidRDefault="00E26127" w:rsidP="00E26127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+ 6 + 6 + 6 + 6 =</w:t>
            </w:r>
          </w:p>
          <w:p w:rsidR="00E26127" w:rsidRPr="0027169B" w:rsidRDefault="00E26127" w:rsidP="00E26127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+ 3 + 3 =</w:t>
            </w:r>
          </w:p>
          <w:p w:rsidR="00B94962" w:rsidRPr="0027169B" w:rsidRDefault="00B94962" w:rsidP="00E2612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 столбиком: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+ 37 =           86 – 35 =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+ 23 =           80 – 56 =</w:t>
            </w:r>
          </w:p>
          <w:p w:rsidR="00B94962" w:rsidRPr="0027169B" w:rsidRDefault="00B94962" w:rsidP="006B192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17 =           </w:t>
            </w:r>
            <w:r w:rsidR="006B1920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8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81 =</w:t>
            </w:r>
          </w:p>
          <w:p w:rsidR="00B94962" w:rsidRPr="0027169B" w:rsidRDefault="00B94962" w:rsidP="006B192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Реши уравнения: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64 –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41               30 +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67</w:t>
            </w:r>
          </w:p>
          <w:p w:rsidR="00B94962" w:rsidRPr="0027169B" w:rsidRDefault="00B94962" w:rsidP="00E3641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Начерти один отрезок длиной 1 дм, а другой на 3 см короче.</w:t>
            </w:r>
          </w:p>
          <w:p w:rsidR="00B94962" w:rsidRPr="0027169B" w:rsidRDefault="00B94962" w:rsidP="00E3641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B94962" w:rsidRPr="0027169B" w:rsidRDefault="00B94962" w:rsidP="006B1920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</w:tcPr>
          <w:p w:rsidR="0043740F" w:rsidRPr="0027169B" w:rsidRDefault="0043740F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40F" w:rsidRPr="0027169B" w:rsidRDefault="0043740F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94962" w:rsidRPr="0027169B" w:rsidRDefault="00B94962" w:rsidP="00E36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E26127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Сделай к задаче схематический рисунок и реши её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94962" w:rsidRPr="0027169B" w:rsidRDefault="00E26127" w:rsidP="00E36411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Винни-Пух</w:t>
            </w:r>
            <w:proofErr w:type="spellEnd"/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сочинил 5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пы</w:t>
            </w:r>
            <w:r w:rsidR="00E3774C"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хтелок</w:t>
            </w:r>
            <w:proofErr w:type="spellEnd"/>
            <w:r w:rsidR="00E3774C"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в каждой из </w:t>
            </w:r>
            <w:proofErr w:type="gramStart"/>
            <w:r w:rsidR="00E3774C"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которых</w:t>
            </w:r>
            <w:proofErr w:type="gramEnd"/>
            <w:r w:rsidR="00E3774C"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3 ст</w:t>
            </w:r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роки. Сколько строк сочинил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Винни-Пух</w:t>
            </w:r>
            <w:proofErr w:type="spellEnd"/>
            <w:r w:rsidR="00B94962"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?</w:t>
            </w:r>
          </w:p>
          <w:p w:rsidR="00E3774C" w:rsidRPr="0027169B" w:rsidRDefault="00E3774C" w:rsidP="00E36411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3774C" w:rsidRPr="0027169B" w:rsidRDefault="00E3774C" w:rsidP="00E3774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Замени сложение умножением</w:t>
            </w:r>
          </w:p>
          <w:p w:rsidR="00E3774C" w:rsidRPr="0027169B" w:rsidRDefault="00E3774C" w:rsidP="00E3774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 + 7 + 7 + 7 =</w:t>
            </w:r>
          </w:p>
          <w:p w:rsidR="00E3774C" w:rsidRPr="0027169B" w:rsidRDefault="00E3774C" w:rsidP="00E3774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 + 2 + 2 + 2 + 2 + 2 + 2 =</w:t>
            </w:r>
          </w:p>
          <w:p w:rsidR="00B94962" w:rsidRPr="0027169B" w:rsidRDefault="00B94962" w:rsidP="00E3641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 столбиком: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+ 47 =           87 – 25 =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+ 36 =           70 – 27 =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+ 17 =           44 – 71 =</w:t>
            </w:r>
          </w:p>
          <w:p w:rsidR="00B94962" w:rsidRPr="0027169B" w:rsidRDefault="0043740F" w:rsidP="00E3774C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4.</w:t>
            </w:r>
            <w:r w:rsidR="00B94962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Реши уравнения:</w:t>
            </w:r>
          </w:p>
          <w:p w:rsidR="00B94962" w:rsidRPr="0027169B" w:rsidRDefault="00B94962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+ 40 = 62              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+ 17 = 33</w:t>
            </w:r>
          </w:p>
          <w:p w:rsidR="0043740F" w:rsidRPr="0027169B" w:rsidRDefault="0043740F" w:rsidP="00E36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4962" w:rsidRPr="0027169B" w:rsidRDefault="0043740F" w:rsidP="0043740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94962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Начерти один отрезок длиной 1 дм, а другой на 1 см длиннее.</w:t>
            </w:r>
          </w:p>
          <w:p w:rsidR="00B94962" w:rsidRPr="0027169B" w:rsidRDefault="00B94962" w:rsidP="00E36411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B94962" w:rsidRPr="0027169B" w:rsidRDefault="00B94962" w:rsidP="006B1920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4962" w:rsidRPr="002A1F05" w:rsidTr="009C42DA">
        <w:trPr>
          <w:trHeight w:val="10260"/>
        </w:trPr>
        <w:tc>
          <w:tcPr>
            <w:tcW w:w="740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7408"/>
              <w:gridCol w:w="7407"/>
            </w:tblGrid>
            <w:tr w:rsidR="002C2B47" w:rsidRPr="0027169B" w:rsidTr="004929F7">
              <w:trPr>
                <w:trHeight w:val="8187"/>
              </w:trPr>
              <w:tc>
                <w:tcPr>
                  <w:tcW w:w="7408" w:type="dxa"/>
                </w:tcPr>
                <w:p w:rsidR="002C2B47" w:rsidRPr="0027169B" w:rsidRDefault="002C2B47" w:rsidP="004929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27169B">
                    <w:rPr>
                      <w:b/>
                      <w:sz w:val="24"/>
                      <w:szCs w:val="24"/>
                      <w:u w:val="single"/>
                    </w:rPr>
                    <w:lastRenderedPageBreak/>
                    <w:t>Контрольная работа № 8 по теме «Табличное умножение и деление на 2 и 3»</w:t>
                  </w:r>
                </w:p>
                <w:p w:rsidR="002C2B47" w:rsidRPr="0027169B" w:rsidRDefault="002C2B47" w:rsidP="004929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 1</w:t>
                  </w:r>
                </w:p>
                <w:p w:rsidR="002C2B47" w:rsidRPr="0027169B" w:rsidRDefault="002C2B47" w:rsidP="004929F7">
                  <w:pPr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Сделай к задаче рисунок и реши её.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В детский сад купили 15 рыбок и поместили  в 3 аквариума поровну. Сколько рыбок поместили в каждый аквариум?</w:t>
                  </w:r>
                </w:p>
                <w:p w:rsidR="002C2B47" w:rsidRPr="0027169B" w:rsidRDefault="002C2B47" w:rsidP="004929F7">
                  <w:pPr>
                    <w:ind w:left="720"/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Реши примеры: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 ∙ 2 =             9 ∙ 3 =           27</w:t>
                  </w:r>
                  <w:proofErr w:type="gram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 =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∙ 6 =             2 ∙ 8 =           16</w:t>
                  </w:r>
                  <w:proofErr w:type="gram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 =</w:t>
                  </w:r>
                </w:p>
                <w:p w:rsidR="002C2B47" w:rsidRPr="0027169B" w:rsidRDefault="002C2B47" w:rsidP="004929F7">
                  <w:pPr>
                    <w:ind w:left="720"/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Реши уравнения: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6 ∙ </w:t>
                  </w:r>
                  <w:proofErr w:type="spell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= 12                   </w:t>
                  </w:r>
                  <w:proofErr w:type="spell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proofErr w:type="gram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 = 8</w:t>
                  </w:r>
                </w:p>
                <w:p w:rsidR="002C2B47" w:rsidRPr="0027169B" w:rsidRDefault="002C2B47" w:rsidP="004929F7">
                  <w:pPr>
                    <w:ind w:left="720"/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Вычисли значения выражений.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84 – (34 – 5) =          40 – 18 + 5 =</w:t>
                  </w:r>
                </w:p>
                <w:p w:rsidR="002C2B47" w:rsidRPr="0027169B" w:rsidRDefault="002C2B47" w:rsidP="004929F7">
                  <w:pPr>
                    <w:ind w:left="720"/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Начерти прямоугольник, у которого ширина 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2 см, а длина на 3 см больше. Найди периметр     этого прямоугольника.</w:t>
                  </w:r>
                </w:p>
              </w:tc>
              <w:tc>
                <w:tcPr>
                  <w:tcW w:w="7407" w:type="dxa"/>
                </w:tcPr>
                <w:p w:rsidR="002C2B47" w:rsidRPr="0027169B" w:rsidRDefault="002C2B47" w:rsidP="004929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2C2B47" w:rsidRPr="0027169B" w:rsidRDefault="002C2B47" w:rsidP="004929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Вариант 2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 Сделай к задаче рисунок и реши её.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Бабушка испекла 12 пирожков и разложила на 3 тарелки. По сколько пирожков было на тарелке?</w:t>
                  </w:r>
                </w:p>
                <w:p w:rsidR="002C2B47" w:rsidRPr="0027169B" w:rsidRDefault="002C2B47" w:rsidP="004929F7">
                  <w:pPr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 Реши примеры: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∙ 8 =             7 ∙ 3 =           21</w:t>
                  </w:r>
                  <w:proofErr w:type="gram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 =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 ∙ 2 =             2 ∙ 6 =           12</w:t>
                  </w:r>
                  <w:proofErr w:type="gram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 =</w:t>
                  </w:r>
                </w:p>
                <w:p w:rsidR="002C2B47" w:rsidRPr="0027169B" w:rsidRDefault="002C2B47" w:rsidP="004929F7">
                  <w:pPr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 Реши уравнения: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9 ∙ </w:t>
                  </w:r>
                  <w:proofErr w:type="spell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= 18                   </w:t>
                  </w:r>
                  <w:proofErr w:type="spell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proofErr w:type="gramStart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 = 3</w:t>
                  </w:r>
                </w:p>
                <w:p w:rsidR="002C2B47" w:rsidRPr="0027169B" w:rsidRDefault="002C2B47" w:rsidP="004929F7">
                  <w:pPr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4. Вычисли значения выражений.</w:t>
                  </w:r>
                </w:p>
                <w:p w:rsidR="002C2B47" w:rsidRPr="0027169B" w:rsidRDefault="002C2B47" w:rsidP="004929F7">
                  <w:pPr>
                    <w:pStyle w:val="1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93– (78 – 9) =          50 – 26 + 3 =</w:t>
                  </w:r>
                </w:p>
                <w:p w:rsidR="002C2B47" w:rsidRPr="0027169B" w:rsidRDefault="002C2B47" w:rsidP="004929F7">
                  <w:pPr>
                    <w:pStyle w:val="1"/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C2B47" w:rsidRPr="0027169B" w:rsidRDefault="002C2B47" w:rsidP="004929F7">
                  <w:pPr>
                    <w:pStyle w:val="1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5.Начерти прямоугольник, у которого ширина</w:t>
                  </w:r>
                </w:p>
                <w:p w:rsidR="002C2B47" w:rsidRPr="0027169B" w:rsidRDefault="002C2B47" w:rsidP="004929F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716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6 см, а длина на 3 см меньше. Найди  периметр       этого прямоугольника.</w:t>
                  </w:r>
                </w:p>
              </w:tc>
            </w:tr>
          </w:tbl>
          <w:p w:rsidR="002C2B47" w:rsidRPr="0027169B" w:rsidRDefault="002C2B47" w:rsidP="002C2B47">
            <w:pPr>
              <w:ind w:left="0"/>
              <w:rPr>
                <w:color w:val="000000"/>
                <w:sz w:val="24"/>
                <w:szCs w:val="24"/>
              </w:rPr>
            </w:pPr>
          </w:p>
          <w:p w:rsidR="002C2B47" w:rsidRPr="0027169B" w:rsidRDefault="002C2B47" w:rsidP="002C2B47">
            <w:pPr>
              <w:rPr>
                <w:color w:val="000000"/>
                <w:sz w:val="24"/>
                <w:szCs w:val="24"/>
              </w:rPr>
            </w:pPr>
          </w:p>
          <w:p w:rsidR="00B94962" w:rsidRPr="0027169B" w:rsidRDefault="00B94962" w:rsidP="002C2B47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</w:tcPr>
          <w:p w:rsidR="009C42DA" w:rsidRPr="0027169B" w:rsidRDefault="009C42DA" w:rsidP="009C42DA">
            <w:pPr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42DA" w:rsidRPr="0027169B" w:rsidRDefault="009C42DA" w:rsidP="009C42DA">
            <w:pPr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Pr="002716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Сделай к задаче рисунок и реши её.</w:t>
            </w: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Бабушка испекла 12 пирожков и разложила на 3 тарелки. По сколько пирожков было на тарелке?</w:t>
            </w:r>
          </w:p>
          <w:p w:rsidR="009C42DA" w:rsidRPr="0027169B" w:rsidRDefault="009C42DA" w:rsidP="009C42D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Реши примеры:</w:t>
            </w: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∙ 8 =             7 ∙ 3 =           21</w:t>
            </w:r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=</w:t>
            </w: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∙ 2 =             2 ∙ 6 =           12</w:t>
            </w:r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=</w:t>
            </w:r>
          </w:p>
          <w:p w:rsidR="009C42DA" w:rsidRPr="0027169B" w:rsidRDefault="009C42DA" w:rsidP="009C42D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Реши уравнения:</w:t>
            </w: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∙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18                   </w:t>
            </w:r>
            <w:proofErr w:type="spell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 = 3</w:t>
            </w:r>
          </w:p>
          <w:p w:rsidR="009C42DA" w:rsidRPr="0027169B" w:rsidRDefault="009C42DA" w:rsidP="009C42D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9C42DA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Вычисли значения выражений.</w:t>
            </w:r>
          </w:p>
          <w:p w:rsidR="009C42DA" w:rsidRPr="0027169B" w:rsidRDefault="009C42DA" w:rsidP="009C42DA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93– (78 – 9) =          50 – 26 + 3 =</w:t>
            </w:r>
          </w:p>
          <w:p w:rsidR="009C42DA" w:rsidRPr="0027169B" w:rsidRDefault="009C42DA" w:rsidP="009C42DA">
            <w:pPr>
              <w:pStyle w:val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5.Начерти прямоугольник, у которого ширина</w:t>
            </w:r>
          </w:p>
          <w:p w:rsidR="00B94962" w:rsidRPr="0027169B" w:rsidRDefault="009C42DA" w:rsidP="009C42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6 см, а длина на 3 см меньше. Найди  периметр       этого прямоугольника.</w:t>
            </w:r>
          </w:p>
        </w:tc>
      </w:tr>
      <w:tr w:rsidR="00B94962" w:rsidRPr="002A1F05" w:rsidTr="009C42DA">
        <w:trPr>
          <w:trHeight w:val="10260"/>
        </w:trPr>
        <w:tc>
          <w:tcPr>
            <w:tcW w:w="7408" w:type="dxa"/>
          </w:tcPr>
          <w:p w:rsidR="00B94962" w:rsidRDefault="002C2B47" w:rsidP="002C2B47">
            <w:pPr>
              <w:ind w:left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C2B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Итоговая контрольная работа за 2 класс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2C2B47" w:rsidRDefault="002C2B47" w:rsidP="002C2B47">
            <w:pPr>
              <w:ind w:left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2C2B47" w:rsidRPr="0027169B" w:rsidRDefault="005F18EA" w:rsidP="005F18EA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5F18EA" w:rsidRPr="0027169B" w:rsidRDefault="005F18EA" w:rsidP="005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В школьных соревнованиях приняли участие 27 девочек, а мальчиков на 16 человек больше. Сколько детей участвовало в соревнованиях?</w:t>
            </w:r>
          </w:p>
          <w:p w:rsidR="005F18EA" w:rsidRPr="0027169B" w:rsidRDefault="005F18EA" w:rsidP="005F18EA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</w:p>
          <w:p w:rsidR="005F18EA" w:rsidRPr="0027169B" w:rsidRDefault="005F18EA" w:rsidP="005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56 + 37 =      24</w:t>
            </w:r>
            <w:proofErr w:type="gramStart"/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 3 =      3 · 2 + 17=</w:t>
            </w:r>
          </w:p>
          <w:p w:rsidR="005F18EA" w:rsidRPr="0027169B" w:rsidRDefault="005F18EA" w:rsidP="005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74 – 39 =      8 · 2 =         35 – (3 ·7) =</w:t>
            </w:r>
          </w:p>
          <w:p w:rsidR="005F18EA" w:rsidRPr="0027169B" w:rsidRDefault="005F18EA" w:rsidP="005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89 – 6 =        0</w:t>
            </w:r>
            <w:proofErr w:type="gramStart"/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 7 =         0 + (8 ·2) =</w:t>
            </w:r>
          </w:p>
          <w:p w:rsidR="005F18EA" w:rsidRPr="0027169B" w:rsidRDefault="005F18EA" w:rsidP="005F18EA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Реши уравнения</w:t>
            </w:r>
          </w:p>
          <w:p w:rsidR="005F18EA" w:rsidRPr="0027169B" w:rsidRDefault="005F18EA" w:rsidP="005F18EA">
            <w:pPr>
              <w:pStyle w:val="a3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37 + </w:t>
            </w:r>
            <w:proofErr w:type="spellStart"/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</w:p>
          <w:p w:rsidR="005F18EA" w:rsidRPr="0027169B" w:rsidRDefault="005F18EA" w:rsidP="005F18EA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Сравни:</w:t>
            </w:r>
          </w:p>
          <w:p w:rsidR="005F18EA" w:rsidRPr="0027169B" w:rsidRDefault="003764B9" w:rsidP="003764B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F18EA" w:rsidRPr="0027169B">
              <w:rPr>
                <w:rFonts w:ascii="Times New Roman" w:hAnsi="Times New Roman" w:cs="Times New Roman"/>
                <w:sz w:val="24"/>
                <w:szCs w:val="24"/>
              </w:rPr>
              <w:t>см 5 мм  … 36 мм</w:t>
            </w:r>
          </w:p>
          <w:p w:rsidR="005F18EA" w:rsidRPr="0027169B" w:rsidRDefault="003764B9" w:rsidP="005F18E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18EA" w:rsidRPr="0027169B">
              <w:rPr>
                <w:rFonts w:ascii="Times New Roman" w:hAnsi="Times New Roman" w:cs="Times New Roman"/>
                <w:sz w:val="24"/>
                <w:szCs w:val="24"/>
              </w:rPr>
              <w:t>дм …</w:t>
            </w: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EA" w:rsidRPr="0027169B"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</w:p>
          <w:p w:rsidR="005F18EA" w:rsidRPr="0027169B" w:rsidRDefault="003764B9" w:rsidP="003764B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1 м … 100 см</w:t>
            </w:r>
          </w:p>
          <w:p w:rsidR="003764B9" w:rsidRPr="0027169B" w:rsidRDefault="003764B9" w:rsidP="00376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5 . Сделай рисунок и реши задачу:</w:t>
            </w:r>
          </w:p>
          <w:p w:rsidR="003764B9" w:rsidRPr="0027169B" w:rsidRDefault="003764B9" w:rsidP="00376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Кондитер украсил 3 торта. На каждый торт он положил по 6 вишенок. Сколько вишенок положил кондитер на торты?</w:t>
            </w:r>
          </w:p>
          <w:p w:rsidR="003764B9" w:rsidRPr="0027169B" w:rsidRDefault="003764B9" w:rsidP="003764B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со сторонами 2 см и 3 см. Найди его периметр.</w:t>
            </w:r>
          </w:p>
          <w:p w:rsidR="003764B9" w:rsidRPr="005F18EA" w:rsidRDefault="003764B9" w:rsidP="003764B9">
            <w:pPr>
              <w:pStyle w:val="a3"/>
            </w:pPr>
          </w:p>
        </w:tc>
        <w:tc>
          <w:tcPr>
            <w:tcW w:w="7407" w:type="dxa"/>
          </w:tcPr>
          <w:p w:rsidR="00B94962" w:rsidRDefault="00B94962" w:rsidP="002C2B47">
            <w:pPr>
              <w:rPr>
                <w:rFonts w:cs="Times New Roman"/>
                <w:bCs/>
                <w:color w:val="000000"/>
                <w:szCs w:val="32"/>
              </w:rPr>
            </w:pPr>
          </w:p>
          <w:p w:rsidR="003764B9" w:rsidRDefault="003764B9" w:rsidP="002C2B47">
            <w:pPr>
              <w:rPr>
                <w:rFonts w:cs="Times New Roman"/>
                <w:bCs/>
                <w:color w:val="000000"/>
                <w:szCs w:val="32"/>
              </w:rPr>
            </w:pPr>
          </w:p>
          <w:p w:rsidR="003764B9" w:rsidRPr="0027169B" w:rsidRDefault="003764B9" w:rsidP="003764B9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Реши </w:t>
            </w:r>
            <w:r w:rsidR="00C83806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адачу</w:t>
            </w:r>
            <w:r w:rsidR="00C83806"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C83806" w:rsidRPr="0027169B" w:rsidRDefault="00C83806" w:rsidP="00C83806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парке растут 34 берёзы, а лип – на 17 больше. Сколько деревьев растёт в парке?</w:t>
            </w:r>
          </w:p>
          <w:p w:rsidR="00C83806" w:rsidRPr="0027169B" w:rsidRDefault="00C83806" w:rsidP="00C83806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3806" w:rsidRPr="0027169B" w:rsidRDefault="00C83806" w:rsidP="00C83806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Вычисли:</w:t>
            </w:r>
          </w:p>
          <w:p w:rsidR="00C83806" w:rsidRPr="0027169B" w:rsidRDefault="0066406E" w:rsidP="00C83806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– 48 =      18</w:t>
            </w:r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 =        (43 – 40 ) ·4</w:t>
            </w:r>
          </w:p>
          <w:p w:rsidR="0066406E" w:rsidRPr="0027169B" w:rsidRDefault="0066406E" w:rsidP="0066406E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+ 48 =      8 · 3 =          5 ·3 + 6 =</w:t>
            </w:r>
          </w:p>
          <w:p w:rsidR="0066406E" w:rsidRPr="0027169B" w:rsidRDefault="0066406E" w:rsidP="0066406E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– 7 =        4 ·0 =            0</w:t>
            </w:r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+ 15 =</w:t>
            </w:r>
          </w:p>
          <w:p w:rsidR="0066406E" w:rsidRPr="0027169B" w:rsidRDefault="0066406E" w:rsidP="0066406E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Реши уравнение</w:t>
            </w:r>
          </w:p>
          <w:p w:rsidR="0066406E" w:rsidRPr="0027169B" w:rsidRDefault="0066406E" w:rsidP="0066406E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+ 33 = 42</w:t>
            </w:r>
          </w:p>
          <w:p w:rsidR="0066406E" w:rsidRPr="0027169B" w:rsidRDefault="0066406E" w:rsidP="0066406E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</w:t>
            </w:r>
          </w:p>
          <w:p w:rsidR="0066406E" w:rsidRPr="0027169B" w:rsidRDefault="0066406E" w:rsidP="0066406E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см … 1 дм</w:t>
            </w:r>
          </w:p>
          <w:p w:rsidR="0066406E" w:rsidRPr="0027169B" w:rsidRDefault="0066406E" w:rsidP="0066406E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см 7 мм … 60 мм</w:t>
            </w:r>
          </w:p>
          <w:p w:rsidR="0066406E" w:rsidRPr="0027169B" w:rsidRDefault="0066406E" w:rsidP="0066406E">
            <w:pPr>
              <w:pStyle w:val="a3"/>
              <w:ind w:left="18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дм 6 см … 65 см</w:t>
            </w:r>
          </w:p>
          <w:p w:rsidR="0066406E" w:rsidRPr="0027169B" w:rsidRDefault="0066406E" w:rsidP="0066406E">
            <w:pPr>
              <w:pStyle w:val="a3"/>
              <w:numPr>
                <w:ilvl w:val="3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Сделай рисунок и реши задачу:</w:t>
            </w:r>
          </w:p>
          <w:p w:rsidR="0066406E" w:rsidRPr="0027169B" w:rsidRDefault="0066406E" w:rsidP="0066406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i/>
                <w:sz w:val="24"/>
                <w:szCs w:val="24"/>
              </w:rPr>
              <w:t>Кондитер украсил 2 торта. На каждый торт он положил по 6 вишенок. Сколько вишенок положил кондитер на торты?</w:t>
            </w:r>
          </w:p>
          <w:p w:rsidR="0066406E" w:rsidRPr="0066406E" w:rsidRDefault="0066406E" w:rsidP="0066406E">
            <w:pPr>
              <w:pStyle w:val="a3"/>
              <w:numPr>
                <w:ilvl w:val="0"/>
                <w:numId w:val="28"/>
              </w:numPr>
              <w:rPr>
                <w:rFonts w:cs="Times New Roman"/>
                <w:bCs/>
                <w:color w:val="000000"/>
                <w:szCs w:val="32"/>
              </w:rPr>
            </w:pPr>
            <w:r w:rsidRPr="0027169B">
              <w:rPr>
                <w:rFonts w:ascii="Times New Roman" w:hAnsi="Times New Roman" w:cs="Times New Roman"/>
                <w:sz w:val="24"/>
                <w:szCs w:val="24"/>
              </w:rPr>
              <w:t>. Начерти прямоугольник со сторонами 2 см и 3 см. Найди его периметр</w:t>
            </w:r>
          </w:p>
        </w:tc>
      </w:tr>
    </w:tbl>
    <w:p w:rsidR="00B94962" w:rsidRPr="002A1F05" w:rsidRDefault="00B94962" w:rsidP="00B94962">
      <w:pPr>
        <w:ind w:left="0"/>
        <w:rPr>
          <w:color w:val="000000"/>
          <w:sz w:val="16"/>
          <w:szCs w:val="16"/>
        </w:rPr>
      </w:pPr>
    </w:p>
    <w:p w:rsidR="00B94962" w:rsidRPr="002A1F05" w:rsidRDefault="00B94962" w:rsidP="00B94962">
      <w:pPr>
        <w:rPr>
          <w:color w:val="000000"/>
        </w:rPr>
      </w:pPr>
    </w:p>
    <w:p w:rsidR="00B474E4" w:rsidRDefault="00B474E4"/>
    <w:p w:rsidR="00E3774C" w:rsidRDefault="00E3774C"/>
    <w:sectPr w:rsidR="00E3774C" w:rsidSect="00597C09">
      <w:pgSz w:w="16837" w:h="11905" w:orient="landscape"/>
      <w:pgMar w:top="1701" w:right="1134" w:bottom="851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D87E5E"/>
    <w:multiLevelType w:val="hybridMultilevel"/>
    <w:tmpl w:val="D516234E"/>
    <w:lvl w:ilvl="0" w:tplc="8054B2D2">
      <w:start w:val="65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3">
    <w:nsid w:val="097C1320"/>
    <w:multiLevelType w:val="hybridMultilevel"/>
    <w:tmpl w:val="0F628BF6"/>
    <w:lvl w:ilvl="0" w:tplc="840A0B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616746"/>
    <w:multiLevelType w:val="hybridMultilevel"/>
    <w:tmpl w:val="99B05D3E"/>
    <w:lvl w:ilvl="0" w:tplc="62E42E4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E74AF"/>
    <w:multiLevelType w:val="hybridMultilevel"/>
    <w:tmpl w:val="4A425D88"/>
    <w:lvl w:ilvl="0" w:tplc="4530B208">
      <w:start w:val="25"/>
      <w:numFmt w:val="decimal"/>
      <w:lvlText w:val="%1"/>
      <w:lvlJc w:val="left"/>
      <w:pPr>
        <w:ind w:left="2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1" w:hanging="360"/>
      </w:pPr>
    </w:lvl>
    <w:lvl w:ilvl="2" w:tplc="0419001B" w:tentative="1">
      <w:start w:val="1"/>
      <w:numFmt w:val="lowerRoman"/>
      <w:lvlText w:val="%3."/>
      <w:lvlJc w:val="right"/>
      <w:pPr>
        <w:ind w:left="4081" w:hanging="180"/>
      </w:pPr>
    </w:lvl>
    <w:lvl w:ilvl="3" w:tplc="0419000F" w:tentative="1">
      <w:start w:val="1"/>
      <w:numFmt w:val="decimal"/>
      <w:lvlText w:val="%4."/>
      <w:lvlJc w:val="left"/>
      <w:pPr>
        <w:ind w:left="4801" w:hanging="360"/>
      </w:pPr>
    </w:lvl>
    <w:lvl w:ilvl="4" w:tplc="04190019" w:tentative="1">
      <w:start w:val="1"/>
      <w:numFmt w:val="lowerLetter"/>
      <w:lvlText w:val="%5."/>
      <w:lvlJc w:val="left"/>
      <w:pPr>
        <w:ind w:left="5521" w:hanging="360"/>
      </w:pPr>
    </w:lvl>
    <w:lvl w:ilvl="5" w:tplc="0419001B" w:tentative="1">
      <w:start w:val="1"/>
      <w:numFmt w:val="lowerRoman"/>
      <w:lvlText w:val="%6."/>
      <w:lvlJc w:val="right"/>
      <w:pPr>
        <w:ind w:left="6241" w:hanging="180"/>
      </w:pPr>
    </w:lvl>
    <w:lvl w:ilvl="6" w:tplc="0419000F" w:tentative="1">
      <w:start w:val="1"/>
      <w:numFmt w:val="decimal"/>
      <w:lvlText w:val="%7."/>
      <w:lvlJc w:val="left"/>
      <w:pPr>
        <w:ind w:left="6961" w:hanging="360"/>
      </w:pPr>
    </w:lvl>
    <w:lvl w:ilvl="7" w:tplc="04190019" w:tentative="1">
      <w:start w:val="1"/>
      <w:numFmt w:val="lowerLetter"/>
      <w:lvlText w:val="%8."/>
      <w:lvlJc w:val="left"/>
      <w:pPr>
        <w:ind w:left="7681" w:hanging="360"/>
      </w:pPr>
    </w:lvl>
    <w:lvl w:ilvl="8" w:tplc="0419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26">
    <w:nsid w:val="69221CAF"/>
    <w:multiLevelType w:val="hybridMultilevel"/>
    <w:tmpl w:val="421EF014"/>
    <w:lvl w:ilvl="0" w:tplc="E4EE26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73336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D5616DD"/>
    <w:multiLevelType w:val="hybridMultilevel"/>
    <w:tmpl w:val="95BAAC32"/>
    <w:lvl w:ilvl="0" w:tplc="CDCA43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7"/>
  </w:num>
  <w:num w:numId="27">
    <w:abstractNumId w:val="22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62"/>
    <w:rsid w:val="00004C3C"/>
    <w:rsid w:val="00013D8A"/>
    <w:rsid w:val="000948ED"/>
    <w:rsid w:val="002348DF"/>
    <w:rsid w:val="0027169B"/>
    <w:rsid w:val="00294416"/>
    <w:rsid w:val="002A7A1F"/>
    <w:rsid w:val="002C2B47"/>
    <w:rsid w:val="00356450"/>
    <w:rsid w:val="003764B9"/>
    <w:rsid w:val="0043740F"/>
    <w:rsid w:val="00440248"/>
    <w:rsid w:val="0051016B"/>
    <w:rsid w:val="005839ED"/>
    <w:rsid w:val="00597C09"/>
    <w:rsid w:val="005D4AF4"/>
    <w:rsid w:val="005F18EA"/>
    <w:rsid w:val="005F2A65"/>
    <w:rsid w:val="0066406E"/>
    <w:rsid w:val="006B1920"/>
    <w:rsid w:val="0080493D"/>
    <w:rsid w:val="008B68BD"/>
    <w:rsid w:val="008E4890"/>
    <w:rsid w:val="009C4298"/>
    <w:rsid w:val="009C42DA"/>
    <w:rsid w:val="009D32BA"/>
    <w:rsid w:val="00A3497A"/>
    <w:rsid w:val="00AC37F7"/>
    <w:rsid w:val="00B43FD7"/>
    <w:rsid w:val="00B474E4"/>
    <w:rsid w:val="00B94962"/>
    <w:rsid w:val="00B96940"/>
    <w:rsid w:val="00BF7224"/>
    <w:rsid w:val="00C80DC6"/>
    <w:rsid w:val="00C83806"/>
    <w:rsid w:val="00C83CAB"/>
    <w:rsid w:val="00CC0C03"/>
    <w:rsid w:val="00CD171E"/>
    <w:rsid w:val="00D76FC6"/>
    <w:rsid w:val="00DE5D5D"/>
    <w:rsid w:val="00E26127"/>
    <w:rsid w:val="00E3774C"/>
    <w:rsid w:val="00EB119B"/>
    <w:rsid w:val="00F20F61"/>
    <w:rsid w:val="00F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4"/>
        <o:r id="V:Rule10" type="connector" idref="#_x0000_s1038"/>
        <o:r id="V:Rule11" type="connector" idref="#_x0000_s1037"/>
        <o:r id="V:Rule12" type="connector" idref="#_x0000_s1040"/>
        <o:r id="V:Rule13" type="connector" idref="#_x0000_s1041"/>
        <o:r id="V:Rule14" type="connector" idref="#_x0000_s1039"/>
        <o:r id="V:Rule15" type="connector" idref="#_x0000_s1043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2"/>
    <w:pPr>
      <w:suppressAutoHyphens/>
      <w:spacing w:after="0" w:line="100" w:lineRule="atLeast"/>
      <w:ind w:left="1021"/>
    </w:pPr>
    <w:rPr>
      <w:rFonts w:ascii="Calibri" w:eastAsia="Arial Unicode MS" w:hAnsi="Calibri" w:cs="font25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B94962"/>
    <w:pPr>
      <w:widowControl w:val="0"/>
      <w:suppressAutoHyphens/>
      <w:ind w:left="720"/>
    </w:pPr>
    <w:rPr>
      <w:rFonts w:ascii="Calibri" w:eastAsia="Arial Unicode MS" w:hAnsi="Calibri" w:cs="font254"/>
      <w:kern w:val="1"/>
      <w:lang w:eastAsia="ar-SA"/>
    </w:rPr>
  </w:style>
  <w:style w:type="paragraph" w:styleId="a3">
    <w:name w:val="List Paragraph"/>
    <w:basedOn w:val="a"/>
    <w:uiPriority w:val="34"/>
    <w:qFormat/>
    <w:rsid w:val="002A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160EF-A9BB-4282-835F-2E11523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dcterms:created xsi:type="dcterms:W3CDTF">2014-07-09T15:11:00Z</dcterms:created>
  <dcterms:modified xsi:type="dcterms:W3CDTF">2014-08-15T14:24:00Z</dcterms:modified>
</cp:coreProperties>
</file>