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14" w:rsidRPr="00CA2B24" w:rsidRDefault="00B13F14" w:rsidP="00B13F14">
      <w:pPr>
        <w:jc w:val="center"/>
        <w:rPr>
          <w:rFonts w:ascii="Arial" w:hAnsi="Arial" w:cs="Arial"/>
          <w:sz w:val="20"/>
          <w:szCs w:val="20"/>
        </w:rPr>
      </w:pPr>
    </w:p>
    <w:p w:rsidR="00580C5B" w:rsidRPr="00CA2B24" w:rsidRDefault="00580C5B" w:rsidP="00580C5B">
      <w:pPr>
        <w:tabs>
          <w:tab w:val="left" w:pos="9288"/>
        </w:tabs>
        <w:ind w:left="360"/>
        <w:jc w:val="center"/>
        <w:rPr>
          <w:rFonts w:ascii="Arial" w:hAnsi="Arial" w:cs="Arial"/>
          <w:sz w:val="20"/>
          <w:szCs w:val="20"/>
        </w:rPr>
      </w:pPr>
    </w:p>
    <w:p w:rsidR="00BD26C2" w:rsidRPr="00CA2B24" w:rsidRDefault="00BD26C2" w:rsidP="00BD26C2">
      <w:pPr>
        <w:shd w:val="clear" w:color="auto" w:fill="FFFFFF"/>
        <w:autoSpaceDE w:val="0"/>
        <w:autoSpaceDN w:val="0"/>
        <w:adjustRightInd w:val="0"/>
        <w:ind w:left="360"/>
        <w:jc w:val="center"/>
        <w:rPr>
          <w:rFonts w:ascii="Arial" w:hAnsi="Arial" w:cs="Arial"/>
          <w:b/>
          <w:bCs/>
          <w:color w:val="000000"/>
        </w:rPr>
      </w:pPr>
      <w:r w:rsidRPr="00CA2B24">
        <w:rPr>
          <w:rFonts w:ascii="Arial" w:hAnsi="Arial" w:cs="Arial"/>
          <w:b/>
          <w:bCs/>
          <w:color w:val="000000"/>
        </w:rPr>
        <w:t>Изобразительное искусство</w:t>
      </w:r>
    </w:p>
    <w:p w:rsidR="00BD26C2" w:rsidRPr="00CA2B24" w:rsidRDefault="00BD26C2" w:rsidP="00BD26C2">
      <w:pPr>
        <w:shd w:val="clear" w:color="auto" w:fill="FFFFFF"/>
        <w:autoSpaceDE w:val="0"/>
        <w:autoSpaceDN w:val="0"/>
        <w:adjustRightInd w:val="0"/>
        <w:ind w:left="360"/>
        <w:jc w:val="center"/>
        <w:rPr>
          <w:rFonts w:ascii="Arial" w:hAnsi="Arial" w:cs="Arial"/>
          <w:b/>
          <w:bCs/>
          <w:color w:val="000000"/>
          <w:sz w:val="20"/>
          <w:szCs w:val="20"/>
        </w:rPr>
      </w:pPr>
    </w:p>
    <w:p w:rsidR="00BD26C2" w:rsidRDefault="00BD26C2" w:rsidP="00BD26C2">
      <w:pPr>
        <w:shd w:val="clear" w:color="auto" w:fill="FFFFFF"/>
        <w:autoSpaceDE w:val="0"/>
        <w:autoSpaceDN w:val="0"/>
        <w:adjustRightInd w:val="0"/>
        <w:ind w:left="360"/>
        <w:jc w:val="center"/>
        <w:rPr>
          <w:rFonts w:ascii="Arial" w:hAnsi="Arial" w:cs="Arial"/>
          <w:b/>
          <w:bCs/>
          <w:color w:val="000000"/>
        </w:rPr>
      </w:pPr>
      <w:r w:rsidRPr="00CA2B24">
        <w:rPr>
          <w:rFonts w:ascii="Arial" w:hAnsi="Arial" w:cs="Arial"/>
          <w:b/>
          <w:bCs/>
          <w:color w:val="000000"/>
        </w:rPr>
        <w:t>Пояснительная записка</w:t>
      </w:r>
    </w:p>
    <w:p w:rsidR="006977E6" w:rsidRPr="00005246" w:rsidRDefault="006977E6" w:rsidP="006977E6">
      <w:pPr>
        <w:shd w:val="clear" w:color="auto" w:fill="FFFFFF"/>
        <w:autoSpaceDE w:val="0"/>
        <w:autoSpaceDN w:val="0"/>
        <w:adjustRightInd w:val="0"/>
        <w:rPr>
          <w:rFonts w:ascii="Arial" w:hAnsi="Arial" w:cs="Arial"/>
          <w:b/>
          <w:color w:val="000000"/>
          <w:sz w:val="22"/>
          <w:szCs w:val="22"/>
        </w:rPr>
      </w:pPr>
      <w:r w:rsidRPr="00005246">
        <w:rPr>
          <w:rFonts w:ascii="Arial" w:hAnsi="Arial" w:cs="Arial"/>
          <w:b/>
          <w:color w:val="000000"/>
          <w:sz w:val="22"/>
          <w:szCs w:val="22"/>
        </w:rPr>
        <w:t>Статус документа:</w:t>
      </w:r>
    </w:p>
    <w:p w:rsidR="006977E6" w:rsidRPr="00975A5D" w:rsidRDefault="006977E6" w:rsidP="006977E6">
      <w:pPr>
        <w:shd w:val="clear" w:color="auto" w:fill="FFFFFF"/>
        <w:autoSpaceDE w:val="0"/>
        <w:autoSpaceDN w:val="0"/>
        <w:adjustRightInd w:val="0"/>
        <w:ind w:hanging="142"/>
        <w:jc w:val="both"/>
        <w:rPr>
          <w:rFonts w:ascii="Arial" w:hAnsi="Arial" w:cs="Arial"/>
          <w:sz w:val="20"/>
          <w:szCs w:val="20"/>
        </w:rPr>
      </w:pPr>
      <w:r w:rsidRPr="00975A5D">
        <w:rPr>
          <w:rFonts w:ascii="Arial" w:hAnsi="Arial" w:cs="Arial"/>
          <w:color w:val="000000"/>
          <w:sz w:val="20"/>
          <w:szCs w:val="20"/>
        </w:rPr>
        <w:t xml:space="preserve">  -Рабочая программа учебного курса изобразительного искусства разработана на основе программы Т. Я. Шпикаловой и др. по предмету «Изобразительное искусство» 1-4, </w:t>
      </w:r>
      <w:r w:rsidRPr="00975A5D">
        <w:rPr>
          <w:rFonts w:ascii="Arial" w:hAnsi="Arial" w:cs="Arial"/>
          <w:sz w:val="20"/>
          <w:szCs w:val="20"/>
        </w:rPr>
        <w:t>составленной в соответствии с ФГОС НОО, утвержденным  в  2009 приказом Минобразования РФ № 373 от 06.10.2009</w:t>
      </w:r>
    </w:p>
    <w:p w:rsidR="006977E6" w:rsidRPr="00975A5D" w:rsidRDefault="006977E6" w:rsidP="006977E6">
      <w:pPr>
        <w:tabs>
          <w:tab w:val="left" w:pos="851"/>
        </w:tabs>
        <w:rPr>
          <w:rFonts w:ascii="Arial" w:hAnsi="Arial" w:cs="Arial"/>
          <w:sz w:val="20"/>
          <w:szCs w:val="20"/>
        </w:rPr>
      </w:pPr>
      <w:r w:rsidRPr="00975A5D">
        <w:rPr>
          <w:rFonts w:ascii="Arial" w:hAnsi="Arial" w:cs="Arial"/>
          <w:sz w:val="20"/>
          <w:szCs w:val="20"/>
        </w:rPr>
        <w:t>-Программа соответствует  Образовательной программе и Учебному плану ГБОУ СОШ №532;</w:t>
      </w:r>
    </w:p>
    <w:p w:rsidR="006977E6" w:rsidRPr="00975A5D" w:rsidRDefault="006977E6" w:rsidP="006977E6">
      <w:pPr>
        <w:widowControl w:val="0"/>
        <w:jc w:val="both"/>
        <w:rPr>
          <w:rFonts w:ascii="Arial" w:hAnsi="Arial" w:cs="Arial"/>
          <w:sz w:val="20"/>
          <w:szCs w:val="20"/>
        </w:rPr>
      </w:pPr>
      <w:r w:rsidRPr="00975A5D">
        <w:rPr>
          <w:rFonts w:ascii="Arial" w:hAnsi="Arial" w:cs="Arial"/>
          <w:sz w:val="20"/>
          <w:szCs w:val="20"/>
        </w:rPr>
        <w:t>-Рабочая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изобразительного искусства с учетом межпредметных и внутрипредметных связей, логики представления учебного материала, возрастных особенностей учащихся.</w:t>
      </w:r>
    </w:p>
    <w:p w:rsidR="006977E6" w:rsidRDefault="006977E6" w:rsidP="006977E6">
      <w:pPr>
        <w:tabs>
          <w:tab w:val="left" w:pos="851"/>
        </w:tabs>
        <w:rPr>
          <w:rFonts w:ascii="Arial" w:hAnsi="Arial" w:cs="Arial"/>
          <w:sz w:val="20"/>
          <w:szCs w:val="20"/>
        </w:rPr>
      </w:pPr>
    </w:p>
    <w:p w:rsidR="006977E6" w:rsidRDefault="006977E6" w:rsidP="006977E6">
      <w:pPr>
        <w:tabs>
          <w:tab w:val="left" w:pos="851"/>
        </w:tabs>
        <w:rPr>
          <w:rFonts w:ascii="Arial" w:hAnsi="Arial" w:cs="Arial"/>
          <w:sz w:val="20"/>
          <w:szCs w:val="20"/>
        </w:rPr>
      </w:pPr>
    </w:p>
    <w:p w:rsidR="006977E6" w:rsidRPr="00005246" w:rsidRDefault="006977E6" w:rsidP="006977E6">
      <w:pPr>
        <w:tabs>
          <w:tab w:val="left" w:pos="851"/>
        </w:tabs>
        <w:rPr>
          <w:rFonts w:ascii="Arial" w:hAnsi="Arial" w:cs="Arial"/>
          <w:b/>
          <w:sz w:val="22"/>
          <w:szCs w:val="22"/>
        </w:rPr>
      </w:pPr>
      <w:r w:rsidRPr="00005246">
        <w:rPr>
          <w:rFonts w:ascii="Arial" w:hAnsi="Arial" w:cs="Arial"/>
          <w:b/>
          <w:sz w:val="22"/>
          <w:szCs w:val="22"/>
        </w:rPr>
        <w:t>Нормативная база:</w:t>
      </w:r>
    </w:p>
    <w:p w:rsidR="006977E6" w:rsidRPr="00CA2B24" w:rsidRDefault="006977E6" w:rsidP="006977E6">
      <w:pPr>
        <w:rPr>
          <w:rFonts w:ascii="Arial" w:hAnsi="Arial" w:cs="Arial"/>
          <w:sz w:val="20"/>
          <w:szCs w:val="20"/>
          <w:lang w:eastAsia="ar-SA"/>
        </w:rPr>
      </w:pPr>
      <w:r w:rsidRPr="00CA2B24">
        <w:rPr>
          <w:rFonts w:ascii="Arial" w:hAnsi="Arial" w:cs="Arial"/>
          <w:sz w:val="20"/>
          <w:szCs w:val="20"/>
          <w:lang w:eastAsia="ar-SA"/>
        </w:rPr>
        <w:t xml:space="preserve">- </w:t>
      </w:r>
      <w:r w:rsidRPr="00CA2B24">
        <w:rPr>
          <w:rFonts w:ascii="Arial" w:hAnsi="Arial" w:cs="Arial"/>
          <w:bCs/>
          <w:sz w:val="20"/>
          <w:szCs w:val="20"/>
          <w:lang w:eastAsia="ar-SA"/>
        </w:rPr>
        <w:t>Закон Российской Федерации «Об образовании»;</w:t>
      </w:r>
    </w:p>
    <w:p w:rsidR="006977E6" w:rsidRPr="00CA2B24" w:rsidRDefault="006977E6" w:rsidP="006977E6">
      <w:pPr>
        <w:rPr>
          <w:rFonts w:ascii="Arial" w:hAnsi="Arial" w:cs="Arial"/>
          <w:bCs/>
          <w:sz w:val="20"/>
          <w:szCs w:val="20"/>
          <w:lang w:eastAsia="ar-SA"/>
        </w:rPr>
      </w:pPr>
      <w:r w:rsidRPr="00CA2B24">
        <w:rPr>
          <w:rFonts w:ascii="Arial" w:hAnsi="Arial" w:cs="Arial"/>
          <w:sz w:val="20"/>
          <w:szCs w:val="20"/>
          <w:lang w:eastAsia="ar-SA"/>
        </w:rPr>
        <w:t>- П</w:t>
      </w:r>
      <w:r w:rsidRPr="00CA2B24">
        <w:rPr>
          <w:rFonts w:ascii="Arial" w:hAnsi="Arial" w:cs="Arial"/>
          <w:bCs/>
          <w:sz w:val="20"/>
          <w:szCs w:val="20"/>
          <w:lang w:eastAsia="ar-SA"/>
        </w:rPr>
        <w:t xml:space="preserve">риказ Министерства образования и науки Российской Федерации о введении ФГОС НОО  от </w:t>
      </w:r>
      <w:r>
        <w:rPr>
          <w:rFonts w:ascii="Arial" w:hAnsi="Arial" w:cs="Arial"/>
          <w:bCs/>
          <w:sz w:val="20"/>
          <w:szCs w:val="20"/>
          <w:lang w:eastAsia="ar-SA"/>
        </w:rPr>
        <w:t xml:space="preserve"> </w:t>
      </w:r>
      <w:r w:rsidRPr="00CA2B24">
        <w:rPr>
          <w:rFonts w:ascii="Arial" w:hAnsi="Arial" w:cs="Arial"/>
          <w:bCs/>
          <w:sz w:val="20"/>
          <w:szCs w:val="20"/>
          <w:lang w:eastAsia="ar-SA"/>
        </w:rPr>
        <w:t>06.10.2009г №373;</w:t>
      </w:r>
    </w:p>
    <w:p w:rsidR="006977E6" w:rsidRPr="00CA2B24" w:rsidRDefault="006977E6" w:rsidP="006977E6">
      <w:pPr>
        <w:rPr>
          <w:rFonts w:ascii="Arial" w:hAnsi="Arial" w:cs="Arial"/>
          <w:bCs/>
          <w:sz w:val="20"/>
          <w:szCs w:val="20"/>
          <w:lang w:eastAsia="ar-SA"/>
        </w:rPr>
      </w:pPr>
      <w:proofErr w:type="gramStart"/>
      <w:r w:rsidRPr="00CA2B24">
        <w:rPr>
          <w:rFonts w:ascii="Arial" w:hAnsi="Arial" w:cs="Arial"/>
          <w:bCs/>
          <w:sz w:val="20"/>
          <w:szCs w:val="20"/>
          <w:lang w:eastAsia="ar-SA"/>
        </w:rPr>
        <w:t>- Приказ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w:t>
      </w:r>
      <w:r w:rsidRPr="00CA2B24">
        <w:rPr>
          <w:rFonts w:ascii="Arial" w:hAnsi="Arial" w:cs="Arial"/>
          <w:bCs/>
          <w:sz w:val="20"/>
          <w:szCs w:val="20"/>
          <w:lang w:eastAsia="ar-SA"/>
        </w:rPr>
        <w:t>а</w:t>
      </w:r>
      <w:r w:rsidRPr="00CA2B24">
        <w:rPr>
          <w:rFonts w:ascii="Arial" w:hAnsi="Arial" w:cs="Arial"/>
          <w:bCs/>
          <w:sz w:val="20"/>
          <w:szCs w:val="20"/>
          <w:lang w:eastAsia="ar-SA"/>
        </w:rPr>
        <w:t>зования РФ от 9 марта 2004 года №1312 «Об утверждении федерального базисного учебного плана и примерных учебных планов для образовател</w:t>
      </w:r>
      <w:r w:rsidRPr="00CA2B24">
        <w:rPr>
          <w:rFonts w:ascii="Arial" w:hAnsi="Arial" w:cs="Arial"/>
          <w:bCs/>
          <w:sz w:val="20"/>
          <w:szCs w:val="20"/>
          <w:lang w:eastAsia="ar-SA"/>
        </w:rPr>
        <w:t>ь</w:t>
      </w:r>
      <w:r w:rsidRPr="00CA2B24">
        <w:rPr>
          <w:rFonts w:ascii="Arial" w:hAnsi="Arial" w:cs="Arial"/>
          <w:bCs/>
          <w:sz w:val="20"/>
          <w:szCs w:val="20"/>
          <w:lang w:eastAsia="ar-SA"/>
        </w:rPr>
        <w:t>ных учреждений РФ, реализующих программы общего образования» от 30 августа 2010</w:t>
      </w:r>
      <w:proofErr w:type="gramEnd"/>
      <w:r w:rsidRPr="00CA2B24">
        <w:rPr>
          <w:rFonts w:ascii="Arial" w:hAnsi="Arial" w:cs="Arial"/>
          <w:bCs/>
          <w:sz w:val="20"/>
          <w:szCs w:val="20"/>
          <w:lang w:eastAsia="ar-SA"/>
        </w:rPr>
        <w:t xml:space="preserve"> года №889 (введение 3-го часа физической культуры);</w:t>
      </w:r>
    </w:p>
    <w:p w:rsidR="006977E6" w:rsidRPr="00CA2B24" w:rsidRDefault="006977E6" w:rsidP="006977E6">
      <w:pPr>
        <w:rPr>
          <w:rFonts w:ascii="Arial" w:hAnsi="Arial" w:cs="Arial"/>
          <w:sz w:val="20"/>
          <w:szCs w:val="20"/>
          <w:lang w:eastAsia="ar-SA"/>
        </w:rPr>
      </w:pPr>
      <w:r w:rsidRPr="00CA2B24">
        <w:rPr>
          <w:rFonts w:ascii="Arial" w:hAnsi="Arial" w:cs="Arial"/>
          <w:sz w:val="20"/>
          <w:szCs w:val="20"/>
          <w:lang w:eastAsia="ar-SA"/>
        </w:rPr>
        <w:t xml:space="preserve">- изменения в базисный учебный план общеобразовательных учреждений РФ, утвержденные приказом Минобразования России от 3 июня 2011 года </w:t>
      </w:r>
    </w:p>
    <w:p w:rsidR="006977E6" w:rsidRDefault="006977E6" w:rsidP="006977E6">
      <w:pPr>
        <w:rPr>
          <w:rFonts w:ascii="Arial" w:hAnsi="Arial" w:cs="Arial"/>
          <w:sz w:val="20"/>
          <w:szCs w:val="20"/>
          <w:lang w:eastAsia="ar-SA"/>
        </w:rPr>
      </w:pPr>
      <w:r w:rsidRPr="00CA2B24">
        <w:rPr>
          <w:rFonts w:ascii="Arial" w:hAnsi="Arial" w:cs="Arial"/>
          <w:sz w:val="20"/>
          <w:szCs w:val="20"/>
          <w:lang w:eastAsia="ar-SA"/>
        </w:rPr>
        <w:t>- перечень учебников, рекомендованных и допущенных к использованию Минобрнауки России на 2012- 2013 учебный год</w:t>
      </w:r>
      <w:proofErr w:type="gramStart"/>
      <w:r w:rsidRPr="00CA2B24">
        <w:rPr>
          <w:rFonts w:ascii="Arial" w:hAnsi="Arial" w:cs="Arial"/>
          <w:sz w:val="20"/>
          <w:szCs w:val="20"/>
          <w:lang w:eastAsia="ar-SA"/>
        </w:rPr>
        <w:t xml:space="preserve"> ;</w:t>
      </w:r>
      <w:proofErr w:type="gramEnd"/>
    </w:p>
    <w:p w:rsidR="006977E6" w:rsidRDefault="006977E6" w:rsidP="006977E6">
      <w:pPr>
        <w:rPr>
          <w:rFonts w:ascii="Arial" w:hAnsi="Arial" w:cs="Arial"/>
          <w:sz w:val="20"/>
          <w:szCs w:val="20"/>
          <w:lang w:eastAsia="ar-SA"/>
        </w:rPr>
      </w:pPr>
      <w:r>
        <w:rPr>
          <w:rFonts w:ascii="Arial" w:hAnsi="Arial" w:cs="Arial"/>
          <w:sz w:val="20"/>
          <w:szCs w:val="20"/>
          <w:lang w:eastAsia="ar-SA"/>
        </w:rPr>
        <w:t>-Образовательная программа ГБОУ СОШ №532 на 2012-2013 учебный год;</w:t>
      </w:r>
    </w:p>
    <w:p w:rsidR="006977E6" w:rsidRDefault="006977E6" w:rsidP="006977E6">
      <w:pPr>
        <w:rPr>
          <w:rFonts w:ascii="Arial" w:hAnsi="Arial" w:cs="Arial"/>
          <w:sz w:val="20"/>
          <w:szCs w:val="20"/>
          <w:lang w:eastAsia="ar-SA"/>
        </w:rPr>
      </w:pPr>
      <w:r>
        <w:rPr>
          <w:rFonts w:ascii="Arial" w:hAnsi="Arial" w:cs="Arial"/>
          <w:sz w:val="20"/>
          <w:szCs w:val="20"/>
          <w:lang w:eastAsia="ar-SA"/>
        </w:rPr>
        <w:t>-Учебный план ГБОУ СОШ №532.</w:t>
      </w:r>
    </w:p>
    <w:p w:rsidR="005A68C5" w:rsidRDefault="005A68C5" w:rsidP="00F62A84">
      <w:pPr>
        <w:rPr>
          <w:rFonts w:ascii="Arial" w:hAnsi="Arial" w:cs="Arial"/>
          <w:sz w:val="20"/>
          <w:szCs w:val="20"/>
          <w:lang w:eastAsia="ar-SA"/>
        </w:rPr>
      </w:pPr>
    </w:p>
    <w:p w:rsidR="005A68C5" w:rsidRPr="00005246" w:rsidRDefault="005A68C5" w:rsidP="005A68C5">
      <w:pPr>
        <w:rPr>
          <w:rFonts w:ascii="Arial" w:hAnsi="Arial" w:cs="Arial"/>
          <w:sz w:val="22"/>
          <w:szCs w:val="22"/>
        </w:rPr>
      </w:pPr>
      <w:r w:rsidRPr="00005246">
        <w:rPr>
          <w:rFonts w:ascii="Arial" w:hAnsi="Arial" w:cs="Arial"/>
          <w:b/>
          <w:bCs/>
          <w:sz w:val="22"/>
          <w:szCs w:val="22"/>
        </w:rPr>
        <w:t>Место предмета в базисном учебном плане:</w:t>
      </w:r>
    </w:p>
    <w:p w:rsidR="005A68C5" w:rsidRPr="00DF5F62" w:rsidRDefault="005A68C5" w:rsidP="005A68C5">
      <w:pPr>
        <w:jc w:val="both"/>
        <w:rPr>
          <w:rFonts w:ascii="Arial" w:hAnsi="Arial" w:cs="Arial"/>
          <w:sz w:val="20"/>
          <w:szCs w:val="20"/>
        </w:rPr>
      </w:pPr>
      <w:r>
        <w:rPr>
          <w:rFonts w:ascii="Arial" w:hAnsi="Arial" w:cs="Arial"/>
          <w:sz w:val="20"/>
          <w:szCs w:val="20"/>
        </w:rPr>
        <w:t>Б</w:t>
      </w:r>
      <w:r w:rsidRPr="00DF5F62">
        <w:rPr>
          <w:rFonts w:ascii="Arial" w:hAnsi="Arial" w:cs="Arial"/>
          <w:sz w:val="20"/>
          <w:szCs w:val="20"/>
        </w:rPr>
        <w:t xml:space="preserve">азисный учебный план для образовательных учреждений Российской Федерации отводит </w:t>
      </w:r>
      <w:r>
        <w:rPr>
          <w:rFonts w:ascii="Arial" w:hAnsi="Arial" w:cs="Arial"/>
          <w:b/>
          <w:sz w:val="20"/>
          <w:szCs w:val="20"/>
        </w:rPr>
        <w:t>136</w:t>
      </w:r>
      <w:r w:rsidRPr="00DF5F62">
        <w:rPr>
          <w:rFonts w:ascii="Arial" w:hAnsi="Arial" w:cs="Arial"/>
          <w:b/>
          <w:sz w:val="20"/>
          <w:szCs w:val="20"/>
        </w:rPr>
        <w:t xml:space="preserve"> часов</w:t>
      </w:r>
      <w:r w:rsidRPr="00DF5F62">
        <w:rPr>
          <w:rFonts w:ascii="Arial" w:hAnsi="Arial" w:cs="Arial"/>
          <w:sz w:val="20"/>
          <w:szCs w:val="20"/>
        </w:rPr>
        <w:t xml:space="preserve"> дл</w:t>
      </w:r>
      <w:r>
        <w:rPr>
          <w:rFonts w:ascii="Arial" w:hAnsi="Arial" w:cs="Arial"/>
          <w:sz w:val="20"/>
          <w:szCs w:val="20"/>
        </w:rPr>
        <w:t>я обязательного изучения изобразительного искусства</w:t>
      </w:r>
      <w:r w:rsidRPr="00DF5F62">
        <w:rPr>
          <w:rFonts w:ascii="Arial" w:hAnsi="Arial" w:cs="Arial"/>
          <w:sz w:val="20"/>
          <w:szCs w:val="20"/>
        </w:rPr>
        <w:t xml:space="preserve"> на ступени </w:t>
      </w:r>
      <w:r>
        <w:rPr>
          <w:rFonts w:ascii="Arial" w:hAnsi="Arial" w:cs="Arial"/>
          <w:sz w:val="20"/>
          <w:szCs w:val="20"/>
        </w:rPr>
        <w:t xml:space="preserve">начального </w:t>
      </w:r>
      <w:r w:rsidRPr="00DF5F62">
        <w:rPr>
          <w:rFonts w:ascii="Arial" w:hAnsi="Arial" w:cs="Arial"/>
          <w:sz w:val="20"/>
          <w:szCs w:val="20"/>
        </w:rPr>
        <w:t xml:space="preserve"> общего образования, из них </w:t>
      </w:r>
      <w:r w:rsidRPr="00DF5F62">
        <w:rPr>
          <w:rFonts w:ascii="Arial" w:hAnsi="Arial" w:cs="Arial"/>
          <w:b/>
          <w:sz w:val="20"/>
          <w:szCs w:val="20"/>
        </w:rPr>
        <w:t>в</w:t>
      </w:r>
      <w:r>
        <w:rPr>
          <w:rFonts w:ascii="Arial" w:hAnsi="Arial" w:cs="Arial"/>
          <w:b/>
          <w:sz w:val="20"/>
          <w:szCs w:val="20"/>
        </w:rPr>
        <w:t>о</w:t>
      </w:r>
      <w:r w:rsidRPr="00DF5F62">
        <w:rPr>
          <w:rFonts w:ascii="Arial" w:hAnsi="Arial" w:cs="Arial"/>
          <w:b/>
          <w:sz w:val="20"/>
          <w:szCs w:val="20"/>
        </w:rPr>
        <w:t xml:space="preserve"> </w:t>
      </w:r>
      <w:r>
        <w:rPr>
          <w:rFonts w:ascii="Arial" w:hAnsi="Arial" w:cs="Arial"/>
          <w:b/>
          <w:sz w:val="20"/>
          <w:szCs w:val="20"/>
        </w:rPr>
        <w:t>2</w:t>
      </w:r>
      <w:r w:rsidRPr="00DF5F62">
        <w:rPr>
          <w:rFonts w:ascii="Arial" w:hAnsi="Arial" w:cs="Arial"/>
          <w:b/>
          <w:sz w:val="20"/>
          <w:szCs w:val="20"/>
        </w:rPr>
        <w:t xml:space="preserve"> классе  </w:t>
      </w:r>
      <w:r>
        <w:rPr>
          <w:rFonts w:ascii="Arial" w:hAnsi="Arial" w:cs="Arial"/>
          <w:b/>
          <w:sz w:val="20"/>
          <w:szCs w:val="20"/>
        </w:rPr>
        <w:t>34</w:t>
      </w:r>
      <w:r>
        <w:rPr>
          <w:rFonts w:ascii="Arial" w:hAnsi="Arial" w:cs="Arial"/>
          <w:sz w:val="20"/>
          <w:szCs w:val="20"/>
        </w:rPr>
        <w:t xml:space="preserve"> учебных часа из расчета 1 учебный час</w:t>
      </w:r>
      <w:r w:rsidRPr="00DF5F62">
        <w:rPr>
          <w:rFonts w:ascii="Arial" w:hAnsi="Arial" w:cs="Arial"/>
          <w:sz w:val="20"/>
          <w:szCs w:val="20"/>
        </w:rPr>
        <w:t xml:space="preserve"> в неделю. </w:t>
      </w:r>
    </w:p>
    <w:p w:rsidR="00F62A84" w:rsidRPr="00CA2B24" w:rsidRDefault="00F62A84" w:rsidP="00F62A84">
      <w:pPr>
        <w:rPr>
          <w:rFonts w:ascii="Arial" w:hAnsi="Arial" w:cs="Arial"/>
          <w:sz w:val="20"/>
          <w:szCs w:val="20"/>
          <w:lang w:eastAsia="ar-SA"/>
        </w:rPr>
      </w:pPr>
    </w:p>
    <w:p w:rsidR="00B5105E" w:rsidRPr="00CA2B24" w:rsidRDefault="00B5105E" w:rsidP="00B5105E">
      <w:pPr>
        <w:autoSpaceDE w:val="0"/>
        <w:autoSpaceDN w:val="0"/>
        <w:adjustRightInd w:val="0"/>
        <w:rPr>
          <w:rFonts w:ascii="Arial" w:hAnsi="Arial" w:cs="Arial"/>
          <w:b/>
          <w:bCs/>
          <w:sz w:val="20"/>
          <w:szCs w:val="20"/>
        </w:rPr>
      </w:pPr>
      <w:r w:rsidRPr="00CA2B24">
        <w:rPr>
          <w:rFonts w:ascii="Arial" w:hAnsi="Arial" w:cs="Arial"/>
          <w:b/>
          <w:bCs/>
          <w:sz w:val="20"/>
          <w:szCs w:val="20"/>
        </w:rPr>
        <w:t>Цели курса:</w:t>
      </w:r>
    </w:p>
    <w:p w:rsidR="00B5105E" w:rsidRPr="00CA2B24" w:rsidRDefault="00B5105E" w:rsidP="00CA2B24">
      <w:pPr>
        <w:pStyle w:val="a9"/>
        <w:numPr>
          <w:ilvl w:val="0"/>
          <w:numId w:val="16"/>
        </w:numPr>
        <w:autoSpaceDE w:val="0"/>
        <w:autoSpaceDN w:val="0"/>
        <w:adjustRightInd w:val="0"/>
        <w:spacing w:after="0" w:line="240" w:lineRule="auto"/>
        <w:ind w:left="0" w:firstLine="0"/>
        <w:rPr>
          <w:rFonts w:ascii="Arial" w:hAnsi="Arial" w:cs="Arial"/>
          <w:sz w:val="20"/>
          <w:szCs w:val="20"/>
        </w:rPr>
      </w:pPr>
      <w:r w:rsidRPr="00CA2B24">
        <w:rPr>
          <w:rFonts w:ascii="Arial" w:hAnsi="Arial" w:cs="Arial"/>
          <w:sz w:val="20"/>
          <w:szCs w:val="20"/>
        </w:rPr>
        <w:t>_ 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w:t>
      </w:r>
    </w:p>
    <w:p w:rsidR="00B5105E" w:rsidRPr="00CA2B24" w:rsidRDefault="00B5105E" w:rsidP="00CA2B24">
      <w:pPr>
        <w:pStyle w:val="a9"/>
        <w:numPr>
          <w:ilvl w:val="0"/>
          <w:numId w:val="16"/>
        </w:numPr>
        <w:autoSpaceDE w:val="0"/>
        <w:autoSpaceDN w:val="0"/>
        <w:adjustRightInd w:val="0"/>
        <w:spacing w:after="0" w:line="240" w:lineRule="auto"/>
        <w:ind w:left="0" w:firstLine="0"/>
        <w:rPr>
          <w:rFonts w:ascii="Arial" w:hAnsi="Arial" w:cs="Arial"/>
          <w:sz w:val="20"/>
          <w:szCs w:val="20"/>
        </w:rPr>
      </w:pPr>
      <w:r w:rsidRPr="00CA2B24">
        <w:rPr>
          <w:rFonts w:ascii="Arial" w:hAnsi="Arial" w:cs="Arial"/>
          <w:sz w:val="20"/>
          <w:szCs w:val="20"/>
        </w:rPr>
        <w:t>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B5105E" w:rsidRPr="00CA2B24" w:rsidRDefault="00B5105E" w:rsidP="00CA2B24">
      <w:pPr>
        <w:pStyle w:val="a9"/>
        <w:numPr>
          <w:ilvl w:val="0"/>
          <w:numId w:val="16"/>
        </w:numPr>
        <w:autoSpaceDE w:val="0"/>
        <w:autoSpaceDN w:val="0"/>
        <w:adjustRightInd w:val="0"/>
        <w:spacing w:after="0" w:line="240" w:lineRule="auto"/>
        <w:ind w:left="0" w:firstLine="0"/>
        <w:rPr>
          <w:rFonts w:ascii="Arial" w:hAnsi="Arial" w:cs="Arial"/>
          <w:sz w:val="20"/>
          <w:szCs w:val="20"/>
        </w:rPr>
      </w:pPr>
      <w:r w:rsidRPr="00CA2B24">
        <w:rPr>
          <w:rFonts w:ascii="Arial" w:hAnsi="Arial" w:cs="Arial"/>
          <w:sz w:val="20"/>
          <w:szCs w:val="20"/>
        </w:rPr>
        <w:t>_ 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B5105E" w:rsidRPr="00CA2B24" w:rsidRDefault="00B5105E" w:rsidP="00CA2B24">
      <w:pPr>
        <w:pStyle w:val="a9"/>
        <w:numPr>
          <w:ilvl w:val="0"/>
          <w:numId w:val="16"/>
        </w:numPr>
        <w:autoSpaceDE w:val="0"/>
        <w:autoSpaceDN w:val="0"/>
        <w:adjustRightInd w:val="0"/>
        <w:spacing w:after="0" w:line="240" w:lineRule="auto"/>
        <w:ind w:left="0" w:firstLine="0"/>
        <w:rPr>
          <w:rFonts w:ascii="Arial" w:hAnsi="Arial" w:cs="Arial"/>
          <w:sz w:val="20"/>
          <w:szCs w:val="20"/>
        </w:rPr>
      </w:pPr>
      <w:r w:rsidRPr="00CA2B24">
        <w:rPr>
          <w:rFonts w:ascii="Arial" w:hAnsi="Arial" w:cs="Arial"/>
          <w:sz w:val="20"/>
          <w:szCs w:val="20"/>
        </w:rPr>
        <w:t xml:space="preserve">Перечисленные цели реализуются в конкретных </w:t>
      </w:r>
      <w:r w:rsidRPr="00CA2B24">
        <w:rPr>
          <w:rFonts w:ascii="Arial" w:hAnsi="Arial" w:cs="Arial"/>
          <w:b/>
          <w:bCs/>
          <w:i/>
          <w:iCs/>
          <w:sz w:val="20"/>
          <w:szCs w:val="20"/>
        </w:rPr>
        <w:t xml:space="preserve">задачах </w:t>
      </w:r>
      <w:r w:rsidRPr="00CA2B24">
        <w:rPr>
          <w:rFonts w:ascii="Arial" w:hAnsi="Arial" w:cs="Arial"/>
          <w:sz w:val="20"/>
          <w:szCs w:val="20"/>
        </w:rPr>
        <w:t>обучения:</w:t>
      </w:r>
    </w:p>
    <w:p w:rsidR="00B5105E" w:rsidRPr="00CA2B24" w:rsidRDefault="00B5105E" w:rsidP="00CA2B24">
      <w:pPr>
        <w:pStyle w:val="a9"/>
        <w:numPr>
          <w:ilvl w:val="0"/>
          <w:numId w:val="16"/>
        </w:numPr>
        <w:autoSpaceDE w:val="0"/>
        <w:autoSpaceDN w:val="0"/>
        <w:adjustRightInd w:val="0"/>
        <w:spacing w:after="0" w:line="240" w:lineRule="auto"/>
        <w:ind w:left="0" w:firstLine="0"/>
        <w:rPr>
          <w:rFonts w:ascii="Arial" w:hAnsi="Arial" w:cs="Arial"/>
          <w:sz w:val="20"/>
          <w:szCs w:val="20"/>
        </w:rPr>
      </w:pPr>
      <w:r w:rsidRPr="00CA2B24">
        <w:rPr>
          <w:rFonts w:ascii="Arial" w:hAnsi="Arial" w:cs="Arial"/>
          <w:sz w:val="20"/>
          <w:szCs w:val="20"/>
        </w:rPr>
        <w:t>_ развитие способностей к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B5105E" w:rsidRPr="00CA2B24" w:rsidRDefault="00B5105E" w:rsidP="00CA2B24">
      <w:pPr>
        <w:pStyle w:val="a9"/>
        <w:numPr>
          <w:ilvl w:val="0"/>
          <w:numId w:val="16"/>
        </w:numPr>
        <w:autoSpaceDE w:val="0"/>
        <w:autoSpaceDN w:val="0"/>
        <w:adjustRightInd w:val="0"/>
        <w:spacing w:after="0" w:line="240" w:lineRule="auto"/>
        <w:ind w:left="0" w:firstLine="0"/>
        <w:rPr>
          <w:rFonts w:ascii="Arial" w:hAnsi="Arial" w:cs="Arial"/>
          <w:sz w:val="20"/>
          <w:szCs w:val="20"/>
        </w:rPr>
      </w:pPr>
      <w:r w:rsidRPr="00CA2B24">
        <w:rPr>
          <w:rFonts w:ascii="Arial" w:hAnsi="Arial" w:cs="Arial"/>
          <w:sz w:val="20"/>
          <w:szCs w:val="20"/>
        </w:rPr>
        <w:t>_ совершенствование эмоционально-образного восприятия произведений искусства и окружающего мира;</w:t>
      </w:r>
    </w:p>
    <w:p w:rsidR="00B5105E" w:rsidRPr="00CA2B24" w:rsidRDefault="00B5105E" w:rsidP="00CA2B24">
      <w:pPr>
        <w:pStyle w:val="a9"/>
        <w:numPr>
          <w:ilvl w:val="0"/>
          <w:numId w:val="16"/>
        </w:numPr>
        <w:autoSpaceDE w:val="0"/>
        <w:autoSpaceDN w:val="0"/>
        <w:adjustRightInd w:val="0"/>
        <w:spacing w:after="0" w:line="240" w:lineRule="auto"/>
        <w:ind w:left="0" w:firstLine="0"/>
        <w:rPr>
          <w:rFonts w:ascii="Arial" w:hAnsi="Arial" w:cs="Arial"/>
          <w:sz w:val="20"/>
          <w:szCs w:val="20"/>
        </w:rPr>
      </w:pPr>
      <w:r w:rsidRPr="00CA2B24">
        <w:rPr>
          <w:rFonts w:ascii="Arial" w:hAnsi="Arial" w:cs="Arial"/>
          <w:sz w:val="20"/>
          <w:szCs w:val="20"/>
        </w:rPr>
        <w:t>_ развитие способности видеть проявление художественной культуры в реальной жизни (музеи, архитектура, дизайн, скульптура и др.);</w:t>
      </w:r>
    </w:p>
    <w:p w:rsidR="00B5105E" w:rsidRPr="00CA2B24" w:rsidRDefault="00B5105E" w:rsidP="00CA2B24">
      <w:pPr>
        <w:pStyle w:val="a9"/>
        <w:numPr>
          <w:ilvl w:val="0"/>
          <w:numId w:val="16"/>
        </w:numPr>
        <w:autoSpaceDE w:val="0"/>
        <w:autoSpaceDN w:val="0"/>
        <w:adjustRightInd w:val="0"/>
        <w:spacing w:after="0" w:line="240" w:lineRule="auto"/>
        <w:ind w:left="0" w:firstLine="0"/>
        <w:rPr>
          <w:rFonts w:ascii="Arial" w:hAnsi="Arial" w:cs="Arial"/>
          <w:sz w:val="20"/>
          <w:szCs w:val="20"/>
        </w:rPr>
      </w:pPr>
      <w:r w:rsidRPr="00CA2B24">
        <w:rPr>
          <w:rFonts w:ascii="Arial" w:hAnsi="Arial" w:cs="Arial"/>
          <w:sz w:val="20"/>
          <w:szCs w:val="20"/>
        </w:rPr>
        <w:t>_ 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B5105E" w:rsidRPr="00CA2B24" w:rsidRDefault="00B5105E" w:rsidP="00CA2B24">
      <w:pPr>
        <w:pStyle w:val="a9"/>
        <w:numPr>
          <w:ilvl w:val="0"/>
          <w:numId w:val="16"/>
        </w:numPr>
        <w:autoSpaceDE w:val="0"/>
        <w:autoSpaceDN w:val="0"/>
        <w:adjustRightInd w:val="0"/>
        <w:spacing w:after="0" w:line="240" w:lineRule="auto"/>
        <w:ind w:left="0" w:firstLine="0"/>
        <w:rPr>
          <w:rFonts w:ascii="Arial" w:hAnsi="Arial" w:cs="Arial"/>
          <w:sz w:val="20"/>
          <w:szCs w:val="20"/>
        </w:rPr>
      </w:pPr>
      <w:r w:rsidRPr="00CA2B24">
        <w:rPr>
          <w:rFonts w:ascii="Arial" w:hAnsi="Arial" w:cs="Arial"/>
          <w:sz w:val="20"/>
          <w:szCs w:val="20"/>
        </w:rPr>
        <w:t>_ 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CA2B24" w:rsidRDefault="00CA2B24" w:rsidP="00B5105E">
      <w:pPr>
        <w:tabs>
          <w:tab w:val="left" w:pos="851"/>
        </w:tabs>
        <w:rPr>
          <w:rFonts w:ascii="Arial" w:hAnsi="Arial" w:cs="Arial"/>
          <w:sz w:val="20"/>
          <w:szCs w:val="20"/>
          <w:lang w:val="en-GB"/>
        </w:rPr>
      </w:pPr>
    </w:p>
    <w:p w:rsidR="00BD58E1" w:rsidRDefault="00BD58E1" w:rsidP="00B5105E">
      <w:pPr>
        <w:tabs>
          <w:tab w:val="left" w:pos="851"/>
        </w:tabs>
        <w:rPr>
          <w:rFonts w:ascii="Arial" w:hAnsi="Arial" w:cs="Arial"/>
          <w:sz w:val="20"/>
          <w:szCs w:val="20"/>
          <w:lang w:val="en-GB"/>
        </w:rPr>
      </w:pPr>
    </w:p>
    <w:p w:rsidR="00BD58E1" w:rsidRDefault="00BD58E1" w:rsidP="00B5105E">
      <w:pPr>
        <w:tabs>
          <w:tab w:val="left" w:pos="851"/>
        </w:tabs>
        <w:rPr>
          <w:rFonts w:ascii="Arial" w:hAnsi="Arial" w:cs="Arial"/>
          <w:sz w:val="20"/>
          <w:szCs w:val="20"/>
          <w:lang w:val="en-GB"/>
        </w:rPr>
      </w:pPr>
    </w:p>
    <w:p w:rsidR="00BD58E1" w:rsidRPr="00BD58E1" w:rsidRDefault="00BD58E1" w:rsidP="00B5105E">
      <w:pPr>
        <w:tabs>
          <w:tab w:val="left" w:pos="851"/>
        </w:tabs>
        <w:rPr>
          <w:rFonts w:ascii="Arial" w:hAnsi="Arial" w:cs="Arial"/>
          <w:sz w:val="20"/>
          <w:szCs w:val="20"/>
          <w:lang w:val="en-GB"/>
        </w:rPr>
      </w:pPr>
    </w:p>
    <w:p w:rsidR="00B5105E" w:rsidRPr="00005246" w:rsidRDefault="00B5105E" w:rsidP="00CA2B24">
      <w:pPr>
        <w:rPr>
          <w:rFonts w:ascii="Arial" w:hAnsi="Arial" w:cs="Arial"/>
          <w:b/>
          <w:sz w:val="22"/>
          <w:szCs w:val="22"/>
          <w:lang w:eastAsia="ar-SA"/>
        </w:rPr>
      </w:pPr>
      <w:r w:rsidRPr="00005246">
        <w:rPr>
          <w:rFonts w:ascii="Arial" w:hAnsi="Arial" w:cs="Arial"/>
          <w:b/>
          <w:sz w:val="22"/>
          <w:szCs w:val="22"/>
          <w:lang w:eastAsia="ar-SA"/>
        </w:rPr>
        <w:t>Характеристика класса</w:t>
      </w:r>
    </w:p>
    <w:p w:rsidR="004C0E97" w:rsidRPr="004C0E97" w:rsidRDefault="004C0E97" w:rsidP="004C0E97">
      <w:pPr>
        <w:rPr>
          <w:rFonts w:ascii="Arial" w:hAnsi="Arial" w:cs="Arial"/>
          <w:iCs/>
          <w:sz w:val="22"/>
          <w:szCs w:val="22"/>
        </w:rPr>
      </w:pPr>
      <w:r w:rsidRPr="004C0E97">
        <w:rPr>
          <w:rFonts w:ascii="Arial" w:hAnsi="Arial" w:cs="Arial"/>
          <w:iCs/>
          <w:sz w:val="22"/>
          <w:szCs w:val="22"/>
        </w:rPr>
        <w:t xml:space="preserve">Рабочая программа составлена с учётом индивидуальных особенностей обучающихся 2б класса и специфики классного коллектива. В классе обучаются 27 детей, из которых мальчиков – 14, девочек - 13. </w:t>
      </w:r>
    </w:p>
    <w:p w:rsidR="004C0E97" w:rsidRPr="004C0E97" w:rsidRDefault="004C0E97" w:rsidP="004C0E97">
      <w:pPr>
        <w:pStyle w:val="aa"/>
        <w:spacing w:before="0" w:after="0"/>
        <w:jc w:val="left"/>
        <w:rPr>
          <w:rFonts w:ascii="Arial" w:hAnsi="Arial" w:cs="Arial"/>
          <w:sz w:val="22"/>
          <w:szCs w:val="22"/>
        </w:rPr>
      </w:pPr>
      <w:r w:rsidRPr="004C0E97">
        <w:rPr>
          <w:rFonts w:ascii="Arial" w:hAnsi="Arial" w:cs="Arial"/>
          <w:sz w:val="22"/>
          <w:szCs w:val="22"/>
        </w:rPr>
        <w:t xml:space="preserve">Основной, ведущей деятельностью в этом возрасте становится учение, важнейшей обязанностью – обязанность учиться, приобретать знания, умения и навыки, накопление систематических сведений об окружающем мире, природе и обществе.   А учение – это серьёзный труд, требующий организованность, дисциплину, волевые усилия ребёнка. </w:t>
      </w:r>
    </w:p>
    <w:p w:rsidR="004C0E97" w:rsidRPr="004C0E97" w:rsidRDefault="004C0E97" w:rsidP="004C0E97">
      <w:pPr>
        <w:rPr>
          <w:rFonts w:ascii="Arial" w:hAnsi="Arial" w:cs="Arial"/>
          <w:iCs/>
          <w:sz w:val="22"/>
          <w:szCs w:val="22"/>
        </w:rPr>
      </w:pPr>
      <w:r w:rsidRPr="004C0E97">
        <w:rPr>
          <w:rFonts w:ascii="Arial" w:hAnsi="Arial" w:cs="Arial"/>
          <w:sz w:val="22"/>
          <w:szCs w:val="22"/>
        </w:rPr>
        <w:t xml:space="preserve">Уровень сформированности учебной мотивации ниже среднего – 44,4%, </w:t>
      </w:r>
      <w:proofErr w:type="gramStart"/>
      <w:r w:rsidRPr="004C0E97">
        <w:rPr>
          <w:rFonts w:ascii="Arial" w:hAnsi="Arial" w:cs="Arial"/>
          <w:sz w:val="22"/>
          <w:szCs w:val="22"/>
        </w:rPr>
        <w:t>проведённая</w:t>
      </w:r>
      <w:proofErr w:type="gramEnd"/>
      <w:r w:rsidRPr="004C0E97">
        <w:rPr>
          <w:rFonts w:ascii="Arial" w:hAnsi="Arial" w:cs="Arial"/>
          <w:sz w:val="22"/>
          <w:szCs w:val="22"/>
        </w:rPr>
        <w:t xml:space="preserve"> в классе показала, что </w:t>
      </w:r>
      <w:r w:rsidRPr="004C0E97">
        <w:rPr>
          <w:rFonts w:ascii="Arial" w:hAnsi="Arial" w:cs="Arial"/>
          <w:iCs/>
          <w:sz w:val="22"/>
          <w:szCs w:val="22"/>
        </w:rPr>
        <w:t xml:space="preserve">между учащимися достаточно ровные, в целом бесконфликтные отношения. «Аутсайдеров» нет, но есть дети, (3 человека – 11,1 % от общего числа учащихся), которые отличаются крайне медленным темпом деятельности. Они не замкнуты, общительны, но с трудом вовлекаются в коллективную (групповую или парную) работу, правда, в индивидуальном порядке с удовольствием дают ответы в устной форме, речь достаточно грамотная. </w:t>
      </w:r>
      <w:proofErr w:type="gramStart"/>
      <w:r w:rsidRPr="004C0E97">
        <w:rPr>
          <w:rFonts w:ascii="Arial" w:hAnsi="Arial" w:cs="Arial"/>
          <w:iCs/>
          <w:sz w:val="22"/>
          <w:szCs w:val="22"/>
        </w:rPr>
        <w:t xml:space="preserve">В работе с этими детьми  необходимо применять индивидуальный подход  как при отборе учебного содержания, адаптируя его к интеллектуальным особенностям детей, так и при выборе форм и методов его освоения, которые должны соответствовать их личностным и индивидуальным особенностям, таким как: дефицит внимания, медленная переключаемость внимания, недостаточная сформированность основных мыслительных функций (анализ, сравнение, выделение главного), плохая память. </w:t>
      </w:r>
      <w:proofErr w:type="gramEnd"/>
    </w:p>
    <w:p w:rsidR="004C0E97" w:rsidRPr="004C0E97" w:rsidRDefault="004C0E97" w:rsidP="004C0E97">
      <w:pPr>
        <w:rPr>
          <w:rFonts w:ascii="Arial" w:hAnsi="Arial" w:cs="Arial"/>
          <w:sz w:val="22"/>
          <w:szCs w:val="22"/>
        </w:rPr>
      </w:pPr>
      <w:r w:rsidRPr="004C0E97">
        <w:rPr>
          <w:rFonts w:ascii="Arial" w:hAnsi="Arial" w:cs="Arial"/>
          <w:sz w:val="22"/>
          <w:szCs w:val="22"/>
        </w:rPr>
        <w:t>Особенности внимания – 10 человек (37%) показали слабый уровень распределения внимания, устойчивость и концентрацию/</w:t>
      </w:r>
    </w:p>
    <w:p w:rsidR="004C0E97" w:rsidRPr="004C0E97" w:rsidRDefault="004C0E97" w:rsidP="004C0E97">
      <w:pPr>
        <w:rPr>
          <w:rFonts w:ascii="Arial" w:hAnsi="Arial" w:cs="Arial"/>
          <w:sz w:val="22"/>
          <w:szCs w:val="22"/>
        </w:rPr>
      </w:pPr>
      <w:r w:rsidRPr="004C0E97">
        <w:rPr>
          <w:rFonts w:ascii="Arial" w:hAnsi="Arial" w:cs="Arial"/>
          <w:sz w:val="22"/>
          <w:szCs w:val="22"/>
        </w:rPr>
        <w:t>Характерный тип мышления для класса – конкретно-понятийный</w:t>
      </w:r>
      <w:r w:rsidRPr="004C0E97">
        <w:rPr>
          <w:rFonts w:ascii="Arial" w:hAnsi="Arial" w:cs="Arial"/>
          <w:color w:val="000000"/>
          <w:sz w:val="22"/>
          <w:szCs w:val="22"/>
        </w:rPr>
        <w:t xml:space="preserve">. </w:t>
      </w:r>
      <w:r w:rsidRPr="004C0E97">
        <w:rPr>
          <w:rStyle w:val="c0"/>
          <w:rFonts w:ascii="Arial" w:hAnsi="Arial" w:cs="Arial"/>
          <w:color w:val="000000"/>
          <w:sz w:val="22"/>
          <w:szCs w:val="22"/>
        </w:rPr>
        <w:t xml:space="preserve">Доминирует наглядно-действенное и наглядно-образное мышление (все изучаемое нужно потрогать и увидеть). Абстрактное мышление развито ещё плохо, поэтому дети пока ещё с трудом понимают переносное значение слов, смысл пословиц и фразеологизмов. </w:t>
      </w:r>
      <w:r w:rsidRPr="004C0E97">
        <w:rPr>
          <w:rFonts w:ascii="Arial" w:hAnsi="Arial" w:cs="Arial"/>
          <w:sz w:val="22"/>
          <w:szCs w:val="22"/>
        </w:rPr>
        <w:t xml:space="preserve">Основной тип памяти в данном классе – зрительная и двигательная. </w:t>
      </w:r>
    </w:p>
    <w:p w:rsidR="004C0E97" w:rsidRPr="004C0E97" w:rsidRDefault="004C0E97" w:rsidP="004C0E97">
      <w:pPr>
        <w:pStyle w:val="aa"/>
        <w:spacing w:before="0" w:after="0"/>
        <w:jc w:val="left"/>
        <w:rPr>
          <w:rFonts w:ascii="Arial" w:hAnsi="Arial" w:cs="Arial"/>
          <w:iCs/>
          <w:sz w:val="22"/>
          <w:szCs w:val="22"/>
        </w:rPr>
      </w:pPr>
      <w:r w:rsidRPr="004C0E97">
        <w:rPr>
          <w:rFonts w:ascii="Arial" w:hAnsi="Arial" w:cs="Arial"/>
          <w:iCs/>
          <w:sz w:val="22"/>
          <w:szCs w:val="22"/>
        </w:rPr>
        <w:t>Основная масса обучающихся класса – это дети со средним и низким уровнем способностей, невысокой мотивацией учения (большинство детей приходят в щколу для общения), они в состоянии освоить программу по предмету только на базовом уровне, отличаются слабой организованностью, недисциплинированностью, часто безответственным отношением к выполнению учебных, особенно, домашних заданий. Чтобы включить этих детей в работу на уроке, необходимо использовать нетрадиционные формы организации их деятельности, частые смены видов работы, потому что волевым усилием эти дети заставить себя работать не в состоянии, что дестабилизирует рабочую обстановку и не способствует повышению эффективности учебного занятия. Но, несмотря на все имеющиеся минусы, учащиеся этого класса имеют огромное внутреннее стремление хорошо работать на уроке, проявлять активность при ответах на вопросы, быть всё время в деятельном состоянии.</w:t>
      </w:r>
    </w:p>
    <w:p w:rsidR="004C0E97" w:rsidRPr="004C0E97" w:rsidRDefault="004C0E97" w:rsidP="004C0E97">
      <w:pPr>
        <w:rPr>
          <w:rFonts w:ascii="Arial" w:hAnsi="Arial" w:cs="Arial"/>
          <w:iCs/>
          <w:sz w:val="22"/>
          <w:szCs w:val="22"/>
        </w:rPr>
      </w:pPr>
      <w:r w:rsidRPr="004C0E97">
        <w:rPr>
          <w:rFonts w:ascii="Arial" w:hAnsi="Arial" w:cs="Arial"/>
          <w:iCs/>
          <w:sz w:val="22"/>
          <w:szCs w:val="22"/>
        </w:rPr>
        <w:t xml:space="preserve">В целом обучающиеся класса находятся почти на одинаковом уровне с точки зрения своих индивидуальных особенностей: памяти, внимания, воображения, мышления, уровня работоспособности, темпа деятельности, темперамента, что обуславливает равномерное восприятие и усвоение учебного материала. </w:t>
      </w:r>
    </w:p>
    <w:p w:rsidR="004C0E97" w:rsidRPr="004C0E97" w:rsidRDefault="004C0E97" w:rsidP="004C0E97">
      <w:pPr>
        <w:jc w:val="both"/>
        <w:rPr>
          <w:rFonts w:ascii="Arial" w:hAnsi="Arial" w:cs="Arial"/>
          <w:iCs/>
          <w:sz w:val="22"/>
          <w:szCs w:val="22"/>
        </w:rPr>
      </w:pPr>
    </w:p>
    <w:p w:rsidR="008C5CF6" w:rsidRPr="00005246" w:rsidRDefault="00F424E2" w:rsidP="00B5105E">
      <w:pPr>
        <w:shd w:val="clear" w:color="auto" w:fill="FFFFFF"/>
        <w:autoSpaceDE w:val="0"/>
        <w:autoSpaceDN w:val="0"/>
        <w:adjustRightInd w:val="0"/>
        <w:jc w:val="both"/>
        <w:rPr>
          <w:rFonts w:ascii="Arial" w:hAnsi="Arial" w:cs="Arial"/>
          <w:b/>
          <w:color w:val="000000"/>
          <w:sz w:val="22"/>
          <w:szCs w:val="22"/>
        </w:rPr>
      </w:pPr>
      <w:r w:rsidRPr="00005246">
        <w:rPr>
          <w:rFonts w:ascii="Arial" w:hAnsi="Arial" w:cs="Arial"/>
          <w:b/>
          <w:color w:val="000000"/>
          <w:sz w:val="22"/>
          <w:szCs w:val="22"/>
        </w:rPr>
        <w:t>Изменений при изучении курса в планировании нет</w:t>
      </w:r>
      <w:r w:rsidR="008C5CF6" w:rsidRPr="00005246">
        <w:rPr>
          <w:rFonts w:ascii="Arial" w:hAnsi="Arial" w:cs="Arial"/>
          <w:b/>
          <w:color w:val="000000"/>
          <w:sz w:val="22"/>
          <w:szCs w:val="22"/>
        </w:rPr>
        <w:t xml:space="preserve">. </w:t>
      </w:r>
    </w:p>
    <w:p w:rsidR="00BD26C2" w:rsidRPr="008C5CF6" w:rsidRDefault="008C5CF6" w:rsidP="00B5105E">
      <w:pPr>
        <w:shd w:val="clear" w:color="auto" w:fill="FFFFFF"/>
        <w:autoSpaceDE w:val="0"/>
        <w:autoSpaceDN w:val="0"/>
        <w:adjustRightInd w:val="0"/>
        <w:jc w:val="both"/>
        <w:rPr>
          <w:rFonts w:ascii="Arial" w:hAnsi="Arial" w:cs="Arial"/>
          <w:color w:val="000000"/>
          <w:sz w:val="20"/>
          <w:szCs w:val="20"/>
        </w:rPr>
      </w:pPr>
      <w:r w:rsidRPr="008C5CF6">
        <w:rPr>
          <w:rFonts w:ascii="Arial" w:hAnsi="Arial" w:cs="Arial"/>
          <w:color w:val="000000"/>
          <w:sz w:val="20"/>
          <w:szCs w:val="20"/>
        </w:rPr>
        <w:t xml:space="preserve">Но учитывая особенность </w:t>
      </w:r>
      <w:r w:rsidR="004C0E97">
        <w:rPr>
          <w:rFonts w:ascii="Arial" w:hAnsi="Arial" w:cs="Arial"/>
          <w:color w:val="000000"/>
          <w:sz w:val="20"/>
          <w:szCs w:val="20"/>
        </w:rPr>
        <w:t>типа мышления</w:t>
      </w:r>
      <w:r>
        <w:rPr>
          <w:rFonts w:ascii="Arial" w:hAnsi="Arial" w:cs="Arial"/>
          <w:b/>
          <w:color w:val="000000"/>
          <w:sz w:val="20"/>
          <w:szCs w:val="20"/>
        </w:rPr>
        <w:t xml:space="preserve"> </w:t>
      </w:r>
      <w:r w:rsidR="004C0E97">
        <w:rPr>
          <w:rFonts w:ascii="Arial" w:hAnsi="Arial" w:cs="Arial"/>
          <w:color w:val="000000"/>
          <w:sz w:val="20"/>
          <w:szCs w:val="20"/>
        </w:rPr>
        <w:t>учащихся 2б</w:t>
      </w:r>
      <w:r w:rsidRPr="008C5CF6">
        <w:rPr>
          <w:rFonts w:ascii="Arial" w:hAnsi="Arial" w:cs="Arial"/>
          <w:color w:val="000000"/>
          <w:sz w:val="20"/>
          <w:szCs w:val="20"/>
        </w:rPr>
        <w:t xml:space="preserve"> класса </w:t>
      </w:r>
      <w:r w:rsidR="004C0E97">
        <w:rPr>
          <w:rFonts w:ascii="Arial" w:hAnsi="Arial" w:cs="Arial"/>
          <w:color w:val="000000"/>
          <w:sz w:val="20"/>
          <w:szCs w:val="20"/>
        </w:rPr>
        <w:t>(</w:t>
      </w:r>
      <w:r w:rsidR="004C0E97">
        <w:rPr>
          <w:rFonts w:ascii="Arial" w:hAnsi="Arial" w:cs="Arial"/>
          <w:sz w:val="22"/>
          <w:szCs w:val="22"/>
        </w:rPr>
        <w:t>х</w:t>
      </w:r>
      <w:r w:rsidR="004C0E97" w:rsidRPr="004C0E97">
        <w:rPr>
          <w:rFonts w:ascii="Arial" w:hAnsi="Arial" w:cs="Arial"/>
          <w:sz w:val="22"/>
          <w:szCs w:val="22"/>
        </w:rPr>
        <w:t>арактерный тип мышления для класса – конкретно-понятийный</w:t>
      </w:r>
      <w:r w:rsidR="004C0E97">
        <w:rPr>
          <w:rFonts w:ascii="Arial" w:hAnsi="Arial" w:cs="Arial"/>
          <w:sz w:val="22"/>
          <w:szCs w:val="22"/>
        </w:rPr>
        <w:t>)</w:t>
      </w:r>
      <w:r w:rsidR="004C0E97" w:rsidRPr="004C0E97">
        <w:rPr>
          <w:rStyle w:val="c0"/>
          <w:rFonts w:ascii="Arial" w:hAnsi="Arial" w:cs="Arial"/>
          <w:color w:val="000000"/>
          <w:sz w:val="22"/>
          <w:szCs w:val="22"/>
        </w:rPr>
        <w:t xml:space="preserve"> все изучаемое нужно потрогать и увидеть</w:t>
      </w:r>
      <w:r w:rsidR="004C0E97">
        <w:rPr>
          <w:rStyle w:val="c0"/>
          <w:rFonts w:ascii="Arial" w:hAnsi="Arial" w:cs="Arial"/>
          <w:color w:val="000000"/>
          <w:sz w:val="22"/>
          <w:szCs w:val="22"/>
        </w:rPr>
        <w:t>.</w:t>
      </w:r>
      <w:r w:rsidR="004C0E97">
        <w:rPr>
          <w:rFonts w:ascii="Arial" w:hAnsi="Arial" w:cs="Arial"/>
          <w:sz w:val="22"/>
          <w:szCs w:val="22"/>
        </w:rPr>
        <w:t xml:space="preserve"> </w:t>
      </w:r>
      <w:r w:rsidR="004C0E97">
        <w:rPr>
          <w:rFonts w:ascii="Arial" w:hAnsi="Arial" w:cs="Arial"/>
          <w:color w:val="000000"/>
          <w:sz w:val="22"/>
          <w:szCs w:val="22"/>
        </w:rPr>
        <w:t xml:space="preserve">То </w:t>
      </w:r>
      <w:r w:rsidR="004C0E97" w:rsidRPr="004C0E97">
        <w:rPr>
          <w:rFonts w:ascii="Arial" w:hAnsi="Arial" w:cs="Arial"/>
          <w:color w:val="000000"/>
          <w:sz w:val="22"/>
          <w:szCs w:val="22"/>
        </w:rPr>
        <w:t xml:space="preserve"> </w:t>
      </w:r>
      <w:r>
        <w:rPr>
          <w:rFonts w:ascii="Arial" w:hAnsi="Arial" w:cs="Arial"/>
          <w:color w:val="000000"/>
          <w:sz w:val="20"/>
          <w:szCs w:val="20"/>
        </w:rPr>
        <w:t xml:space="preserve">использовать при проведении уроков в достаточном количестве наглядный материал. Работать над анализом </w:t>
      </w:r>
      <w:r w:rsidR="004C0E97">
        <w:rPr>
          <w:rFonts w:ascii="Arial" w:hAnsi="Arial" w:cs="Arial"/>
          <w:color w:val="000000"/>
          <w:sz w:val="20"/>
          <w:szCs w:val="20"/>
        </w:rPr>
        <w:t xml:space="preserve">художественного </w:t>
      </w:r>
      <w:r>
        <w:rPr>
          <w:rFonts w:ascii="Arial" w:hAnsi="Arial" w:cs="Arial"/>
          <w:color w:val="000000"/>
          <w:sz w:val="20"/>
          <w:szCs w:val="20"/>
        </w:rPr>
        <w:t>произведения, развивая речевую активность.  Т.к. 10 человек имеют слабый уровень внимания, на уроке использовать деятельные методы обучения, часто менять вид деятельности. Для предупреждения переутомления проводить несколько динамических пауз.</w:t>
      </w:r>
    </w:p>
    <w:p w:rsidR="00F424E2" w:rsidRPr="008C5CF6" w:rsidRDefault="00F424E2" w:rsidP="00B5105E">
      <w:pPr>
        <w:shd w:val="clear" w:color="auto" w:fill="FFFFFF"/>
        <w:autoSpaceDE w:val="0"/>
        <w:autoSpaceDN w:val="0"/>
        <w:adjustRightInd w:val="0"/>
        <w:jc w:val="both"/>
        <w:rPr>
          <w:rFonts w:ascii="Arial" w:hAnsi="Arial" w:cs="Arial"/>
          <w:color w:val="000000"/>
          <w:sz w:val="20"/>
          <w:szCs w:val="20"/>
        </w:rPr>
      </w:pPr>
    </w:p>
    <w:p w:rsidR="00F424E2" w:rsidRPr="00005246" w:rsidRDefault="00F424E2" w:rsidP="00B5105E">
      <w:pPr>
        <w:shd w:val="clear" w:color="auto" w:fill="FFFFFF"/>
        <w:autoSpaceDE w:val="0"/>
        <w:autoSpaceDN w:val="0"/>
        <w:adjustRightInd w:val="0"/>
        <w:jc w:val="both"/>
        <w:rPr>
          <w:rFonts w:ascii="Arial" w:hAnsi="Arial" w:cs="Arial"/>
          <w:b/>
          <w:color w:val="000000"/>
          <w:sz w:val="22"/>
          <w:szCs w:val="22"/>
        </w:rPr>
      </w:pPr>
      <w:r w:rsidRPr="00005246">
        <w:rPr>
          <w:rFonts w:ascii="Arial" w:hAnsi="Arial" w:cs="Arial"/>
          <w:b/>
          <w:color w:val="000000"/>
          <w:sz w:val="22"/>
          <w:szCs w:val="22"/>
        </w:rPr>
        <w:t>Ценностные ориентиры:</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Уникальность и значимость учебного курса определяются нацеленностью на духовно-нравственное воспитание и развитие способностей и творческого потенциала ребёнка, формирование ассоциативно-образного пространственного мышления, интуиции. У младших школьников развивается</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способность восприятия сложных объектов и явлений, их эмоционального оценивания.</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lastRenderedPageBreak/>
        <w:t>Доминирующее значение имеет направленность курса на развитие эмоционально-ценностного отношения ребёнка к миру, его духовно-нравственное воспитание.</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Овладение основами художественного языка, получение эмоционально-ценностного опыта,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 xml:space="preserve">Направленность на деятельностный и </w:t>
      </w:r>
      <w:proofErr w:type="gramStart"/>
      <w:r w:rsidRPr="00CA2B24">
        <w:rPr>
          <w:rFonts w:ascii="Arial" w:hAnsi="Arial" w:cs="Arial"/>
          <w:sz w:val="20"/>
          <w:szCs w:val="20"/>
        </w:rPr>
        <w:t>проблемный</w:t>
      </w:r>
      <w:proofErr w:type="gramEnd"/>
      <w:r w:rsidRPr="00CA2B24">
        <w:rPr>
          <w:rFonts w:ascii="Arial" w:hAnsi="Arial" w:cs="Arial"/>
          <w:sz w:val="20"/>
          <w:szCs w:val="20"/>
        </w:rPr>
        <w:t xml:space="preserve"> подходы в обучении искусству диктует необходимость для ребёнка экспериментирования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поддерживает интерес учащихся к художественному творчеству.</w:t>
      </w:r>
    </w:p>
    <w:p w:rsidR="00F424E2" w:rsidRPr="00CA2B24" w:rsidRDefault="00F424E2" w:rsidP="00F424E2">
      <w:pPr>
        <w:autoSpaceDE w:val="0"/>
        <w:autoSpaceDN w:val="0"/>
        <w:adjustRightInd w:val="0"/>
        <w:rPr>
          <w:rFonts w:ascii="Arial" w:hAnsi="Arial" w:cs="Arial"/>
          <w:sz w:val="20"/>
          <w:szCs w:val="20"/>
        </w:rPr>
      </w:pPr>
    </w:p>
    <w:p w:rsidR="00F424E2" w:rsidRPr="00005246" w:rsidRDefault="00F424E2" w:rsidP="00F424E2">
      <w:pPr>
        <w:rPr>
          <w:rFonts w:ascii="Arial" w:hAnsi="Arial" w:cs="Arial"/>
          <w:b/>
          <w:sz w:val="22"/>
          <w:szCs w:val="22"/>
        </w:rPr>
      </w:pPr>
      <w:r w:rsidRPr="00005246">
        <w:rPr>
          <w:rFonts w:ascii="Arial" w:hAnsi="Arial" w:cs="Arial"/>
          <w:b/>
          <w:sz w:val="22"/>
          <w:szCs w:val="22"/>
        </w:rPr>
        <w:t>Общая характеристика предмета:</w:t>
      </w:r>
    </w:p>
    <w:p w:rsidR="00F424E2"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Учебный материал в программе представлен блоками, отражающими деятельностный характер и коммуникативно-нравственную сущность художественного образования: «Виды художественной деятельности», «Азбука искусства», «Значимые темы искусства», «Опыт художественно-творческой деятельности». Специфика подобного деления на блоки состоит в том, что первый блок раскрывает содержание учебного материала, второй блок даёт инструментарий для его практической реализации, третий намечает духовно-нравственную эмоционально-ценностную направленность тематики заданий, четвёртый содержит виды и условия деятельности, в которых ребёнок может получить художественно-творческий опыт. Все блоки об одном и том же, но раскрывают разные стороны искусства: типологическую, языковую, ценностно-ориентационную, деятельностную. Они (все вместе!) в разной мере присутствуют почти на каждом уроке. В комплексе все блоки направлены на решение задач начального художественного образования и воспитания.</w:t>
      </w:r>
    </w:p>
    <w:p w:rsidR="00001FED" w:rsidRDefault="00001FED" w:rsidP="00F424E2">
      <w:pPr>
        <w:autoSpaceDE w:val="0"/>
        <w:autoSpaceDN w:val="0"/>
        <w:adjustRightInd w:val="0"/>
        <w:rPr>
          <w:rFonts w:ascii="Arial" w:hAnsi="Arial" w:cs="Arial"/>
          <w:sz w:val="20"/>
          <w:szCs w:val="20"/>
        </w:rPr>
      </w:pPr>
    </w:p>
    <w:p w:rsidR="006A01F6" w:rsidRDefault="006A01F6" w:rsidP="00F424E2">
      <w:pPr>
        <w:autoSpaceDE w:val="0"/>
        <w:autoSpaceDN w:val="0"/>
        <w:adjustRightInd w:val="0"/>
        <w:rPr>
          <w:rFonts w:ascii="Arial" w:hAnsi="Arial" w:cs="Arial"/>
          <w:sz w:val="20"/>
          <w:szCs w:val="20"/>
        </w:rPr>
      </w:pPr>
    </w:p>
    <w:p w:rsidR="00F424E2" w:rsidRPr="00CA2B24" w:rsidRDefault="00F424E2" w:rsidP="00F424E2">
      <w:pPr>
        <w:autoSpaceDE w:val="0"/>
        <w:autoSpaceDN w:val="0"/>
        <w:adjustRightInd w:val="0"/>
        <w:rPr>
          <w:rFonts w:ascii="Arial" w:hAnsi="Arial" w:cs="Arial"/>
          <w:sz w:val="20"/>
          <w:szCs w:val="20"/>
        </w:rPr>
      </w:pPr>
    </w:p>
    <w:p w:rsidR="00F424E2" w:rsidRPr="00005246" w:rsidRDefault="00F424E2" w:rsidP="00F424E2">
      <w:pPr>
        <w:autoSpaceDE w:val="0"/>
        <w:autoSpaceDN w:val="0"/>
        <w:adjustRightInd w:val="0"/>
        <w:rPr>
          <w:rFonts w:ascii="Arial" w:hAnsi="Arial" w:cs="Arial"/>
          <w:b/>
          <w:bCs/>
          <w:sz w:val="22"/>
          <w:szCs w:val="22"/>
        </w:rPr>
      </w:pPr>
      <w:r w:rsidRPr="00005246">
        <w:rPr>
          <w:rFonts w:ascii="Arial" w:hAnsi="Arial" w:cs="Arial"/>
          <w:b/>
          <w:bCs/>
          <w:sz w:val="22"/>
          <w:szCs w:val="22"/>
        </w:rPr>
        <w:t>Результаты освоения курса</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Представленная программа обеспечивает достижение личностных, метапредметных и предметных результатов.</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b/>
          <w:bCs/>
          <w:sz w:val="20"/>
          <w:szCs w:val="20"/>
        </w:rPr>
        <w:t xml:space="preserve">Личностные </w:t>
      </w:r>
      <w:r w:rsidRPr="00CA2B24">
        <w:rPr>
          <w:rFonts w:ascii="Arial" w:hAnsi="Arial" w:cs="Arial"/>
          <w:sz w:val="20"/>
          <w:szCs w:val="20"/>
        </w:rPr>
        <w:t>результаты:</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демократических ценностных ориентаций;</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2) формирование целостного, социально ориентированного взгляда на мир в его органическом единстве и разнообразии природы, народов, культур и религий;</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3) формирование уважительного отношения к иному мнению, истории и культуре других народов;</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4) овладение начальными навыками адаптации в динамично изменяющемся и развивающемся мире;</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5) принятие и освоение социальной роли обучающегося, развитие мотивов учебной деятельности и формирование личностного смысла учения;</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6) формирование эстетических потребностей, ценностей и чувств;</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7) развитие этических чувств, доброжелательности и эмоционально-нравственной отзывчивости, понимания и сопереживания чувствам других людей;</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 xml:space="preserve">8) развитие навыков сотрудничества </w:t>
      </w:r>
      <w:proofErr w:type="gramStart"/>
      <w:r w:rsidRPr="00CA2B24">
        <w:rPr>
          <w:rFonts w:ascii="Arial" w:hAnsi="Arial" w:cs="Arial"/>
          <w:sz w:val="20"/>
          <w:szCs w:val="20"/>
        </w:rPr>
        <w:t>со</w:t>
      </w:r>
      <w:proofErr w:type="gramEnd"/>
      <w:r w:rsidRPr="00CA2B24">
        <w:rPr>
          <w:rFonts w:ascii="Arial" w:hAnsi="Arial" w:cs="Arial"/>
          <w:sz w:val="20"/>
          <w:szCs w:val="20"/>
        </w:rPr>
        <w:t xml:space="preserve"> взрослыми и сверстниками в разных социальных ситуациях, умения не создавать  конфликтов и находить выходы из спорных ситуаций;</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9)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424E2" w:rsidRPr="00CA2B24" w:rsidRDefault="00F424E2" w:rsidP="00F424E2">
      <w:pPr>
        <w:autoSpaceDE w:val="0"/>
        <w:autoSpaceDN w:val="0"/>
        <w:adjustRightInd w:val="0"/>
        <w:rPr>
          <w:rFonts w:ascii="Arial" w:hAnsi="Arial" w:cs="Arial"/>
          <w:sz w:val="20"/>
          <w:szCs w:val="20"/>
        </w:rPr>
      </w:pP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b/>
          <w:bCs/>
          <w:sz w:val="20"/>
          <w:szCs w:val="20"/>
        </w:rPr>
        <w:t xml:space="preserve">Метапредметные </w:t>
      </w:r>
      <w:r w:rsidRPr="00CA2B24">
        <w:rPr>
          <w:rFonts w:ascii="Arial" w:hAnsi="Arial" w:cs="Arial"/>
          <w:sz w:val="20"/>
          <w:szCs w:val="20"/>
        </w:rPr>
        <w:t>результаты:</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1) овладение способностью принимать и сохранять цели и задачи учебной деятельности, поиска средств её осуществления;</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2) освоение способов решения проблем творческого и поискового характера;</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5) использование знаково-символических сре</w:t>
      </w:r>
      <w:proofErr w:type="gramStart"/>
      <w:r w:rsidRPr="00CA2B24">
        <w:rPr>
          <w:rFonts w:ascii="Arial" w:hAnsi="Arial" w:cs="Arial"/>
          <w:sz w:val="20"/>
          <w:szCs w:val="20"/>
        </w:rPr>
        <w:t>дств пр</w:t>
      </w:r>
      <w:proofErr w:type="gramEnd"/>
      <w:r w:rsidRPr="00CA2B24">
        <w:rPr>
          <w:rFonts w:ascii="Arial" w:hAnsi="Arial" w:cs="Arial"/>
          <w:sz w:val="20"/>
          <w:szCs w:val="20"/>
        </w:rPr>
        <w:t>едставления информации для создания моделей изучаемых объектов и процессов, схем решения учебных и практических задач;</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6) активное использование речевых средств информации и коммуникационных технологий (далее — ИКТ) для решения коммуникативных и познавательных задач;</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 xml:space="preserve">7)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rsidRPr="00CA2B24">
        <w:rPr>
          <w:rFonts w:ascii="Arial" w:hAnsi="Arial" w:cs="Arial"/>
          <w:sz w:val="20"/>
          <w:szCs w:val="20"/>
        </w:rPr>
        <w:lastRenderedPageBreak/>
        <w:t>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w:t>
      </w:r>
      <w:proofErr w:type="gramStart"/>
      <w:r w:rsidRPr="00CA2B24">
        <w:rPr>
          <w:rFonts w:ascii="Arial" w:hAnsi="Arial" w:cs="Arial"/>
          <w:sz w:val="20"/>
          <w:szCs w:val="20"/>
        </w:rPr>
        <w:t>о-</w:t>
      </w:r>
      <w:proofErr w:type="gramEnd"/>
      <w:r w:rsidRPr="00CA2B24">
        <w:rPr>
          <w:rFonts w:ascii="Arial" w:hAnsi="Arial" w:cs="Arial"/>
          <w:sz w:val="20"/>
          <w:szCs w:val="20"/>
        </w:rPr>
        <w:t xml:space="preserve"> и графическим сопровождением; соблюдать нормы информационной избирательности, этики и этикета;</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8) овладение навыками смыслового чтения текстов различных стилей и жанров в соответствии с целями и задачами;</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9) овладение логическими действиями сравнения, анализа</w:t>
      </w:r>
      <w:proofErr w:type="gramStart"/>
      <w:r w:rsidRPr="00CA2B24">
        <w:rPr>
          <w:rFonts w:ascii="Arial" w:hAnsi="Arial" w:cs="Arial"/>
          <w:sz w:val="20"/>
          <w:szCs w:val="20"/>
        </w:rPr>
        <w:t>,с</w:t>
      </w:r>
      <w:proofErr w:type="gramEnd"/>
      <w:r w:rsidRPr="00CA2B24">
        <w:rPr>
          <w:rFonts w:ascii="Arial" w:hAnsi="Arial" w:cs="Arial"/>
          <w:sz w:val="20"/>
          <w:szCs w:val="20"/>
        </w:rPr>
        <w:t>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12) овладение базовыми предметными и межпредметными понятиями, отражающими существенные связи и отношения между объектами и процессами.</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b/>
          <w:bCs/>
          <w:sz w:val="20"/>
          <w:szCs w:val="20"/>
        </w:rPr>
        <w:t xml:space="preserve">Предметные </w:t>
      </w:r>
      <w:r w:rsidRPr="00CA2B24">
        <w:rPr>
          <w:rFonts w:ascii="Arial" w:hAnsi="Arial" w:cs="Arial"/>
          <w:sz w:val="20"/>
          <w:szCs w:val="20"/>
        </w:rPr>
        <w:t>результаты:</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424E2" w:rsidRPr="00CA2B24"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3) овладение практическими умениями и навыками в восприятии, анализе и оценке произведений искусства;</w:t>
      </w:r>
    </w:p>
    <w:p w:rsidR="00F424E2" w:rsidRDefault="00F424E2" w:rsidP="00F424E2">
      <w:pPr>
        <w:autoSpaceDE w:val="0"/>
        <w:autoSpaceDN w:val="0"/>
        <w:adjustRightInd w:val="0"/>
        <w:rPr>
          <w:rFonts w:ascii="Arial" w:hAnsi="Arial" w:cs="Arial"/>
          <w:sz w:val="20"/>
          <w:szCs w:val="20"/>
        </w:rPr>
      </w:pPr>
      <w:r w:rsidRPr="00CA2B24">
        <w:rPr>
          <w:rFonts w:ascii="Arial" w:hAnsi="Arial" w:cs="Arial"/>
          <w:sz w:val="20"/>
          <w:szCs w:val="20"/>
        </w:rPr>
        <w:t>4) овладение элементарными практическими умениями и навыками в различных видах художественной деятельности (рисунке, живописи, скульптуре, декоративно-прикладной деятельности,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C5CF6" w:rsidRDefault="008C5CF6" w:rsidP="00F424E2">
      <w:pPr>
        <w:autoSpaceDE w:val="0"/>
        <w:autoSpaceDN w:val="0"/>
        <w:adjustRightInd w:val="0"/>
        <w:rPr>
          <w:rFonts w:ascii="Arial" w:hAnsi="Arial" w:cs="Arial"/>
          <w:sz w:val="20"/>
          <w:szCs w:val="20"/>
        </w:rPr>
      </w:pPr>
    </w:p>
    <w:p w:rsidR="00001FED" w:rsidRDefault="00001FED" w:rsidP="00001FED">
      <w:pPr>
        <w:ind w:right="-801"/>
        <w:rPr>
          <w:rFonts w:ascii="Arial" w:hAnsi="Arial" w:cs="Arial"/>
          <w:b/>
          <w:sz w:val="22"/>
          <w:szCs w:val="22"/>
        </w:rPr>
      </w:pPr>
      <w:r>
        <w:rPr>
          <w:rFonts w:ascii="Arial" w:hAnsi="Arial" w:cs="Arial"/>
          <w:b/>
          <w:sz w:val="22"/>
          <w:szCs w:val="22"/>
        </w:rPr>
        <w:t>Формы образовательных технологий</w:t>
      </w:r>
      <w:r w:rsidRPr="00001FED">
        <w:rPr>
          <w:rFonts w:ascii="Arial" w:hAnsi="Arial" w:cs="Arial"/>
          <w:b/>
          <w:sz w:val="22"/>
          <w:szCs w:val="22"/>
        </w:rPr>
        <w:t>:</w:t>
      </w:r>
    </w:p>
    <w:p w:rsidR="00001FED" w:rsidRDefault="00001FED" w:rsidP="00001FED">
      <w:pPr>
        <w:numPr>
          <w:ilvl w:val="0"/>
          <w:numId w:val="17"/>
        </w:numPr>
        <w:ind w:left="0" w:right="-801" w:firstLine="0"/>
        <w:rPr>
          <w:rFonts w:ascii="Arial" w:hAnsi="Arial" w:cs="Arial"/>
          <w:sz w:val="20"/>
          <w:szCs w:val="20"/>
        </w:rPr>
      </w:pPr>
      <w:r>
        <w:rPr>
          <w:rFonts w:ascii="Arial" w:hAnsi="Arial" w:cs="Arial"/>
          <w:sz w:val="20"/>
          <w:szCs w:val="20"/>
        </w:rPr>
        <w:t xml:space="preserve"> Здоровьесберегающие образовательные технологии.</w:t>
      </w:r>
    </w:p>
    <w:p w:rsidR="00001FED" w:rsidRDefault="00001FED" w:rsidP="00001FED">
      <w:pPr>
        <w:numPr>
          <w:ilvl w:val="0"/>
          <w:numId w:val="17"/>
        </w:numPr>
        <w:ind w:left="0" w:right="-801" w:firstLine="0"/>
        <w:rPr>
          <w:rFonts w:ascii="Arial" w:hAnsi="Arial" w:cs="Arial"/>
          <w:sz w:val="20"/>
          <w:szCs w:val="20"/>
        </w:rPr>
      </w:pPr>
      <w:r>
        <w:rPr>
          <w:rFonts w:ascii="Arial" w:hAnsi="Arial" w:cs="Arial"/>
          <w:sz w:val="20"/>
          <w:szCs w:val="20"/>
        </w:rPr>
        <w:t>Технологии организации проектной деятельности;</w:t>
      </w:r>
    </w:p>
    <w:p w:rsidR="00001FED" w:rsidRDefault="00001FED" w:rsidP="00001FED">
      <w:pPr>
        <w:numPr>
          <w:ilvl w:val="0"/>
          <w:numId w:val="17"/>
        </w:numPr>
        <w:ind w:left="0" w:right="-801" w:firstLine="0"/>
        <w:rPr>
          <w:rFonts w:ascii="Arial" w:hAnsi="Arial" w:cs="Arial"/>
          <w:sz w:val="20"/>
          <w:szCs w:val="20"/>
        </w:rPr>
      </w:pPr>
      <w:r>
        <w:rPr>
          <w:rFonts w:ascii="Arial" w:hAnsi="Arial" w:cs="Arial"/>
          <w:sz w:val="20"/>
          <w:szCs w:val="20"/>
        </w:rPr>
        <w:t>Групповая работа</w:t>
      </w:r>
    </w:p>
    <w:p w:rsidR="00001FED" w:rsidRDefault="00001FED" w:rsidP="00001FED">
      <w:pPr>
        <w:numPr>
          <w:ilvl w:val="0"/>
          <w:numId w:val="17"/>
        </w:numPr>
        <w:ind w:left="0" w:right="-801" w:firstLine="0"/>
        <w:rPr>
          <w:rFonts w:ascii="Arial" w:hAnsi="Arial" w:cs="Arial"/>
          <w:sz w:val="20"/>
          <w:szCs w:val="20"/>
        </w:rPr>
      </w:pPr>
      <w:r>
        <w:rPr>
          <w:rFonts w:ascii="Arial" w:hAnsi="Arial" w:cs="Arial"/>
          <w:sz w:val="20"/>
          <w:szCs w:val="20"/>
        </w:rPr>
        <w:t>Современные информационные ехнологии</w:t>
      </w:r>
    </w:p>
    <w:p w:rsidR="00001FED" w:rsidRPr="00001FED" w:rsidRDefault="00001FED" w:rsidP="00001FED">
      <w:pPr>
        <w:numPr>
          <w:ilvl w:val="0"/>
          <w:numId w:val="17"/>
        </w:numPr>
        <w:ind w:left="0" w:right="-801" w:firstLine="0"/>
        <w:rPr>
          <w:rFonts w:ascii="Arial" w:hAnsi="Arial" w:cs="Arial"/>
          <w:sz w:val="20"/>
          <w:szCs w:val="20"/>
        </w:rPr>
      </w:pPr>
      <w:r>
        <w:rPr>
          <w:rFonts w:ascii="Arial" w:hAnsi="Arial" w:cs="Arial"/>
          <w:sz w:val="20"/>
          <w:szCs w:val="20"/>
        </w:rPr>
        <w:t>Технологии проблемно-диалогового общения.</w:t>
      </w:r>
    </w:p>
    <w:p w:rsidR="008C5CF6" w:rsidRPr="00001FED" w:rsidRDefault="008C5CF6" w:rsidP="00F424E2">
      <w:pPr>
        <w:autoSpaceDE w:val="0"/>
        <w:autoSpaceDN w:val="0"/>
        <w:adjustRightInd w:val="0"/>
        <w:rPr>
          <w:rFonts w:ascii="Arial" w:hAnsi="Arial" w:cs="Arial"/>
          <w:sz w:val="20"/>
          <w:szCs w:val="20"/>
        </w:rPr>
      </w:pPr>
    </w:p>
    <w:p w:rsidR="00F424E2" w:rsidRPr="00005246" w:rsidRDefault="00F424E2" w:rsidP="00F424E2">
      <w:pPr>
        <w:autoSpaceDE w:val="0"/>
        <w:autoSpaceDN w:val="0"/>
        <w:adjustRightInd w:val="0"/>
        <w:rPr>
          <w:rFonts w:ascii="Arial" w:hAnsi="Arial" w:cs="Arial"/>
          <w:b/>
          <w:bCs/>
          <w:color w:val="000000"/>
          <w:sz w:val="22"/>
          <w:szCs w:val="22"/>
        </w:rPr>
      </w:pPr>
      <w:r w:rsidRPr="00005246">
        <w:rPr>
          <w:rFonts w:ascii="Arial" w:hAnsi="Arial" w:cs="Arial"/>
          <w:b/>
          <w:bCs/>
          <w:color w:val="000000"/>
          <w:sz w:val="22"/>
          <w:szCs w:val="22"/>
        </w:rPr>
        <w:t>Содержание кура и виды художественной деятельности</w:t>
      </w:r>
      <w:r w:rsidR="008C5CF6" w:rsidRPr="00005246">
        <w:rPr>
          <w:rFonts w:ascii="Arial" w:hAnsi="Arial" w:cs="Arial"/>
          <w:b/>
          <w:bCs/>
          <w:color w:val="000000"/>
          <w:sz w:val="22"/>
          <w:szCs w:val="22"/>
        </w:rPr>
        <w:t>:</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b/>
          <w:bCs/>
          <w:color w:val="000000"/>
          <w:sz w:val="20"/>
          <w:szCs w:val="20"/>
        </w:rPr>
        <w:t xml:space="preserve">Восприятие произведений искусства. </w:t>
      </w:r>
      <w:r w:rsidRPr="00CA2B24">
        <w:rPr>
          <w:rFonts w:ascii="Arial" w:hAnsi="Arial" w:cs="Arial"/>
          <w:color w:val="000000"/>
          <w:sz w:val="20"/>
          <w:szCs w:val="20"/>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CA2B24">
        <w:rPr>
          <w:rFonts w:ascii="Arial" w:hAnsi="Arial" w:cs="Arial"/>
          <w:color w:val="000000"/>
          <w:sz w:val="20"/>
          <w:szCs w:val="20"/>
        </w:rPr>
        <w:t>через</w:t>
      </w:r>
      <w:proofErr w:type="gramEnd"/>
      <w:r w:rsidRPr="00CA2B24">
        <w:rPr>
          <w:rFonts w:ascii="Arial" w:hAnsi="Arial" w:cs="Arial"/>
          <w:color w:val="000000"/>
          <w:sz w:val="20"/>
          <w:szCs w:val="20"/>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color w:val="000000"/>
          <w:sz w:val="20"/>
          <w:szCs w:val="20"/>
        </w:rPr>
        <w:t>Фотография и произведение изобразительного искусства: сходство и различия. Человек, мир природы в реальной жизни: образы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color w:val="000000"/>
          <w:sz w:val="20"/>
          <w:szCs w:val="20"/>
        </w:rPr>
        <w:t>шедевров русского и мирового искусства. Представление о роли изобразительных (пластических) иску</w:t>
      </w:r>
      <w:proofErr w:type="gramStart"/>
      <w:r w:rsidRPr="00CA2B24">
        <w:rPr>
          <w:rFonts w:ascii="Arial" w:hAnsi="Arial" w:cs="Arial"/>
          <w:color w:val="000000"/>
          <w:sz w:val="20"/>
          <w:szCs w:val="20"/>
        </w:rPr>
        <w:t>сств в п</w:t>
      </w:r>
      <w:proofErr w:type="gramEnd"/>
      <w:r w:rsidRPr="00CA2B24">
        <w:rPr>
          <w:rFonts w:ascii="Arial" w:hAnsi="Arial" w:cs="Arial"/>
          <w:color w:val="000000"/>
          <w:sz w:val="20"/>
          <w:szCs w:val="20"/>
        </w:rPr>
        <w:t>овседневной жизни человека, в организации его материального окружения.</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b/>
          <w:bCs/>
          <w:color w:val="000000"/>
          <w:sz w:val="20"/>
          <w:szCs w:val="20"/>
        </w:rPr>
        <w:t xml:space="preserve">Рисунок. </w:t>
      </w:r>
      <w:proofErr w:type="gramStart"/>
      <w:r w:rsidRPr="00CA2B24">
        <w:rPr>
          <w:rFonts w:ascii="Arial" w:hAnsi="Arial" w:cs="Arial"/>
          <w:color w:val="000000"/>
          <w:sz w:val="20"/>
          <w:szCs w:val="20"/>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CA2B24">
        <w:rPr>
          <w:rFonts w:ascii="Arial" w:hAnsi="Arial" w:cs="Arial"/>
          <w:color w:val="000000"/>
          <w:sz w:val="20"/>
          <w:szCs w:val="20"/>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b/>
          <w:bCs/>
          <w:color w:val="000000"/>
          <w:sz w:val="20"/>
          <w:szCs w:val="20"/>
        </w:rPr>
        <w:t xml:space="preserve">Живопись. </w:t>
      </w:r>
      <w:r w:rsidRPr="00CA2B24">
        <w:rPr>
          <w:rFonts w:ascii="Arial" w:hAnsi="Arial" w:cs="Arial"/>
          <w:color w:val="000000"/>
          <w:sz w:val="20"/>
          <w:szCs w:val="20"/>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b/>
          <w:bCs/>
          <w:color w:val="000000"/>
          <w:sz w:val="20"/>
          <w:szCs w:val="20"/>
        </w:rPr>
        <w:t xml:space="preserve">Скульптура. </w:t>
      </w:r>
      <w:r w:rsidRPr="00CA2B24">
        <w:rPr>
          <w:rFonts w:ascii="Arial" w:hAnsi="Arial" w:cs="Arial"/>
          <w:color w:val="000000"/>
          <w:sz w:val="20"/>
          <w:szCs w:val="20"/>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b/>
          <w:bCs/>
          <w:color w:val="000000"/>
          <w:sz w:val="20"/>
          <w:szCs w:val="20"/>
        </w:rPr>
        <w:lastRenderedPageBreak/>
        <w:t xml:space="preserve">Художественное конструирование и дизайн. </w:t>
      </w:r>
      <w:r w:rsidRPr="00CA2B24">
        <w:rPr>
          <w:rFonts w:ascii="Arial" w:hAnsi="Arial" w:cs="Arial"/>
          <w:color w:val="000000"/>
          <w:sz w:val="20"/>
          <w:szCs w:val="20"/>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color w:val="000000"/>
          <w:sz w:val="20"/>
          <w:szCs w:val="20"/>
        </w:rPr>
        <w:t>человека.</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b/>
          <w:bCs/>
          <w:color w:val="000000"/>
          <w:sz w:val="20"/>
          <w:szCs w:val="20"/>
        </w:rPr>
        <w:t xml:space="preserve">Декоративно-прикладное искусство. </w:t>
      </w:r>
      <w:r w:rsidRPr="00CA2B24">
        <w:rPr>
          <w:rFonts w:ascii="Arial" w:hAnsi="Arial" w:cs="Arial"/>
          <w:color w:val="000000"/>
          <w:sz w:val="20"/>
          <w:szCs w:val="20"/>
        </w:rPr>
        <w:t xml:space="preserve">Истоки декоративно-прикладного искусства и его роль в жизни человека. </w:t>
      </w:r>
      <w:proofErr w:type="gramStart"/>
      <w:r w:rsidRPr="00CA2B24">
        <w:rPr>
          <w:rFonts w:ascii="Arial" w:hAnsi="Arial" w:cs="Arial"/>
          <w:color w:val="000000"/>
          <w:sz w:val="20"/>
          <w:szCs w:val="20"/>
        </w:rPr>
        <w:t>Понятие о синтетичном характере народной культуры (украшение жилища, предметов быта, орудий труда, костюма; музыка,</w:t>
      </w:r>
      <w:proofErr w:type="gramEnd"/>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color w:val="000000"/>
          <w:sz w:val="20"/>
          <w:szCs w:val="20"/>
        </w:rPr>
        <w:t>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F424E2" w:rsidRPr="008C5CF6" w:rsidRDefault="008C5CF6" w:rsidP="008C5CF6">
      <w:pPr>
        <w:autoSpaceDE w:val="0"/>
        <w:autoSpaceDN w:val="0"/>
        <w:adjustRightInd w:val="0"/>
        <w:rPr>
          <w:rFonts w:ascii="Arial" w:hAnsi="Arial" w:cs="Arial"/>
          <w:b/>
          <w:bCs/>
          <w:color w:val="000000"/>
          <w:sz w:val="20"/>
          <w:szCs w:val="20"/>
        </w:rPr>
      </w:pPr>
      <w:r>
        <w:rPr>
          <w:rFonts w:ascii="Arial" w:hAnsi="Arial" w:cs="Arial"/>
          <w:b/>
          <w:bCs/>
          <w:color w:val="000000"/>
          <w:sz w:val="20"/>
          <w:szCs w:val="20"/>
        </w:rPr>
        <w:t>Азбука искусства:</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b/>
          <w:bCs/>
          <w:color w:val="000000"/>
          <w:sz w:val="20"/>
          <w:szCs w:val="20"/>
        </w:rPr>
        <w:t xml:space="preserve">Композиция. </w:t>
      </w:r>
      <w:r w:rsidRPr="00CA2B24">
        <w:rPr>
          <w:rFonts w:ascii="Arial" w:hAnsi="Arial" w:cs="Arial"/>
          <w:color w:val="000000"/>
          <w:sz w:val="20"/>
          <w:szCs w:val="20"/>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color w:val="000000"/>
          <w:sz w:val="20"/>
          <w:szCs w:val="20"/>
        </w:rPr>
        <w:t>низкое и высокое, большое и маленькое, тонкое и толстое</w:t>
      </w:r>
      <w:proofErr w:type="gramStart"/>
      <w:r w:rsidRPr="00CA2B24">
        <w:rPr>
          <w:rFonts w:ascii="Arial" w:hAnsi="Arial" w:cs="Arial"/>
          <w:color w:val="000000"/>
          <w:sz w:val="20"/>
          <w:szCs w:val="20"/>
        </w:rPr>
        <w:t>,т</w:t>
      </w:r>
      <w:proofErr w:type="gramEnd"/>
      <w:r w:rsidRPr="00CA2B24">
        <w:rPr>
          <w:rFonts w:ascii="Arial" w:hAnsi="Arial" w:cs="Arial"/>
          <w:color w:val="000000"/>
          <w:sz w:val="20"/>
          <w:szCs w:val="20"/>
        </w:rPr>
        <w:t>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b/>
          <w:bCs/>
          <w:color w:val="000000"/>
          <w:sz w:val="20"/>
          <w:szCs w:val="20"/>
        </w:rPr>
        <w:t xml:space="preserve">Цвет. </w:t>
      </w:r>
      <w:r w:rsidRPr="00CA2B24">
        <w:rPr>
          <w:rFonts w:ascii="Arial" w:hAnsi="Arial" w:cs="Arial"/>
          <w:color w:val="000000"/>
          <w:sz w:val="20"/>
          <w:szCs w:val="20"/>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b/>
          <w:bCs/>
          <w:color w:val="000000"/>
          <w:sz w:val="20"/>
          <w:szCs w:val="20"/>
        </w:rPr>
        <w:t xml:space="preserve">Линия. </w:t>
      </w:r>
      <w:proofErr w:type="gramStart"/>
      <w:r w:rsidRPr="00CA2B24">
        <w:rPr>
          <w:rFonts w:ascii="Arial" w:hAnsi="Arial" w:cs="Arial"/>
          <w:color w:val="000000"/>
          <w:sz w:val="20"/>
          <w:szCs w:val="20"/>
        </w:rPr>
        <w:t>Многообразие линий (тонкие, толстые, прямые, волнистые, плавные, острые, закруглённые спиралью, летящие) и их знаковый характер.</w:t>
      </w:r>
      <w:proofErr w:type="gramEnd"/>
      <w:r w:rsidRPr="00CA2B24">
        <w:rPr>
          <w:rFonts w:ascii="Arial" w:hAnsi="Arial" w:cs="Arial"/>
          <w:color w:val="000000"/>
          <w:sz w:val="20"/>
          <w:szCs w:val="20"/>
        </w:rPr>
        <w:t xml:space="preserve"> Линия, штрих, пятно и художественный образ. Передача с помощью линии эмоционального состояния природы, человека, животного.</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b/>
          <w:bCs/>
          <w:color w:val="000000"/>
          <w:sz w:val="20"/>
          <w:szCs w:val="20"/>
        </w:rPr>
        <w:t xml:space="preserve">Форма. </w:t>
      </w:r>
      <w:r w:rsidRPr="00CA2B24">
        <w:rPr>
          <w:rFonts w:ascii="Arial" w:hAnsi="Arial" w:cs="Arial"/>
          <w:color w:val="000000"/>
          <w:sz w:val="20"/>
          <w:szCs w:val="20"/>
        </w:rPr>
        <w:t>Разнообразие форм предметного мира и передача их на плоскости и в пространстве. Сходство и контраст форм.</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color w:val="000000"/>
          <w:sz w:val="20"/>
          <w:szCs w:val="20"/>
        </w:rPr>
        <w:t>Простые геометрические формы. Природные формы. Трансформация форм. Влияние формы предмета на представление о его характере. Силуэт.</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b/>
          <w:bCs/>
          <w:color w:val="000000"/>
          <w:sz w:val="20"/>
          <w:szCs w:val="20"/>
        </w:rPr>
        <w:t xml:space="preserve">Объём. </w:t>
      </w:r>
      <w:r w:rsidRPr="00CA2B24">
        <w:rPr>
          <w:rFonts w:ascii="Arial" w:hAnsi="Arial" w:cs="Arial"/>
          <w:color w:val="000000"/>
          <w:sz w:val="20"/>
          <w:szCs w:val="20"/>
        </w:rPr>
        <w:t>Объём в пространстве и объём на плоскости. Способы передачи объёма. Выразительность объёмных композиций.</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b/>
          <w:bCs/>
          <w:color w:val="000000"/>
          <w:sz w:val="20"/>
          <w:szCs w:val="20"/>
        </w:rPr>
        <w:t xml:space="preserve">Ритм. </w:t>
      </w:r>
      <w:r w:rsidRPr="00CA2B24">
        <w:rPr>
          <w:rFonts w:ascii="Arial" w:hAnsi="Arial" w:cs="Arial"/>
          <w:color w:val="000000"/>
          <w:sz w:val="20"/>
          <w:szCs w:val="20"/>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424E2" w:rsidRPr="00CA2B24" w:rsidRDefault="008C5CF6" w:rsidP="00214D0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Значимые темы искусства:</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b/>
          <w:bCs/>
          <w:color w:val="000000"/>
          <w:sz w:val="20"/>
          <w:szCs w:val="20"/>
        </w:rPr>
        <w:t xml:space="preserve">Земля — наш общий дом. </w:t>
      </w:r>
      <w:r w:rsidRPr="00CA2B24">
        <w:rPr>
          <w:rFonts w:ascii="Arial" w:hAnsi="Arial" w:cs="Arial"/>
          <w:color w:val="000000"/>
          <w:sz w:val="20"/>
          <w:szCs w:val="20"/>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CA2B24">
        <w:rPr>
          <w:rFonts w:ascii="Arial" w:hAnsi="Arial" w:cs="Arial"/>
          <w:color w:val="000000"/>
          <w:sz w:val="20"/>
          <w:szCs w:val="20"/>
        </w:rPr>
        <w:t>дств дл</w:t>
      </w:r>
      <w:proofErr w:type="gramEnd"/>
      <w:r w:rsidRPr="00CA2B24">
        <w:rPr>
          <w:rFonts w:ascii="Arial" w:hAnsi="Arial" w:cs="Arial"/>
          <w:color w:val="000000"/>
          <w:sz w:val="20"/>
          <w:szCs w:val="20"/>
        </w:rPr>
        <w:t>я создания выразительных образов природы. Постройки в природе: птичьи гнёзда</w:t>
      </w:r>
      <w:proofErr w:type="gramStart"/>
      <w:r w:rsidRPr="00CA2B24">
        <w:rPr>
          <w:rFonts w:ascii="Arial" w:hAnsi="Arial" w:cs="Arial"/>
          <w:color w:val="000000"/>
          <w:sz w:val="20"/>
          <w:szCs w:val="20"/>
        </w:rPr>
        <w:t>,н</w:t>
      </w:r>
      <w:proofErr w:type="gramEnd"/>
      <w:r w:rsidRPr="00CA2B24">
        <w:rPr>
          <w:rFonts w:ascii="Arial" w:hAnsi="Arial" w:cs="Arial"/>
          <w:color w:val="000000"/>
          <w:sz w:val="20"/>
          <w:szCs w:val="20"/>
        </w:rPr>
        <w:t>оры, ульи, панцирь черепахи, домик улитки и т. д.</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color w:val="000000"/>
          <w:sz w:val="20"/>
          <w:szCs w:val="20"/>
        </w:rPr>
        <w:t>Восприятие и эмоциональная оценка шедевров русского и зарубежного искусства, изображающих природу (например</w:t>
      </w:r>
      <w:proofErr w:type="gramStart"/>
      <w:r w:rsidRPr="00CA2B24">
        <w:rPr>
          <w:rFonts w:ascii="Arial" w:hAnsi="Arial" w:cs="Arial"/>
          <w:color w:val="000000"/>
          <w:sz w:val="20"/>
          <w:szCs w:val="20"/>
        </w:rPr>
        <w:t>,А</w:t>
      </w:r>
      <w:proofErr w:type="gramEnd"/>
      <w:r w:rsidRPr="00CA2B24">
        <w:rPr>
          <w:rFonts w:ascii="Arial" w:hAnsi="Arial" w:cs="Arial"/>
          <w:color w:val="000000"/>
          <w:sz w:val="20"/>
          <w:szCs w:val="20"/>
        </w:rPr>
        <w:t>. К. Саврасов, И. И. Левитан, И. И. Шишкин, Н. К. Рерих,К. Моне, П. Сезанн, В. Ван Гог и др.).</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color w:val="000000"/>
          <w:sz w:val="20"/>
          <w:szCs w:val="20"/>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color w:val="000000"/>
          <w:sz w:val="20"/>
          <w:szCs w:val="20"/>
        </w:rPr>
        <w:t>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b/>
          <w:bCs/>
          <w:color w:val="000000"/>
          <w:sz w:val="20"/>
          <w:szCs w:val="20"/>
        </w:rPr>
        <w:t xml:space="preserve">Родина моя — Россия. </w:t>
      </w:r>
      <w:r w:rsidRPr="00CA2B24">
        <w:rPr>
          <w:rFonts w:ascii="Arial" w:hAnsi="Arial" w:cs="Arial"/>
          <w:color w:val="000000"/>
          <w:sz w:val="20"/>
          <w:szCs w:val="20"/>
        </w:rPr>
        <w:t>Роль природных условий в характеристике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color w:val="000000"/>
          <w:sz w:val="20"/>
          <w:szCs w:val="20"/>
        </w:rPr>
        <w:t>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b/>
          <w:bCs/>
          <w:color w:val="000000"/>
          <w:sz w:val="20"/>
          <w:szCs w:val="20"/>
        </w:rPr>
        <w:t xml:space="preserve">Человек и человеческие взаимоотношения. </w:t>
      </w:r>
      <w:r w:rsidRPr="00CA2B24">
        <w:rPr>
          <w:rFonts w:ascii="Arial" w:hAnsi="Arial" w:cs="Arial"/>
          <w:color w:val="000000"/>
          <w:sz w:val="20"/>
          <w:szCs w:val="20"/>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w:t>
      </w:r>
      <w:proofErr w:type="gramStart"/>
      <w:r w:rsidRPr="00CA2B24">
        <w:rPr>
          <w:rFonts w:ascii="Arial" w:hAnsi="Arial" w:cs="Arial"/>
          <w:color w:val="000000"/>
          <w:sz w:val="20"/>
          <w:szCs w:val="20"/>
        </w:rPr>
        <w:t>,п</w:t>
      </w:r>
      <w:proofErr w:type="gramEnd"/>
      <w:r w:rsidRPr="00CA2B24">
        <w:rPr>
          <w:rFonts w:ascii="Arial" w:hAnsi="Arial" w:cs="Arial"/>
          <w:color w:val="000000"/>
          <w:sz w:val="20"/>
          <w:szCs w:val="20"/>
        </w:rPr>
        <w:t>резрение.</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b/>
          <w:bCs/>
          <w:color w:val="000000"/>
          <w:sz w:val="20"/>
          <w:szCs w:val="20"/>
        </w:rPr>
        <w:t xml:space="preserve">Искусство дарит людям красоту. </w:t>
      </w:r>
      <w:r w:rsidRPr="00CA2B24">
        <w:rPr>
          <w:rFonts w:ascii="Arial" w:hAnsi="Arial" w:cs="Arial"/>
          <w:color w:val="000000"/>
          <w:sz w:val="20"/>
          <w:szCs w:val="20"/>
        </w:rPr>
        <w:t>Искусство вокруг нас сегодня. Использование различных художественных материалов и сре</w:t>
      </w:r>
      <w:proofErr w:type="gramStart"/>
      <w:r w:rsidRPr="00CA2B24">
        <w:rPr>
          <w:rFonts w:ascii="Arial" w:hAnsi="Arial" w:cs="Arial"/>
          <w:color w:val="000000"/>
          <w:sz w:val="20"/>
          <w:szCs w:val="20"/>
        </w:rPr>
        <w:t>дств дл</w:t>
      </w:r>
      <w:proofErr w:type="gramEnd"/>
      <w:r w:rsidRPr="00CA2B24">
        <w:rPr>
          <w:rFonts w:ascii="Arial" w:hAnsi="Arial" w:cs="Arial"/>
          <w:color w:val="000000"/>
          <w:sz w:val="20"/>
          <w:szCs w:val="20"/>
        </w:rPr>
        <w:t xml:space="preserve">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w:t>
      </w:r>
      <w:proofErr w:type="gramStart"/>
      <w:r w:rsidRPr="00CA2B24">
        <w:rPr>
          <w:rFonts w:ascii="Arial" w:hAnsi="Arial" w:cs="Arial"/>
          <w:color w:val="000000"/>
          <w:sz w:val="20"/>
          <w:szCs w:val="20"/>
        </w:rPr>
        <w:t>мате риального</w:t>
      </w:r>
      <w:proofErr w:type="gramEnd"/>
      <w:r w:rsidRPr="00CA2B24">
        <w:rPr>
          <w:rFonts w:ascii="Arial" w:hAnsi="Arial" w:cs="Arial"/>
          <w:color w:val="000000"/>
          <w:sz w:val="20"/>
          <w:szCs w:val="20"/>
        </w:rPr>
        <w:t xml:space="preserve"> окружения. Отражение в </w:t>
      </w:r>
      <w:r w:rsidRPr="00CA2B24">
        <w:rPr>
          <w:rFonts w:ascii="Arial" w:hAnsi="Arial" w:cs="Arial"/>
          <w:color w:val="000000"/>
          <w:sz w:val="20"/>
          <w:szCs w:val="20"/>
        </w:rPr>
        <w:lastRenderedPageBreak/>
        <w:t>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F424E2" w:rsidRPr="00CA2B24" w:rsidRDefault="00214D0F" w:rsidP="00214D0F">
      <w:pPr>
        <w:autoSpaceDE w:val="0"/>
        <w:autoSpaceDN w:val="0"/>
        <w:adjustRightInd w:val="0"/>
        <w:rPr>
          <w:rFonts w:ascii="Arial" w:hAnsi="Arial" w:cs="Arial"/>
          <w:b/>
          <w:bCs/>
          <w:color w:val="000000"/>
          <w:sz w:val="20"/>
          <w:szCs w:val="20"/>
        </w:rPr>
      </w:pPr>
      <w:r w:rsidRPr="00CA2B24">
        <w:rPr>
          <w:rFonts w:ascii="Arial" w:hAnsi="Arial" w:cs="Arial"/>
          <w:b/>
          <w:bCs/>
          <w:color w:val="000000"/>
          <w:sz w:val="20"/>
          <w:szCs w:val="20"/>
        </w:rPr>
        <w:t>Опыт художественной творческой деятельности.</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color w:val="000000"/>
          <w:sz w:val="20"/>
          <w:szCs w:val="20"/>
        </w:rPr>
        <w:t>Участие в различных видах изобразительной, декоративно-прикладной и художественно-конструкторской деятельности.</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color w:val="000000"/>
          <w:sz w:val="20"/>
          <w:szCs w:val="20"/>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F424E2" w:rsidRPr="00CA2B24" w:rsidRDefault="00F424E2" w:rsidP="00F424E2">
      <w:pPr>
        <w:autoSpaceDE w:val="0"/>
        <w:autoSpaceDN w:val="0"/>
        <w:adjustRightInd w:val="0"/>
        <w:rPr>
          <w:rFonts w:ascii="Arial" w:hAnsi="Arial" w:cs="Arial"/>
          <w:color w:val="000000"/>
          <w:sz w:val="20"/>
          <w:szCs w:val="20"/>
        </w:rPr>
      </w:pPr>
      <w:proofErr w:type="gramStart"/>
      <w:r w:rsidRPr="00CA2B24">
        <w:rPr>
          <w:rFonts w:ascii="Arial" w:hAnsi="Arial" w:cs="Arial"/>
          <w:color w:val="000000"/>
          <w:sz w:val="20"/>
          <w:szCs w:val="20"/>
        </w:rPr>
        <w:t>Овладение основами художественной грамоты: композицией, формой, ритмом, линией, цветом, объёмом, фактурой.</w:t>
      </w:r>
      <w:proofErr w:type="gramEnd"/>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color w:val="000000"/>
          <w:sz w:val="20"/>
          <w:szCs w:val="20"/>
        </w:rPr>
        <w:t>Создание моделей предметов бытового окружения человека. Овладение элементарными навыками лепки и бумагопластики.</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color w:val="000000"/>
          <w:sz w:val="20"/>
          <w:szCs w:val="20"/>
        </w:rPr>
        <w:t>Выбор и применение выразительных средств для реализации собственного замысла в рисунке, живописи, аппликации</w:t>
      </w:r>
      <w:proofErr w:type="gramStart"/>
      <w:r w:rsidRPr="00CA2B24">
        <w:rPr>
          <w:rFonts w:ascii="Arial" w:hAnsi="Arial" w:cs="Arial"/>
          <w:color w:val="000000"/>
          <w:sz w:val="20"/>
          <w:szCs w:val="20"/>
        </w:rPr>
        <w:t>,с</w:t>
      </w:r>
      <w:proofErr w:type="gramEnd"/>
      <w:r w:rsidRPr="00CA2B24">
        <w:rPr>
          <w:rFonts w:ascii="Arial" w:hAnsi="Arial" w:cs="Arial"/>
          <w:color w:val="000000"/>
          <w:sz w:val="20"/>
          <w:szCs w:val="20"/>
        </w:rPr>
        <w:t>кульптуре, художественном конструировании.</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color w:val="000000"/>
          <w:sz w:val="20"/>
          <w:szCs w:val="20"/>
        </w:rPr>
        <w:t xml:space="preserve">Передача настроения в творческой работе с помощью цвета, </w:t>
      </w:r>
      <w:r w:rsidRPr="00CA2B24">
        <w:rPr>
          <w:rFonts w:ascii="Arial" w:hAnsi="Arial" w:cs="Arial"/>
          <w:i/>
          <w:iCs/>
          <w:color w:val="000000"/>
          <w:sz w:val="20"/>
          <w:szCs w:val="20"/>
        </w:rPr>
        <w:t>тона</w:t>
      </w:r>
      <w:r w:rsidRPr="00CA2B24">
        <w:rPr>
          <w:rFonts w:ascii="Arial" w:hAnsi="Arial" w:cs="Arial"/>
          <w:color w:val="000000"/>
          <w:sz w:val="20"/>
          <w:szCs w:val="20"/>
        </w:rPr>
        <w:t>, композиции, пространства, линии, штриха, пятна</w:t>
      </w:r>
      <w:proofErr w:type="gramStart"/>
      <w:r w:rsidRPr="00CA2B24">
        <w:rPr>
          <w:rFonts w:ascii="Arial" w:hAnsi="Arial" w:cs="Arial"/>
          <w:color w:val="000000"/>
          <w:sz w:val="20"/>
          <w:szCs w:val="20"/>
        </w:rPr>
        <w:t>,о</w:t>
      </w:r>
      <w:proofErr w:type="gramEnd"/>
      <w:r w:rsidRPr="00CA2B24">
        <w:rPr>
          <w:rFonts w:ascii="Arial" w:hAnsi="Arial" w:cs="Arial"/>
          <w:color w:val="000000"/>
          <w:sz w:val="20"/>
          <w:szCs w:val="20"/>
        </w:rPr>
        <w:t xml:space="preserve">бъёма, </w:t>
      </w:r>
      <w:r w:rsidRPr="00CA2B24">
        <w:rPr>
          <w:rFonts w:ascii="Arial" w:hAnsi="Arial" w:cs="Arial"/>
          <w:i/>
          <w:iCs/>
          <w:color w:val="000000"/>
          <w:sz w:val="20"/>
          <w:szCs w:val="20"/>
        </w:rPr>
        <w:t xml:space="preserve">фактуры </w:t>
      </w:r>
      <w:r w:rsidRPr="00CA2B24">
        <w:rPr>
          <w:rFonts w:ascii="Arial" w:hAnsi="Arial" w:cs="Arial"/>
          <w:color w:val="000000"/>
          <w:sz w:val="20"/>
          <w:szCs w:val="20"/>
        </w:rPr>
        <w:t>материала.</w:t>
      </w:r>
    </w:p>
    <w:p w:rsidR="00F424E2" w:rsidRPr="00CA2B24" w:rsidRDefault="00F424E2" w:rsidP="00F424E2">
      <w:pPr>
        <w:autoSpaceDE w:val="0"/>
        <w:autoSpaceDN w:val="0"/>
        <w:adjustRightInd w:val="0"/>
        <w:rPr>
          <w:rFonts w:ascii="Arial" w:hAnsi="Arial" w:cs="Arial"/>
          <w:color w:val="000000"/>
          <w:sz w:val="20"/>
          <w:szCs w:val="20"/>
        </w:rPr>
      </w:pPr>
      <w:proofErr w:type="gramStart"/>
      <w:r w:rsidRPr="00CA2B24">
        <w:rPr>
          <w:rFonts w:ascii="Arial" w:hAnsi="Arial" w:cs="Arial"/>
          <w:color w:val="000000"/>
          <w:sz w:val="20"/>
          <w:szCs w:val="20"/>
        </w:rPr>
        <w:t xml:space="preserve">Использование в индивидуальной и коллективной деятельности различных художественных техник и материалов: </w:t>
      </w:r>
      <w:r w:rsidRPr="00CA2B24">
        <w:rPr>
          <w:rFonts w:ascii="Arial" w:hAnsi="Arial" w:cs="Arial"/>
          <w:i/>
          <w:iCs/>
          <w:color w:val="000000"/>
          <w:sz w:val="20"/>
          <w:szCs w:val="20"/>
        </w:rPr>
        <w:t>коллажа, граттажа</w:t>
      </w:r>
      <w:r w:rsidRPr="00CA2B24">
        <w:rPr>
          <w:rFonts w:ascii="Arial" w:hAnsi="Arial" w:cs="Arial"/>
          <w:color w:val="000000"/>
          <w:sz w:val="20"/>
          <w:szCs w:val="20"/>
        </w:rPr>
        <w:t xml:space="preserve">, аппликации, компьютерной анимации, натурной мультипликации, фотографии, видеосъёмки, бумажной пластики, гуаши, акварели, </w:t>
      </w:r>
      <w:r w:rsidRPr="00CA2B24">
        <w:rPr>
          <w:rFonts w:ascii="Arial" w:hAnsi="Arial" w:cs="Arial"/>
          <w:i/>
          <w:iCs/>
          <w:color w:val="000000"/>
          <w:sz w:val="20"/>
          <w:szCs w:val="20"/>
        </w:rPr>
        <w:t>пастели, восковых мелков, туши</w:t>
      </w:r>
      <w:r w:rsidRPr="00CA2B24">
        <w:rPr>
          <w:rFonts w:ascii="Arial" w:hAnsi="Arial" w:cs="Arial"/>
          <w:color w:val="000000"/>
          <w:sz w:val="20"/>
          <w:szCs w:val="20"/>
        </w:rPr>
        <w:t>,</w:t>
      </w:r>
      <w:proofErr w:type="gramEnd"/>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color w:val="000000"/>
          <w:sz w:val="20"/>
          <w:szCs w:val="20"/>
        </w:rPr>
        <w:t xml:space="preserve">карандаша, фломастеров, </w:t>
      </w:r>
      <w:r w:rsidRPr="00CA2B24">
        <w:rPr>
          <w:rFonts w:ascii="Arial" w:hAnsi="Arial" w:cs="Arial"/>
          <w:i/>
          <w:iCs/>
          <w:color w:val="000000"/>
          <w:sz w:val="20"/>
          <w:szCs w:val="20"/>
        </w:rPr>
        <w:t>пластилина, глины</w:t>
      </w:r>
      <w:r w:rsidRPr="00CA2B24">
        <w:rPr>
          <w:rFonts w:ascii="Arial" w:hAnsi="Arial" w:cs="Arial"/>
          <w:color w:val="000000"/>
          <w:sz w:val="20"/>
          <w:szCs w:val="20"/>
        </w:rPr>
        <w:t>, подручных и природных материалов.</w:t>
      </w:r>
    </w:p>
    <w:p w:rsidR="00F424E2" w:rsidRPr="00CA2B24" w:rsidRDefault="00F424E2" w:rsidP="00F424E2">
      <w:pPr>
        <w:autoSpaceDE w:val="0"/>
        <w:autoSpaceDN w:val="0"/>
        <w:adjustRightInd w:val="0"/>
        <w:rPr>
          <w:rFonts w:ascii="Arial" w:hAnsi="Arial" w:cs="Arial"/>
          <w:color w:val="000000"/>
          <w:sz w:val="20"/>
          <w:szCs w:val="20"/>
        </w:rPr>
      </w:pPr>
      <w:r w:rsidRPr="00CA2B24">
        <w:rPr>
          <w:rFonts w:ascii="Arial" w:hAnsi="Arial" w:cs="Arial"/>
          <w:color w:val="000000"/>
          <w:sz w:val="20"/>
          <w:szCs w:val="20"/>
        </w:rPr>
        <w:t>Участие в обсуждении содержания и выразительных сре</w:t>
      </w:r>
      <w:proofErr w:type="gramStart"/>
      <w:r w:rsidRPr="00CA2B24">
        <w:rPr>
          <w:rFonts w:ascii="Arial" w:hAnsi="Arial" w:cs="Arial"/>
          <w:color w:val="000000"/>
          <w:sz w:val="20"/>
          <w:szCs w:val="20"/>
        </w:rPr>
        <w:t>дств пр</w:t>
      </w:r>
      <w:proofErr w:type="gramEnd"/>
      <w:r w:rsidRPr="00CA2B24">
        <w:rPr>
          <w:rFonts w:ascii="Arial" w:hAnsi="Arial" w:cs="Arial"/>
          <w:color w:val="000000"/>
          <w:sz w:val="20"/>
          <w:szCs w:val="20"/>
        </w:rPr>
        <w:t>оизведений изобразительного искусства, выражение своего отношения к произведению.</w:t>
      </w:r>
    </w:p>
    <w:p w:rsidR="00214D0F" w:rsidRPr="00CA2B24" w:rsidRDefault="00214D0F" w:rsidP="00F424E2">
      <w:pPr>
        <w:autoSpaceDE w:val="0"/>
        <w:autoSpaceDN w:val="0"/>
        <w:adjustRightInd w:val="0"/>
        <w:rPr>
          <w:rFonts w:ascii="Arial" w:hAnsi="Arial" w:cs="Arial"/>
          <w:color w:val="000000"/>
          <w:sz w:val="20"/>
          <w:szCs w:val="20"/>
        </w:rPr>
      </w:pPr>
    </w:p>
    <w:p w:rsidR="00214D0F" w:rsidRDefault="00214D0F" w:rsidP="00214D0F">
      <w:pPr>
        <w:autoSpaceDE w:val="0"/>
        <w:autoSpaceDN w:val="0"/>
        <w:adjustRightInd w:val="0"/>
        <w:rPr>
          <w:rFonts w:ascii="Arial" w:hAnsi="Arial" w:cs="Arial"/>
          <w:i/>
          <w:iCs/>
          <w:sz w:val="20"/>
          <w:szCs w:val="20"/>
        </w:rPr>
      </w:pPr>
    </w:p>
    <w:p w:rsidR="006A01F6" w:rsidRPr="00CA2B24" w:rsidRDefault="006A01F6" w:rsidP="00214D0F">
      <w:pPr>
        <w:autoSpaceDE w:val="0"/>
        <w:autoSpaceDN w:val="0"/>
        <w:adjustRightInd w:val="0"/>
        <w:rPr>
          <w:rFonts w:ascii="Arial" w:hAnsi="Arial" w:cs="Arial"/>
          <w:i/>
          <w:iCs/>
          <w:sz w:val="20"/>
          <w:szCs w:val="20"/>
        </w:rPr>
      </w:pPr>
    </w:p>
    <w:p w:rsidR="00214D0F" w:rsidRPr="00005246" w:rsidRDefault="00DF5F62" w:rsidP="00DF5F62">
      <w:pPr>
        <w:pStyle w:val="aa"/>
        <w:spacing w:before="0" w:after="0"/>
        <w:jc w:val="center"/>
        <w:rPr>
          <w:rFonts w:ascii="Arial" w:hAnsi="Arial" w:cs="Arial"/>
          <w:b/>
        </w:rPr>
      </w:pPr>
      <w:r w:rsidRPr="00005246">
        <w:rPr>
          <w:rFonts w:ascii="Arial" w:hAnsi="Arial" w:cs="Arial"/>
          <w:b/>
        </w:rPr>
        <w:t>Тематическое планирование</w:t>
      </w:r>
    </w:p>
    <w:p w:rsidR="00214D0F" w:rsidRPr="00CA2B24" w:rsidRDefault="00214D0F" w:rsidP="00214D0F">
      <w:pPr>
        <w:rPr>
          <w:rFonts w:ascii="Arial" w:hAnsi="Arial" w:cs="Arial"/>
          <w:b/>
          <w:sz w:val="20"/>
          <w:szCs w:val="20"/>
        </w:rPr>
      </w:pPr>
      <w:r w:rsidRPr="00CA2B24">
        <w:rPr>
          <w:rFonts w:ascii="Arial" w:hAnsi="Arial" w:cs="Arial"/>
          <w:b/>
          <w:sz w:val="20"/>
          <w:szCs w:val="20"/>
        </w:rPr>
        <w:t xml:space="preserve">Ведущая тема года: </w:t>
      </w:r>
      <w:r w:rsidR="00DF5F62">
        <w:rPr>
          <w:rFonts w:ascii="Arial" w:hAnsi="Arial" w:cs="Arial"/>
          <w:b/>
          <w:sz w:val="20"/>
          <w:szCs w:val="20"/>
        </w:rPr>
        <w:t>Какого цвета страна родная?</w:t>
      </w:r>
    </w:p>
    <w:p w:rsidR="00214D0F" w:rsidRPr="00CA2B24" w:rsidRDefault="00214D0F" w:rsidP="00214D0F">
      <w:pPr>
        <w:rPr>
          <w:rFonts w:ascii="Arial" w:hAnsi="Arial" w:cs="Arial"/>
          <w:sz w:val="20"/>
          <w:szCs w:val="20"/>
        </w:rPr>
      </w:pPr>
      <w:r w:rsidRPr="00CA2B24">
        <w:rPr>
          <w:rFonts w:ascii="Arial" w:hAnsi="Arial" w:cs="Arial"/>
          <w:sz w:val="20"/>
          <w:szCs w:val="20"/>
        </w:rPr>
        <w:t>Содержание входящих в УМК учебника «Изобразительное искусство» для 2 класса и творческой тетради к нему в соответствии с утвержденной программой ориентировано на распределение часов по разделам и видам учебной деятельности на уроках изобразительного искусства с учетом трех разделов данного курса.</w:t>
      </w:r>
    </w:p>
    <w:p w:rsidR="00005246" w:rsidRPr="00CA2B24" w:rsidRDefault="00005246" w:rsidP="00214D0F">
      <w:pPr>
        <w:ind w:left="72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4"/>
        <w:gridCol w:w="2439"/>
      </w:tblGrid>
      <w:tr w:rsidR="00214D0F" w:rsidRPr="00CA2B24" w:rsidTr="00005246">
        <w:tc>
          <w:tcPr>
            <w:tcW w:w="6694" w:type="dxa"/>
            <w:tcBorders>
              <w:top w:val="single" w:sz="4" w:space="0" w:color="000000"/>
              <w:left w:val="single" w:sz="4" w:space="0" w:color="000000"/>
              <w:bottom w:val="single" w:sz="4" w:space="0" w:color="000000"/>
              <w:right w:val="single" w:sz="4" w:space="0" w:color="000000"/>
            </w:tcBorders>
            <w:vAlign w:val="center"/>
          </w:tcPr>
          <w:p w:rsidR="00214D0F" w:rsidRPr="00CA2B24" w:rsidRDefault="00214D0F" w:rsidP="00214D0F">
            <w:pPr>
              <w:jc w:val="center"/>
              <w:rPr>
                <w:rFonts w:ascii="Arial" w:hAnsi="Arial" w:cs="Arial"/>
                <w:b/>
                <w:sz w:val="20"/>
                <w:szCs w:val="20"/>
              </w:rPr>
            </w:pPr>
            <w:r w:rsidRPr="00CA2B24">
              <w:rPr>
                <w:rFonts w:ascii="Arial" w:hAnsi="Arial" w:cs="Arial"/>
                <w:b/>
                <w:sz w:val="20"/>
                <w:szCs w:val="20"/>
              </w:rPr>
              <w:t>Разделы программы</w:t>
            </w:r>
          </w:p>
        </w:tc>
        <w:tc>
          <w:tcPr>
            <w:tcW w:w="2439" w:type="dxa"/>
            <w:tcBorders>
              <w:top w:val="single" w:sz="4" w:space="0" w:color="000000"/>
              <w:left w:val="single" w:sz="4" w:space="0" w:color="000000"/>
              <w:bottom w:val="single" w:sz="4" w:space="0" w:color="000000"/>
              <w:right w:val="single" w:sz="4" w:space="0" w:color="000000"/>
            </w:tcBorders>
          </w:tcPr>
          <w:p w:rsidR="00214D0F" w:rsidRPr="00CA2B24" w:rsidRDefault="00214D0F" w:rsidP="00214D0F">
            <w:pPr>
              <w:jc w:val="center"/>
              <w:rPr>
                <w:rFonts w:ascii="Arial" w:hAnsi="Arial" w:cs="Arial"/>
                <w:b/>
                <w:sz w:val="20"/>
                <w:szCs w:val="20"/>
              </w:rPr>
            </w:pPr>
            <w:r w:rsidRPr="00CA2B24">
              <w:rPr>
                <w:rFonts w:ascii="Arial" w:hAnsi="Arial" w:cs="Arial"/>
                <w:b/>
                <w:sz w:val="20"/>
                <w:szCs w:val="20"/>
              </w:rPr>
              <w:t>Количество часов</w:t>
            </w:r>
          </w:p>
        </w:tc>
      </w:tr>
      <w:tr w:rsidR="00214D0F" w:rsidRPr="00CA2B24" w:rsidTr="00005246">
        <w:tc>
          <w:tcPr>
            <w:tcW w:w="6694" w:type="dxa"/>
            <w:tcBorders>
              <w:top w:val="single" w:sz="4" w:space="0" w:color="000000"/>
              <w:left w:val="single" w:sz="4" w:space="0" w:color="000000"/>
              <w:bottom w:val="single" w:sz="4" w:space="0" w:color="000000"/>
              <w:right w:val="single" w:sz="4" w:space="0" w:color="000000"/>
            </w:tcBorders>
            <w:vAlign w:val="center"/>
          </w:tcPr>
          <w:p w:rsidR="00214D0F" w:rsidRPr="00CA2B24" w:rsidRDefault="00214D0F">
            <w:pPr>
              <w:rPr>
                <w:rFonts w:ascii="Arial" w:hAnsi="Arial" w:cs="Arial"/>
                <w:sz w:val="20"/>
                <w:szCs w:val="20"/>
              </w:rPr>
            </w:pPr>
            <w:r w:rsidRPr="00CA2B24">
              <w:rPr>
                <w:rFonts w:ascii="Arial" w:hAnsi="Arial" w:cs="Arial"/>
                <w:sz w:val="20"/>
                <w:szCs w:val="20"/>
              </w:rPr>
              <w:t>I. Основы художественного изображения: художественный образ и изобразительное творчество учащихся</w:t>
            </w:r>
          </w:p>
        </w:tc>
        <w:tc>
          <w:tcPr>
            <w:tcW w:w="2439" w:type="dxa"/>
            <w:tcBorders>
              <w:top w:val="single" w:sz="4" w:space="0" w:color="000000"/>
              <w:left w:val="single" w:sz="4" w:space="0" w:color="000000"/>
              <w:bottom w:val="single" w:sz="4" w:space="0" w:color="000000"/>
              <w:right w:val="single" w:sz="4" w:space="0" w:color="000000"/>
            </w:tcBorders>
          </w:tcPr>
          <w:p w:rsidR="00214D0F" w:rsidRPr="00CA2B24" w:rsidRDefault="00214D0F" w:rsidP="00214D0F">
            <w:pPr>
              <w:jc w:val="center"/>
              <w:rPr>
                <w:rFonts w:ascii="Arial" w:hAnsi="Arial" w:cs="Arial"/>
                <w:sz w:val="20"/>
                <w:szCs w:val="20"/>
              </w:rPr>
            </w:pPr>
            <w:r w:rsidRPr="00CA2B24">
              <w:rPr>
                <w:rFonts w:ascii="Arial" w:hAnsi="Arial" w:cs="Arial"/>
                <w:sz w:val="20"/>
                <w:szCs w:val="20"/>
              </w:rPr>
              <w:t>16</w:t>
            </w:r>
          </w:p>
        </w:tc>
      </w:tr>
      <w:tr w:rsidR="00214D0F" w:rsidRPr="00CA2B24" w:rsidTr="00005246">
        <w:tc>
          <w:tcPr>
            <w:tcW w:w="6694" w:type="dxa"/>
            <w:tcBorders>
              <w:top w:val="single" w:sz="4" w:space="0" w:color="000000"/>
              <w:left w:val="single" w:sz="4" w:space="0" w:color="000000"/>
              <w:bottom w:val="single" w:sz="4" w:space="0" w:color="000000"/>
              <w:right w:val="single" w:sz="4" w:space="0" w:color="000000"/>
            </w:tcBorders>
            <w:vAlign w:val="center"/>
          </w:tcPr>
          <w:p w:rsidR="00214D0F" w:rsidRPr="00CA2B24" w:rsidRDefault="00214D0F">
            <w:pPr>
              <w:rPr>
                <w:rFonts w:ascii="Arial" w:hAnsi="Arial" w:cs="Arial"/>
                <w:sz w:val="20"/>
                <w:szCs w:val="20"/>
              </w:rPr>
            </w:pPr>
            <w:r w:rsidRPr="00CA2B24">
              <w:rPr>
                <w:rFonts w:ascii="Arial" w:hAnsi="Arial" w:cs="Arial"/>
                <w:sz w:val="20"/>
                <w:szCs w:val="20"/>
              </w:rPr>
              <w:t>II. Народный орнамент России</w:t>
            </w:r>
          </w:p>
        </w:tc>
        <w:tc>
          <w:tcPr>
            <w:tcW w:w="2439" w:type="dxa"/>
            <w:tcBorders>
              <w:top w:val="single" w:sz="4" w:space="0" w:color="000000"/>
              <w:left w:val="single" w:sz="4" w:space="0" w:color="000000"/>
              <w:bottom w:val="single" w:sz="4" w:space="0" w:color="000000"/>
              <w:right w:val="single" w:sz="4" w:space="0" w:color="000000"/>
            </w:tcBorders>
          </w:tcPr>
          <w:p w:rsidR="00214D0F" w:rsidRPr="00CA2B24" w:rsidRDefault="00214D0F" w:rsidP="00214D0F">
            <w:pPr>
              <w:jc w:val="center"/>
              <w:rPr>
                <w:rFonts w:ascii="Arial" w:hAnsi="Arial" w:cs="Arial"/>
                <w:sz w:val="20"/>
                <w:szCs w:val="20"/>
              </w:rPr>
            </w:pPr>
            <w:r w:rsidRPr="00CA2B24">
              <w:rPr>
                <w:rFonts w:ascii="Arial" w:hAnsi="Arial" w:cs="Arial"/>
                <w:sz w:val="20"/>
                <w:szCs w:val="20"/>
              </w:rPr>
              <w:t>14</w:t>
            </w:r>
          </w:p>
        </w:tc>
      </w:tr>
      <w:tr w:rsidR="00214D0F" w:rsidRPr="00CA2B24" w:rsidTr="00005246">
        <w:tc>
          <w:tcPr>
            <w:tcW w:w="6694" w:type="dxa"/>
            <w:tcBorders>
              <w:top w:val="single" w:sz="4" w:space="0" w:color="000000"/>
              <w:left w:val="single" w:sz="4" w:space="0" w:color="000000"/>
              <w:bottom w:val="single" w:sz="4" w:space="0" w:color="000000"/>
              <w:right w:val="single" w:sz="4" w:space="0" w:color="000000"/>
            </w:tcBorders>
            <w:vAlign w:val="center"/>
          </w:tcPr>
          <w:p w:rsidR="00214D0F" w:rsidRPr="00CA2B24" w:rsidRDefault="00214D0F">
            <w:pPr>
              <w:rPr>
                <w:rFonts w:ascii="Arial" w:hAnsi="Arial" w:cs="Arial"/>
                <w:sz w:val="20"/>
                <w:szCs w:val="20"/>
              </w:rPr>
            </w:pPr>
            <w:r w:rsidRPr="00CA2B24">
              <w:rPr>
                <w:rFonts w:ascii="Arial" w:hAnsi="Arial" w:cs="Arial"/>
                <w:sz w:val="20"/>
                <w:szCs w:val="20"/>
              </w:rPr>
              <w:t>III. Орнамент в искусстве народов мира</w:t>
            </w:r>
          </w:p>
        </w:tc>
        <w:tc>
          <w:tcPr>
            <w:tcW w:w="2439" w:type="dxa"/>
            <w:tcBorders>
              <w:top w:val="single" w:sz="4" w:space="0" w:color="000000"/>
              <w:left w:val="single" w:sz="4" w:space="0" w:color="000000"/>
              <w:bottom w:val="single" w:sz="4" w:space="0" w:color="000000"/>
              <w:right w:val="single" w:sz="4" w:space="0" w:color="000000"/>
            </w:tcBorders>
          </w:tcPr>
          <w:p w:rsidR="00214D0F" w:rsidRPr="00CA2B24" w:rsidRDefault="00214D0F" w:rsidP="00214D0F">
            <w:pPr>
              <w:jc w:val="center"/>
              <w:rPr>
                <w:rFonts w:ascii="Arial" w:hAnsi="Arial" w:cs="Arial"/>
                <w:sz w:val="20"/>
                <w:szCs w:val="20"/>
              </w:rPr>
            </w:pPr>
            <w:r w:rsidRPr="00CA2B24">
              <w:rPr>
                <w:rFonts w:ascii="Arial" w:hAnsi="Arial" w:cs="Arial"/>
                <w:sz w:val="20"/>
                <w:szCs w:val="20"/>
              </w:rPr>
              <w:t>4</w:t>
            </w:r>
          </w:p>
        </w:tc>
      </w:tr>
      <w:tr w:rsidR="00214D0F" w:rsidRPr="00CA2B24" w:rsidTr="00005246">
        <w:tc>
          <w:tcPr>
            <w:tcW w:w="6694" w:type="dxa"/>
            <w:tcBorders>
              <w:top w:val="single" w:sz="4" w:space="0" w:color="000000"/>
              <w:left w:val="single" w:sz="4" w:space="0" w:color="000000"/>
              <w:bottom w:val="single" w:sz="4" w:space="0" w:color="000000"/>
              <w:right w:val="single" w:sz="4" w:space="0" w:color="000000"/>
            </w:tcBorders>
          </w:tcPr>
          <w:p w:rsidR="00214D0F" w:rsidRPr="00CA2B24" w:rsidRDefault="00214D0F" w:rsidP="00214D0F">
            <w:pPr>
              <w:jc w:val="right"/>
              <w:rPr>
                <w:rFonts w:ascii="Arial" w:hAnsi="Arial" w:cs="Arial"/>
                <w:sz w:val="20"/>
                <w:szCs w:val="20"/>
              </w:rPr>
            </w:pPr>
            <w:r w:rsidRPr="00CA2B24">
              <w:rPr>
                <w:rFonts w:ascii="Arial" w:hAnsi="Arial" w:cs="Arial"/>
                <w:sz w:val="20"/>
                <w:szCs w:val="20"/>
              </w:rPr>
              <w:t>Итого</w:t>
            </w:r>
          </w:p>
        </w:tc>
        <w:tc>
          <w:tcPr>
            <w:tcW w:w="2439" w:type="dxa"/>
            <w:tcBorders>
              <w:top w:val="single" w:sz="4" w:space="0" w:color="000000"/>
              <w:left w:val="single" w:sz="4" w:space="0" w:color="000000"/>
              <w:bottom w:val="single" w:sz="4" w:space="0" w:color="000000"/>
              <w:right w:val="single" w:sz="4" w:space="0" w:color="000000"/>
            </w:tcBorders>
          </w:tcPr>
          <w:p w:rsidR="00214D0F" w:rsidRPr="00CA2B24" w:rsidRDefault="00214D0F" w:rsidP="00214D0F">
            <w:pPr>
              <w:jc w:val="center"/>
              <w:rPr>
                <w:rFonts w:ascii="Arial" w:hAnsi="Arial" w:cs="Arial"/>
                <w:sz w:val="20"/>
                <w:szCs w:val="20"/>
              </w:rPr>
            </w:pPr>
            <w:r w:rsidRPr="00CA2B24">
              <w:rPr>
                <w:rFonts w:ascii="Arial" w:hAnsi="Arial" w:cs="Arial"/>
                <w:sz w:val="20"/>
                <w:szCs w:val="20"/>
              </w:rPr>
              <w:t>34</w:t>
            </w:r>
          </w:p>
        </w:tc>
      </w:tr>
    </w:tbl>
    <w:p w:rsidR="00214D0F" w:rsidRPr="00CA2B24" w:rsidRDefault="00214D0F" w:rsidP="00214D0F">
      <w:pPr>
        <w:ind w:left="720"/>
        <w:rPr>
          <w:rFonts w:ascii="Arial" w:hAnsi="Arial" w:cs="Arial"/>
          <w:sz w:val="20"/>
          <w:szCs w:val="20"/>
        </w:rPr>
      </w:pPr>
    </w:p>
    <w:p w:rsidR="00214D0F" w:rsidRPr="00005246" w:rsidRDefault="00DF5F62" w:rsidP="007913A8">
      <w:pPr>
        <w:rPr>
          <w:rFonts w:ascii="Arial" w:hAnsi="Arial" w:cs="Arial"/>
          <w:b/>
          <w:sz w:val="22"/>
          <w:szCs w:val="22"/>
        </w:rPr>
      </w:pPr>
      <w:r w:rsidRPr="00005246">
        <w:rPr>
          <w:rFonts w:ascii="Arial" w:hAnsi="Arial" w:cs="Arial"/>
          <w:b/>
          <w:sz w:val="22"/>
          <w:szCs w:val="22"/>
        </w:rPr>
        <w:t>Основы художественного изображения:</w:t>
      </w:r>
    </w:p>
    <w:p w:rsidR="00214D0F" w:rsidRDefault="00214D0F" w:rsidP="007913A8">
      <w:pPr>
        <w:rPr>
          <w:rFonts w:ascii="Arial" w:hAnsi="Arial" w:cs="Arial"/>
          <w:sz w:val="20"/>
          <w:szCs w:val="20"/>
        </w:rPr>
      </w:pPr>
      <w:r w:rsidRPr="00CA2B24">
        <w:rPr>
          <w:rFonts w:ascii="Arial" w:hAnsi="Arial" w:cs="Arial"/>
          <w:sz w:val="20"/>
          <w:szCs w:val="20"/>
        </w:rPr>
        <w:t> </w:t>
      </w:r>
      <w:r w:rsidRPr="00CA2B24">
        <w:rPr>
          <w:rFonts w:ascii="Arial" w:hAnsi="Arial" w:cs="Arial"/>
          <w:b/>
          <w:bCs/>
          <w:i/>
          <w:iCs/>
          <w:sz w:val="20"/>
          <w:szCs w:val="20"/>
        </w:rPr>
        <w:t xml:space="preserve">Развитие эмоционально-эстетического восприятия </w:t>
      </w:r>
      <w:r w:rsidRPr="00CA2B24">
        <w:rPr>
          <w:rFonts w:ascii="Arial" w:hAnsi="Arial" w:cs="Arial"/>
          <w:sz w:val="20"/>
          <w:szCs w:val="20"/>
        </w:rPr>
        <w:t>произведений изобразительного искусства. Произведения живописи, графики, декоративно-прикладного искусства, отражающие состояния цветовой палитры в пейзажах золотой осени, разноцветной весны, солнечного лета, белоснежной зимы; наблюдение цветовых переливов в драгоценных камнях, яркости цвета в народных игрушках; ощущение теплоты цвета глины и изделий из нее; познание тайны цветов спектра.</w:t>
      </w:r>
      <w:r w:rsidRPr="00CA2B24">
        <w:rPr>
          <w:rFonts w:ascii="Arial" w:hAnsi="Arial" w:cs="Arial"/>
          <w:sz w:val="20"/>
          <w:szCs w:val="20"/>
        </w:rPr>
        <w:br/>
        <w:t> </w:t>
      </w:r>
      <w:r w:rsidRPr="00CA2B24">
        <w:rPr>
          <w:rFonts w:ascii="Arial" w:hAnsi="Arial" w:cs="Arial"/>
          <w:b/>
          <w:bCs/>
          <w:i/>
          <w:iCs/>
          <w:sz w:val="20"/>
          <w:szCs w:val="20"/>
        </w:rPr>
        <w:t>Расширение знаний:</w:t>
      </w:r>
      <w:r w:rsidRPr="00CA2B24">
        <w:rPr>
          <w:rFonts w:ascii="Arial" w:hAnsi="Arial" w:cs="Arial"/>
          <w:sz w:val="20"/>
          <w:szCs w:val="20"/>
        </w:rPr>
        <w:br/>
        <w:t>      </w:t>
      </w:r>
      <w:r w:rsidRPr="00CA2B24">
        <w:rPr>
          <w:rFonts w:ascii="Arial" w:hAnsi="Arial" w:cs="Arial"/>
          <w:i/>
          <w:iCs/>
          <w:sz w:val="20"/>
          <w:szCs w:val="20"/>
        </w:rPr>
        <w:t xml:space="preserve">о цвете </w:t>
      </w:r>
      <w:r w:rsidRPr="00CA2B24">
        <w:rPr>
          <w:rFonts w:ascii="Arial" w:hAnsi="Arial" w:cs="Arial"/>
          <w:sz w:val="20"/>
          <w:szCs w:val="20"/>
        </w:rPr>
        <w:t xml:space="preserve">как о главном выразительном средстве живописи, декоративной композиции. Эмоциональная характеристика цвета. Знакомство с приемами работы акварелью, гуашью, тушью, фломастерами. Приемы превращения основных цветов (синий, красный, желтый) в многоцветную мозаику (цветовой круг). Приемы создания нюансных и контрастных цветовых сочетаний в живописных и декоративных композициях. Продолжение знакомства с использованием теплых и холодных цветов, с правилами смешения цветов (добавление белой или черной краски к основным цветам). Приемы работы раздельным удлиненным мазком. </w:t>
      </w:r>
      <w:proofErr w:type="gramStart"/>
      <w:r w:rsidRPr="00CA2B24">
        <w:rPr>
          <w:rFonts w:ascii="Arial" w:hAnsi="Arial" w:cs="Arial"/>
          <w:sz w:val="20"/>
          <w:szCs w:val="20"/>
        </w:rPr>
        <w:t>Знакомство с техникой монотипии;</w:t>
      </w:r>
      <w:r w:rsidRPr="00CA2B24">
        <w:rPr>
          <w:rFonts w:ascii="Arial" w:hAnsi="Arial" w:cs="Arial"/>
          <w:sz w:val="20"/>
          <w:szCs w:val="20"/>
        </w:rPr>
        <w:br/>
        <w:t>      </w:t>
      </w:r>
      <w:r w:rsidRPr="00CA2B24">
        <w:rPr>
          <w:rFonts w:ascii="Arial" w:hAnsi="Arial" w:cs="Arial"/>
          <w:i/>
          <w:iCs/>
          <w:sz w:val="20"/>
          <w:szCs w:val="20"/>
        </w:rPr>
        <w:t xml:space="preserve">о графических </w:t>
      </w:r>
      <w:r w:rsidRPr="00CA2B24">
        <w:rPr>
          <w:rFonts w:ascii="Arial" w:hAnsi="Arial" w:cs="Arial"/>
          <w:sz w:val="20"/>
          <w:szCs w:val="20"/>
        </w:rPr>
        <w:t>средствах выразительности (линия, контур, штрихи, кривые и ломаные линии, пятно, силуэт), об их использовании в рисовании с натуры, по представлению (натюрморт, цветы, животные, орнамент и т. д.).</w:t>
      </w:r>
      <w:proofErr w:type="gramEnd"/>
      <w:r w:rsidRPr="00CA2B24">
        <w:rPr>
          <w:rFonts w:ascii="Arial" w:hAnsi="Arial" w:cs="Arial"/>
          <w:sz w:val="20"/>
          <w:szCs w:val="20"/>
        </w:rPr>
        <w:t xml:space="preserve"> Приемы работы графическими материалами: черным по белому и белым по черному (простой карандаш, черная и белая гуашь, тушь, перо). Способы передачи в рисунке формы, пропорций, конструкции предмета.</w:t>
      </w:r>
      <w:r w:rsidRPr="00CA2B24">
        <w:rPr>
          <w:rFonts w:ascii="Arial" w:hAnsi="Arial" w:cs="Arial"/>
          <w:sz w:val="20"/>
          <w:szCs w:val="20"/>
        </w:rPr>
        <w:br/>
      </w:r>
      <w:r w:rsidRPr="00CA2B24">
        <w:rPr>
          <w:rFonts w:ascii="Arial" w:hAnsi="Arial" w:cs="Arial"/>
          <w:b/>
          <w:bCs/>
          <w:i/>
          <w:iCs/>
          <w:sz w:val="20"/>
          <w:szCs w:val="20"/>
        </w:rPr>
        <w:t>Расширение эстетических представлений:</w:t>
      </w:r>
      <w:r w:rsidRPr="00CA2B24">
        <w:rPr>
          <w:rFonts w:ascii="Arial" w:hAnsi="Arial" w:cs="Arial"/>
          <w:sz w:val="20"/>
          <w:szCs w:val="20"/>
        </w:rPr>
        <w:br/>
        <w:t>      </w:t>
      </w:r>
      <w:r w:rsidRPr="00CA2B24">
        <w:rPr>
          <w:rFonts w:ascii="Arial" w:hAnsi="Arial" w:cs="Arial"/>
          <w:i/>
          <w:iCs/>
          <w:sz w:val="20"/>
          <w:szCs w:val="20"/>
        </w:rPr>
        <w:t xml:space="preserve">о станковой композиции </w:t>
      </w:r>
      <w:r w:rsidRPr="00CA2B24">
        <w:rPr>
          <w:rFonts w:ascii="Arial" w:hAnsi="Arial" w:cs="Arial"/>
          <w:sz w:val="20"/>
          <w:szCs w:val="20"/>
        </w:rPr>
        <w:t xml:space="preserve">(на примерах натюрморта, пейзажа, портрета, сюжетно-тематической композиции). Выделение главного в композиции (с помощью размеров, расположения на листе, цвета). Передача пространства (соотношение ближних и дальних предметов, их расположение </w:t>
      </w:r>
      <w:r w:rsidRPr="00CA2B24">
        <w:rPr>
          <w:rFonts w:ascii="Arial" w:hAnsi="Arial" w:cs="Arial"/>
          <w:sz w:val="20"/>
          <w:szCs w:val="20"/>
        </w:rPr>
        <w:lastRenderedPageBreak/>
        <w:t>в рисунке: ближе — ниже, дальше — выше). Передача смысловой связи между субъектами композиции;</w:t>
      </w:r>
      <w:r w:rsidRPr="00CA2B24">
        <w:rPr>
          <w:rFonts w:ascii="Arial" w:hAnsi="Arial" w:cs="Arial"/>
          <w:sz w:val="20"/>
          <w:szCs w:val="20"/>
        </w:rPr>
        <w:br/>
        <w:t>      </w:t>
      </w:r>
      <w:r w:rsidRPr="00CA2B24">
        <w:rPr>
          <w:rFonts w:ascii="Arial" w:hAnsi="Arial" w:cs="Arial"/>
          <w:i/>
          <w:iCs/>
          <w:sz w:val="20"/>
          <w:szCs w:val="20"/>
        </w:rPr>
        <w:t xml:space="preserve">о декоративной композиции </w:t>
      </w:r>
      <w:r w:rsidRPr="00CA2B24">
        <w:rPr>
          <w:rFonts w:ascii="Arial" w:hAnsi="Arial" w:cs="Arial"/>
          <w:sz w:val="20"/>
          <w:szCs w:val="20"/>
        </w:rPr>
        <w:t>(декоративный натюрморт, сюжетно-тематическая, орнаментальная, абстрактная композиции). Средства декоративной композиции: условное размещение на плоскости, силуэт, ритм, симметрия и асимметрия, условность форм, условность цвета. Создание декоративных образов на основе переработки природных форм, использование приема уподобления в аппликации, народной росписи.</w:t>
      </w:r>
      <w:r w:rsidRPr="00CA2B24">
        <w:rPr>
          <w:rFonts w:ascii="Arial" w:hAnsi="Arial" w:cs="Arial"/>
          <w:sz w:val="20"/>
          <w:szCs w:val="20"/>
        </w:rPr>
        <w:br/>
        <w:t> </w:t>
      </w:r>
      <w:r w:rsidRPr="00CA2B24">
        <w:rPr>
          <w:rFonts w:ascii="Arial" w:hAnsi="Arial" w:cs="Arial"/>
          <w:b/>
          <w:bCs/>
          <w:i/>
          <w:iCs/>
          <w:sz w:val="20"/>
          <w:szCs w:val="20"/>
        </w:rPr>
        <w:t>Опыт художественно-творческой деятельности в изображении с натуры, по памяти и представлению в описании:</w:t>
      </w:r>
      <w:r w:rsidRPr="00CA2B24">
        <w:rPr>
          <w:rFonts w:ascii="Arial" w:hAnsi="Arial" w:cs="Arial"/>
          <w:sz w:val="20"/>
          <w:szCs w:val="20"/>
        </w:rPr>
        <w:br/>
        <w:t>      </w:t>
      </w:r>
      <w:r w:rsidRPr="00CA2B24">
        <w:rPr>
          <w:rFonts w:ascii="Arial" w:hAnsi="Arial" w:cs="Arial"/>
          <w:i/>
          <w:iCs/>
          <w:sz w:val="20"/>
          <w:szCs w:val="20"/>
        </w:rPr>
        <w:t xml:space="preserve">природы </w:t>
      </w:r>
      <w:r w:rsidRPr="00CA2B24">
        <w:rPr>
          <w:rFonts w:ascii="Arial" w:hAnsi="Arial" w:cs="Arial"/>
          <w:sz w:val="20"/>
          <w:szCs w:val="20"/>
        </w:rPr>
        <w:t>живописными и графическими средствами. Передача состояния природы в разное время года и суток (зимний день утром или вечером, солнечный или пасмурный день, мороз или оттепель и т. д.). Выявление эмоциональной роли цвета в передаче определенного состояния природы, в цветовом строе предметного мира: красного (прекрасного), зеленого (муравленого), синего (гжельского), черного и белого. Использование в рисунках точек, линий (цветной, черной и белой), мазков, пятен. Экспериментирование с цветовой палитрой (как направление мазка выявляет форму предмета, превращение раздельных удлиненных мазков в изображения старого дерева, солнечных лучей и т. д.; получение разных оттенков одного цвета — красный, малиновый, розовый; растяжение цвета — неоднотонный гжельский мазок синего кобальта и т. д.). Чтение композиционных схем пейзажа, сопоставление их с произведениями известных живописцев. Выбор вариантов построения пейзажа и выполнение собственных композиций («Краски родной земли», «Чародейкою зимою...», «Какого цвета снег», «Весна разноцветная»). Выполнение зарисовок по представлению архитектурных построек с передачей красоты пропорций, ритма конструктивных элементов («Русь белокаменная»);</w:t>
      </w:r>
      <w:r w:rsidRPr="00CA2B24">
        <w:rPr>
          <w:rFonts w:ascii="Arial" w:hAnsi="Arial" w:cs="Arial"/>
          <w:sz w:val="20"/>
          <w:szCs w:val="20"/>
        </w:rPr>
        <w:br/>
        <w:t>      </w:t>
      </w:r>
      <w:r w:rsidRPr="00CA2B24">
        <w:rPr>
          <w:rFonts w:ascii="Arial" w:hAnsi="Arial" w:cs="Arial"/>
          <w:i/>
          <w:iCs/>
          <w:sz w:val="20"/>
          <w:szCs w:val="20"/>
        </w:rPr>
        <w:t xml:space="preserve">натюрморта </w:t>
      </w:r>
      <w:r w:rsidRPr="00CA2B24">
        <w:rPr>
          <w:rFonts w:ascii="Arial" w:hAnsi="Arial" w:cs="Arial"/>
          <w:sz w:val="20"/>
          <w:szCs w:val="20"/>
        </w:rPr>
        <w:t>из природных и рукотворных форм. Приемы построения отдельных объектов и группы симметричных предметов с помощью оси симметрии и основных парных ориентиров. Передача в рисунке живописными материалами разнообразия форм, размеров, окраски плодов, овощей («Натюрморт на праздничном столе» — на основе контрастных цветов). Графическими средствами выявление многообразия форм, силуэтов бытовой утвари («Сосуды» — рисование по представлению приемом замкнутого контура, «Тайны черного и белого» — рисование хрустальной вазы белой линией по черному фону). Рисование с натуры натюрморта с предметом старинного быта («Золотым рукам цены нет») — графические или живописные материалы на выбор;</w:t>
      </w:r>
      <w:r w:rsidRPr="00CA2B24">
        <w:rPr>
          <w:rFonts w:ascii="Arial" w:hAnsi="Arial" w:cs="Arial"/>
          <w:sz w:val="20"/>
          <w:szCs w:val="20"/>
        </w:rPr>
        <w:br/>
        <w:t>      </w:t>
      </w:r>
      <w:r w:rsidRPr="00CA2B24">
        <w:rPr>
          <w:rFonts w:ascii="Arial" w:hAnsi="Arial" w:cs="Arial"/>
          <w:i/>
          <w:iCs/>
          <w:sz w:val="20"/>
          <w:szCs w:val="20"/>
        </w:rPr>
        <w:t xml:space="preserve">человека, животных. </w:t>
      </w:r>
      <w:r w:rsidRPr="00CA2B24">
        <w:rPr>
          <w:rFonts w:ascii="Arial" w:hAnsi="Arial" w:cs="Arial"/>
          <w:sz w:val="20"/>
          <w:szCs w:val="20"/>
        </w:rPr>
        <w:t xml:space="preserve">Выполнение набросков с натуры и представлению фигуры человека в движении. Использование их в составлении сюжетно-тематических композиций. Создание образов сказочных героев в народных костюмах («Красна девица и добрый молодец»). Разработка эскиза новогодней маски с последующим изготовлением на уроках художественного труда. </w:t>
      </w:r>
      <w:proofErr w:type="gramStart"/>
      <w:r w:rsidRPr="00CA2B24">
        <w:rPr>
          <w:rFonts w:ascii="Arial" w:hAnsi="Arial" w:cs="Arial"/>
          <w:sz w:val="20"/>
          <w:szCs w:val="20"/>
        </w:rPr>
        <w:t>Изображение домашних животных с передачей характерных особенностей формы, шерсти, движения (черной линией с белой оживкой, с использованием графических разделок разной конфигурации — завитки, штрихи, точки и т. д.);</w:t>
      </w:r>
      <w:r w:rsidRPr="00CA2B24">
        <w:rPr>
          <w:rFonts w:ascii="Arial" w:hAnsi="Arial" w:cs="Arial"/>
          <w:sz w:val="20"/>
          <w:szCs w:val="20"/>
        </w:rPr>
        <w:br/>
        <w:t>      </w:t>
      </w:r>
      <w:r w:rsidRPr="00CA2B24">
        <w:rPr>
          <w:rFonts w:ascii="Arial" w:hAnsi="Arial" w:cs="Arial"/>
          <w:i/>
          <w:iCs/>
          <w:sz w:val="20"/>
          <w:szCs w:val="20"/>
        </w:rPr>
        <w:t xml:space="preserve">в станковой и декоративной композициях </w:t>
      </w:r>
      <w:r w:rsidRPr="00CA2B24">
        <w:rPr>
          <w:rFonts w:ascii="Arial" w:hAnsi="Arial" w:cs="Arial"/>
          <w:sz w:val="20"/>
          <w:szCs w:val="20"/>
        </w:rPr>
        <w:t>(на примерах натюрморта, пейзажа, портрета, сюжетно-тематической композиции).</w:t>
      </w:r>
      <w:proofErr w:type="gramEnd"/>
      <w:r w:rsidRPr="00CA2B24">
        <w:rPr>
          <w:rFonts w:ascii="Arial" w:hAnsi="Arial" w:cs="Arial"/>
          <w:sz w:val="20"/>
          <w:szCs w:val="20"/>
        </w:rPr>
        <w:t xml:space="preserve"> Выполнение композиций с использованием вариантов композиционных схем («Мой отдых летом», «Зимние забавы», «Русское поле»). Выполнение композиции «Печь-помощница» (эпизод из народной сказки), иллюстрации к «Сказке о царе Салтане...» А. С. Пушкина с передачей смысловой связи между персонажами. Составление декоративных композиций с передачей яркости, звучности цвета в соответствии с замыслом («Увидал грача — весну встречай», «Космические фантазии»).</w:t>
      </w:r>
    </w:p>
    <w:p w:rsidR="00DF5F62" w:rsidRDefault="00DF5F62" w:rsidP="007913A8">
      <w:pPr>
        <w:rPr>
          <w:rFonts w:ascii="Arial" w:hAnsi="Arial" w:cs="Arial"/>
          <w:sz w:val="20"/>
          <w:szCs w:val="20"/>
        </w:rPr>
      </w:pPr>
    </w:p>
    <w:p w:rsidR="00DF5F62" w:rsidRDefault="00DF5F62" w:rsidP="007913A8">
      <w:pPr>
        <w:rPr>
          <w:rFonts w:ascii="Arial" w:hAnsi="Arial" w:cs="Arial"/>
          <w:b/>
          <w:sz w:val="22"/>
          <w:szCs w:val="22"/>
        </w:rPr>
      </w:pPr>
      <w:r w:rsidRPr="00DF5F62">
        <w:rPr>
          <w:rFonts w:ascii="Arial" w:hAnsi="Arial" w:cs="Arial"/>
          <w:b/>
          <w:sz w:val="22"/>
          <w:szCs w:val="22"/>
        </w:rPr>
        <w:t>Основы народного декоративно-прикладного искусства:</w:t>
      </w:r>
    </w:p>
    <w:p w:rsidR="00DF5F62" w:rsidRPr="00DF5F62" w:rsidRDefault="00DF5F62" w:rsidP="007913A8">
      <w:pPr>
        <w:rPr>
          <w:rFonts w:ascii="Arial" w:hAnsi="Arial" w:cs="Arial"/>
          <w:b/>
          <w:sz w:val="22"/>
          <w:szCs w:val="22"/>
        </w:rPr>
      </w:pPr>
      <w:r>
        <w:rPr>
          <w:rFonts w:ascii="Arial" w:hAnsi="Arial" w:cs="Arial"/>
          <w:b/>
          <w:sz w:val="22"/>
          <w:szCs w:val="22"/>
        </w:rPr>
        <w:t>(Народный орнамент России, Орнамент в искусстве народов России)</w:t>
      </w:r>
    </w:p>
    <w:p w:rsidR="007913A8" w:rsidRPr="00ED26B1" w:rsidRDefault="00214D0F" w:rsidP="00ED26B1">
      <w:pPr>
        <w:ind w:left="-142"/>
        <w:rPr>
          <w:rFonts w:ascii="Arial" w:hAnsi="Arial" w:cs="Arial"/>
          <w:sz w:val="20"/>
          <w:szCs w:val="20"/>
        </w:rPr>
      </w:pPr>
      <w:r w:rsidRPr="00CA2B24">
        <w:rPr>
          <w:rFonts w:ascii="Arial" w:hAnsi="Arial" w:cs="Arial"/>
          <w:sz w:val="20"/>
          <w:szCs w:val="20"/>
        </w:rPr>
        <w:t>    </w:t>
      </w:r>
      <w:r w:rsidRPr="00ED26B1">
        <w:rPr>
          <w:rFonts w:ascii="Arial" w:hAnsi="Arial" w:cs="Arial"/>
          <w:bCs/>
          <w:iCs/>
          <w:sz w:val="20"/>
          <w:szCs w:val="20"/>
        </w:rPr>
        <w:t xml:space="preserve">Развитие эмоционально-эстетического восприятия </w:t>
      </w:r>
      <w:r w:rsidRPr="00ED26B1">
        <w:rPr>
          <w:rFonts w:ascii="Arial" w:hAnsi="Arial" w:cs="Arial"/>
          <w:sz w:val="20"/>
          <w:szCs w:val="20"/>
        </w:rPr>
        <w:br/>
        <w:t>    </w:t>
      </w:r>
      <w:r w:rsidRPr="00ED26B1">
        <w:rPr>
          <w:rFonts w:ascii="Arial" w:hAnsi="Arial" w:cs="Arial"/>
          <w:bCs/>
          <w:iCs/>
          <w:sz w:val="20"/>
          <w:szCs w:val="20"/>
        </w:rPr>
        <w:t>Формирование представлений о символике народного орнамента</w:t>
      </w:r>
      <w:r w:rsidRPr="00ED26B1">
        <w:rPr>
          <w:rFonts w:ascii="Arial" w:hAnsi="Arial" w:cs="Arial"/>
          <w:sz w:val="20"/>
          <w:szCs w:val="20"/>
        </w:rPr>
        <w:br/>
        <w:t>    </w:t>
      </w:r>
      <w:r w:rsidRPr="00ED26B1">
        <w:rPr>
          <w:rFonts w:ascii="Arial" w:hAnsi="Arial" w:cs="Arial"/>
          <w:bCs/>
          <w:iCs/>
          <w:sz w:val="20"/>
          <w:szCs w:val="20"/>
        </w:rPr>
        <w:t>Опыт художественно-творческой деятельности</w:t>
      </w:r>
    </w:p>
    <w:p w:rsidR="00214D0F" w:rsidRPr="00DF5F62" w:rsidRDefault="00DF5F62" w:rsidP="007913A8">
      <w:pPr>
        <w:rPr>
          <w:rFonts w:ascii="Arial" w:hAnsi="Arial" w:cs="Arial"/>
          <w:b/>
          <w:bCs/>
          <w:sz w:val="22"/>
          <w:szCs w:val="22"/>
        </w:rPr>
      </w:pPr>
      <w:r w:rsidRPr="00DF5F62">
        <w:rPr>
          <w:rFonts w:ascii="Arial" w:hAnsi="Arial" w:cs="Arial"/>
          <w:b/>
          <w:bCs/>
          <w:sz w:val="22"/>
          <w:szCs w:val="22"/>
        </w:rPr>
        <w:t>Произведения, рекомендуемые для ознакомления:</w:t>
      </w:r>
    </w:p>
    <w:p w:rsidR="00214D0F" w:rsidRPr="00CA2B24" w:rsidRDefault="00214D0F" w:rsidP="007913A8">
      <w:pPr>
        <w:jc w:val="center"/>
        <w:rPr>
          <w:rFonts w:ascii="Arial" w:hAnsi="Arial" w:cs="Arial"/>
          <w:sz w:val="20"/>
          <w:szCs w:val="20"/>
        </w:rPr>
      </w:pPr>
      <w:r w:rsidRPr="00CA2B24">
        <w:rPr>
          <w:rFonts w:ascii="Arial" w:hAnsi="Arial" w:cs="Arial"/>
          <w:b/>
          <w:bCs/>
          <w:sz w:val="20"/>
          <w:szCs w:val="20"/>
        </w:rPr>
        <w:t>в I четверти:</w:t>
      </w:r>
    </w:p>
    <w:p w:rsidR="00214D0F" w:rsidRPr="00CA2B24" w:rsidRDefault="00214D0F" w:rsidP="00214D0F">
      <w:pPr>
        <w:rPr>
          <w:rFonts w:ascii="Arial" w:hAnsi="Arial" w:cs="Arial"/>
          <w:sz w:val="20"/>
          <w:szCs w:val="20"/>
        </w:rPr>
      </w:pPr>
      <w:r w:rsidRPr="00CA2B24">
        <w:rPr>
          <w:rFonts w:ascii="Arial" w:hAnsi="Arial" w:cs="Arial"/>
          <w:sz w:val="20"/>
          <w:szCs w:val="20"/>
        </w:rPr>
        <w:t> </w:t>
      </w:r>
      <w:r w:rsidRPr="00CA2B24">
        <w:rPr>
          <w:rFonts w:ascii="Arial" w:hAnsi="Arial" w:cs="Arial"/>
          <w:b/>
          <w:bCs/>
          <w:sz w:val="20"/>
          <w:szCs w:val="20"/>
        </w:rPr>
        <w:t xml:space="preserve">произведения профессионального искусства: </w:t>
      </w:r>
      <w:r w:rsidRPr="00CA2B24">
        <w:rPr>
          <w:rFonts w:ascii="Arial" w:hAnsi="Arial" w:cs="Arial"/>
          <w:sz w:val="20"/>
          <w:szCs w:val="20"/>
        </w:rPr>
        <w:t>А. Дейнека. Клубника. На юге; А. Мыльников. Лето; Т. Маврина. По дороге в Александровскую слободу; Б. Шаманов. Васильки. Зеленая рожь; З. Попов. Осенняя уборка; Ю. Земсков. Сибирская деревня; М. Малютин. Обезово (фрагмент); В. Васнецов. Три царевны подземного царства; Н. Рерих. Сокровище гор; Д. Митрохин. Болгарский перец. Яблоки и груши; А. Коняшин. Пироги с калиной; Д. Рожкали. Соколик ржи; В. Фаворский. Пролетающие птицы; Г. Кроллис. Дерево солнца; П. Филонов. Цветы; С. Никиреев. Яблоня цветет; Н. Щеглов. Натюрморт; Л. Одайник. Праздник. Ткачество; Э. Розенбергс. Танец. Ткачество; Т. Маврина. Гладиолус. Букет под липой; И. Машков. Натюрморт с ананасом;</w:t>
      </w:r>
      <w:r w:rsidRPr="00CA2B24">
        <w:rPr>
          <w:rFonts w:ascii="Arial" w:hAnsi="Arial" w:cs="Arial"/>
          <w:sz w:val="20"/>
          <w:szCs w:val="20"/>
        </w:rPr>
        <w:br/>
        <w:t> </w:t>
      </w:r>
      <w:r w:rsidRPr="00CA2B24">
        <w:rPr>
          <w:rFonts w:ascii="Arial" w:hAnsi="Arial" w:cs="Arial"/>
          <w:b/>
          <w:bCs/>
          <w:sz w:val="20"/>
          <w:szCs w:val="20"/>
        </w:rPr>
        <w:t>произведения народного искусства:</w:t>
      </w:r>
      <w:r w:rsidRPr="00CA2B24">
        <w:rPr>
          <w:rFonts w:ascii="Arial" w:hAnsi="Arial" w:cs="Arial"/>
          <w:sz w:val="20"/>
          <w:szCs w:val="20"/>
        </w:rPr>
        <w:t xml:space="preserve"> И. Баканов. Пастушок. Палех; Н. Смирнова. Осень. Шкатулка; ювелирные украшения — бармы, самоцветы Урала; дагестанская (Балхар), узбекская керамика; древнегреческие чернофигурные вазы; филимоновские игрушки; расписные изделия мастеров </w:t>
      </w:r>
      <w:r w:rsidRPr="00CA2B24">
        <w:rPr>
          <w:rFonts w:ascii="Arial" w:hAnsi="Arial" w:cs="Arial"/>
          <w:sz w:val="20"/>
          <w:szCs w:val="20"/>
        </w:rPr>
        <w:lastRenderedPageBreak/>
        <w:t>Хохломы; инкрустированные соломкой шкатулки и пластины кировских и белорусских мастеров; народная керамическая посуда; традиционные ветряки.</w:t>
      </w:r>
    </w:p>
    <w:p w:rsidR="00214D0F" w:rsidRPr="00CA2B24" w:rsidRDefault="00214D0F" w:rsidP="00DF5F62">
      <w:pPr>
        <w:jc w:val="center"/>
        <w:rPr>
          <w:rFonts w:ascii="Arial" w:hAnsi="Arial" w:cs="Arial"/>
          <w:sz w:val="20"/>
          <w:szCs w:val="20"/>
        </w:rPr>
      </w:pPr>
      <w:proofErr w:type="gramStart"/>
      <w:r w:rsidRPr="00CA2B24">
        <w:rPr>
          <w:rFonts w:ascii="Arial" w:hAnsi="Arial" w:cs="Arial"/>
          <w:b/>
          <w:bCs/>
          <w:sz w:val="20"/>
          <w:szCs w:val="20"/>
        </w:rPr>
        <w:t>в</w:t>
      </w:r>
      <w:proofErr w:type="gramEnd"/>
      <w:r w:rsidRPr="00CA2B24">
        <w:rPr>
          <w:rFonts w:ascii="Arial" w:hAnsi="Arial" w:cs="Arial"/>
          <w:b/>
          <w:bCs/>
          <w:sz w:val="20"/>
          <w:szCs w:val="20"/>
        </w:rPr>
        <w:t>о II четверти:</w:t>
      </w:r>
    </w:p>
    <w:p w:rsidR="00214D0F" w:rsidRPr="00CA2B24" w:rsidRDefault="00214D0F" w:rsidP="00214D0F">
      <w:pPr>
        <w:rPr>
          <w:rFonts w:ascii="Arial" w:hAnsi="Arial" w:cs="Arial"/>
          <w:sz w:val="20"/>
          <w:szCs w:val="20"/>
        </w:rPr>
      </w:pPr>
      <w:r w:rsidRPr="00CA2B24">
        <w:rPr>
          <w:rFonts w:ascii="Arial" w:hAnsi="Arial" w:cs="Arial"/>
          <w:sz w:val="20"/>
          <w:szCs w:val="20"/>
        </w:rPr>
        <w:t> </w:t>
      </w:r>
      <w:r w:rsidRPr="00CA2B24">
        <w:rPr>
          <w:rFonts w:ascii="Arial" w:hAnsi="Arial" w:cs="Arial"/>
          <w:b/>
          <w:bCs/>
          <w:sz w:val="20"/>
          <w:szCs w:val="20"/>
        </w:rPr>
        <w:t>произведения профессионального искусства:</w:t>
      </w:r>
      <w:r w:rsidRPr="00CA2B24">
        <w:rPr>
          <w:rFonts w:ascii="Arial" w:hAnsi="Arial" w:cs="Arial"/>
          <w:sz w:val="20"/>
          <w:szCs w:val="20"/>
        </w:rPr>
        <w:t xml:space="preserve"> К. Петров-Водкин. Купание красного коня; Ю. Кугач. Семья; А. Лентулов. Небосвод; Д. Левицкий. Портрет дочери Агаши в русском костюме; А. Дейнека. Цветы на ковре; П. Кончаловский. Натюрмо</w:t>
      </w:r>
      <w:proofErr w:type="gramStart"/>
      <w:r w:rsidRPr="00CA2B24">
        <w:rPr>
          <w:rFonts w:ascii="Arial" w:hAnsi="Arial" w:cs="Arial"/>
          <w:sz w:val="20"/>
          <w:szCs w:val="20"/>
        </w:rPr>
        <w:t>рт с кр</w:t>
      </w:r>
      <w:proofErr w:type="gramEnd"/>
      <w:r w:rsidRPr="00CA2B24">
        <w:rPr>
          <w:rFonts w:ascii="Arial" w:hAnsi="Arial" w:cs="Arial"/>
          <w:sz w:val="20"/>
          <w:szCs w:val="20"/>
        </w:rPr>
        <w:t>асным подносом; Р. Шах. Блюдо; Л. </w:t>
      </w:r>
      <w:proofErr w:type="gramStart"/>
      <w:r w:rsidRPr="00CA2B24">
        <w:rPr>
          <w:rFonts w:ascii="Arial" w:hAnsi="Arial" w:cs="Arial"/>
          <w:sz w:val="20"/>
          <w:szCs w:val="20"/>
        </w:rPr>
        <w:t>Нагорный</w:t>
      </w:r>
      <w:proofErr w:type="gramEnd"/>
      <w:r w:rsidRPr="00CA2B24">
        <w:rPr>
          <w:rFonts w:ascii="Arial" w:hAnsi="Arial" w:cs="Arial"/>
          <w:sz w:val="20"/>
          <w:szCs w:val="20"/>
        </w:rPr>
        <w:t xml:space="preserve">. Декоративные вазы; В. Лебедев. Иллюстрация к стихотворению С. Маршака «Багаж»; А. Житнева. </w:t>
      </w:r>
      <w:proofErr w:type="gramStart"/>
      <w:r w:rsidRPr="00CA2B24">
        <w:rPr>
          <w:rFonts w:ascii="Arial" w:hAnsi="Arial" w:cs="Arial"/>
          <w:sz w:val="20"/>
          <w:szCs w:val="20"/>
        </w:rPr>
        <w:t>Белый</w:t>
      </w:r>
      <w:proofErr w:type="gramEnd"/>
      <w:r w:rsidRPr="00CA2B24">
        <w:rPr>
          <w:rFonts w:ascii="Arial" w:hAnsi="Arial" w:cs="Arial"/>
          <w:sz w:val="20"/>
          <w:szCs w:val="20"/>
        </w:rPr>
        <w:t xml:space="preserve"> Бим Черное Ухо; Н. Ромадин. Лесная деревня; Т. Маврина. Зимний день; Л. Фроленкова. Новый год; В. Смирнов. Праздник. XIX в.;</w:t>
      </w:r>
      <w:r w:rsidRPr="00CA2B24">
        <w:rPr>
          <w:rFonts w:ascii="Arial" w:hAnsi="Arial" w:cs="Arial"/>
          <w:sz w:val="20"/>
          <w:szCs w:val="20"/>
        </w:rPr>
        <w:br/>
        <w:t> </w:t>
      </w:r>
      <w:r w:rsidRPr="00CA2B24">
        <w:rPr>
          <w:rFonts w:ascii="Arial" w:hAnsi="Arial" w:cs="Arial"/>
          <w:b/>
          <w:bCs/>
          <w:sz w:val="20"/>
          <w:szCs w:val="20"/>
        </w:rPr>
        <w:t>произведения народного искусства:</w:t>
      </w:r>
      <w:r w:rsidRPr="00CA2B24">
        <w:rPr>
          <w:rFonts w:ascii="Arial" w:hAnsi="Arial" w:cs="Arial"/>
          <w:sz w:val="20"/>
          <w:szCs w:val="20"/>
        </w:rPr>
        <w:t xml:space="preserve"> вологодское кружево; Т. Беспалова. Родительский дом. </w:t>
      </w:r>
      <w:proofErr w:type="gramStart"/>
      <w:r w:rsidRPr="00CA2B24">
        <w:rPr>
          <w:rFonts w:ascii="Arial" w:hAnsi="Arial" w:cs="Arial"/>
          <w:sz w:val="20"/>
          <w:szCs w:val="20"/>
        </w:rPr>
        <w:t>Панно «Городец»; изделия гжельских мастеров — А. Федотова, А. Азаровой, З. Окуловой, Н. Бидак; изделия городецких мастеров; маски народов мира — Япония, Монголия, Северная Америка; народные тканые коврики; половички различных регионов России; щепные птицы мастера А. И. Петухова.</w:t>
      </w:r>
      <w:proofErr w:type="gramEnd"/>
    </w:p>
    <w:p w:rsidR="00214D0F" w:rsidRPr="00CA2B24" w:rsidRDefault="00214D0F" w:rsidP="00DF5F62">
      <w:pPr>
        <w:jc w:val="center"/>
        <w:rPr>
          <w:rFonts w:ascii="Arial" w:hAnsi="Arial" w:cs="Arial"/>
          <w:sz w:val="20"/>
          <w:szCs w:val="20"/>
        </w:rPr>
      </w:pPr>
      <w:proofErr w:type="gramStart"/>
      <w:r w:rsidRPr="00CA2B24">
        <w:rPr>
          <w:rFonts w:ascii="Arial" w:hAnsi="Arial" w:cs="Arial"/>
          <w:b/>
          <w:bCs/>
          <w:sz w:val="20"/>
          <w:szCs w:val="20"/>
        </w:rPr>
        <w:t>в</w:t>
      </w:r>
      <w:proofErr w:type="gramEnd"/>
      <w:r w:rsidRPr="00CA2B24">
        <w:rPr>
          <w:rFonts w:ascii="Arial" w:hAnsi="Arial" w:cs="Arial"/>
          <w:b/>
          <w:bCs/>
          <w:sz w:val="20"/>
          <w:szCs w:val="20"/>
        </w:rPr>
        <w:t> III четверти:</w:t>
      </w:r>
    </w:p>
    <w:p w:rsidR="00214D0F" w:rsidRPr="00CA2B24" w:rsidRDefault="00214D0F" w:rsidP="00DF5F62">
      <w:pPr>
        <w:rPr>
          <w:rFonts w:ascii="Arial" w:hAnsi="Arial" w:cs="Arial"/>
          <w:sz w:val="20"/>
          <w:szCs w:val="20"/>
        </w:rPr>
      </w:pPr>
      <w:r w:rsidRPr="00CA2B24">
        <w:rPr>
          <w:rFonts w:ascii="Arial" w:hAnsi="Arial" w:cs="Arial"/>
          <w:sz w:val="20"/>
          <w:szCs w:val="20"/>
        </w:rPr>
        <w:t> </w:t>
      </w:r>
      <w:r w:rsidRPr="00CA2B24">
        <w:rPr>
          <w:rFonts w:ascii="Arial" w:hAnsi="Arial" w:cs="Arial"/>
          <w:b/>
          <w:bCs/>
          <w:sz w:val="20"/>
          <w:szCs w:val="20"/>
        </w:rPr>
        <w:t xml:space="preserve">произведения профессионального искусства: </w:t>
      </w:r>
      <w:r w:rsidRPr="00CA2B24">
        <w:rPr>
          <w:rFonts w:ascii="Arial" w:hAnsi="Arial" w:cs="Arial"/>
          <w:sz w:val="20"/>
          <w:szCs w:val="20"/>
        </w:rPr>
        <w:t>А. Косоков. Церковь Покрова на Нерли; И. Сандырев. А. Рублев; К. Юон. Купола и ласточки; Т. Маврина. Юрьев-Польский; Н. Рерих. Звенигород; А. Остроумова-Лебедева. Зимний день; Н. Ромадин. Ночная тоска; А. Рылов. Трактор на лесных просторах; В. Гаврилов. Солнечный денек; А. Куинджи. Солнечные пятна на инее; Закат в лесу; И. Шишкин. На севере диком...; Т. Маврина. Чесноково; А. Дейнека. Лыжники; А. Дейнека. Коньки; В. Васнецов. Богатыри; В. Васнецов. Фронтиспис к «Слову о полку Игореве»; Б. Кустодиев. Масленица; Б. Стожаров. Братина и чеснок; В. Шумилов. Натюрмо</w:t>
      </w:r>
      <w:proofErr w:type="gramStart"/>
      <w:r w:rsidRPr="00CA2B24">
        <w:rPr>
          <w:rFonts w:ascii="Arial" w:hAnsi="Arial" w:cs="Arial"/>
          <w:sz w:val="20"/>
          <w:szCs w:val="20"/>
        </w:rPr>
        <w:t>рт с кл</w:t>
      </w:r>
      <w:proofErr w:type="gramEnd"/>
      <w:r w:rsidRPr="00CA2B24">
        <w:rPr>
          <w:rFonts w:ascii="Arial" w:hAnsi="Arial" w:cs="Arial"/>
          <w:sz w:val="20"/>
          <w:szCs w:val="20"/>
        </w:rPr>
        <w:t>юквой; К. Юон. Конец зимы;</w:t>
      </w:r>
      <w:r w:rsidRPr="00CA2B24">
        <w:rPr>
          <w:rFonts w:ascii="Arial" w:hAnsi="Arial" w:cs="Arial"/>
          <w:sz w:val="20"/>
          <w:szCs w:val="20"/>
        </w:rPr>
        <w:br/>
        <w:t>      </w:t>
      </w:r>
    </w:p>
    <w:p w:rsidR="00214D0F" w:rsidRPr="00CA2B24" w:rsidRDefault="00214D0F" w:rsidP="00214D0F">
      <w:pPr>
        <w:rPr>
          <w:rFonts w:ascii="Arial" w:hAnsi="Arial" w:cs="Arial"/>
          <w:sz w:val="20"/>
          <w:szCs w:val="20"/>
        </w:rPr>
      </w:pPr>
      <w:r w:rsidRPr="00CA2B24">
        <w:rPr>
          <w:rFonts w:ascii="Arial" w:hAnsi="Arial" w:cs="Arial"/>
          <w:b/>
          <w:bCs/>
          <w:sz w:val="20"/>
          <w:szCs w:val="20"/>
        </w:rPr>
        <w:t>произведения народного искусства:</w:t>
      </w:r>
      <w:r w:rsidRPr="00CA2B24">
        <w:rPr>
          <w:rFonts w:ascii="Arial" w:hAnsi="Arial" w:cs="Arial"/>
          <w:sz w:val="20"/>
          <w:szCs w:val="20"/>
        </w:rPr>
        <w:t xml:space="preserve"> старинные муравленые изразцы; А. Куландин. Александр Невский. Панно. Финифть; Т. Рукина. Ледовое побоище на Чудском озере. Городец; Т. Рукина. Три богатыря в дозоре. Городец; И. Билибин. Вологодская девушка в праздничном наряде; А. Котухина. Березка. Пластина. Палех; И. Зубков. Сказка о рыбаке и рыбке. Палех; Д. Буторин. У Лукоморья. Палех; А. Котухин. Сказка о царе Салтане... Палех; Н. Голиков. Добрыня. Палех; В. Миронов. Песни России. Палех; М. Грузинский. Катание на тройках. Федоскино; А. Тихов. Масленица. Плашка. Финифть; старинные расписные саночки. Архангельская область; традиционные лоскутные изделия с орнаментом из квадратов, треугольников; традиционные украшения из бересты.</w:t>
      </w:r>
    </w:p>
    <w:p w:rsidR="00214D0F" w:rsidRPr="00CA2B24" w:rsidRDefault="00214D0F" w:rsidP="00DF5F62">
      <w:pPr>
        <w:jc w:val="center"/>
        <w:rPr>
          <w:rFonts w:ascii="Arial" w:hAnsi="Arial" w:cs="Arial"/>
          <w:sz w:val="20"/>
          <w:szCs w:val="20"/>
        </w:rPr>
      </w:pPr>
      <w:r w:rsidRPr="00CA2B24">
        <w:rPr>
          <w:rFonts w:ascii="Arial" w:hAnsi="Arial" w:cs="Arial"/>
          <w:b/>
          <w:bCs/>
          <w:sz w:val="20"/>
          <w:szCs w:val="20"/>
        </w:rPr>
        <w:t>в IV четверти:</w:t>
      </w:r>
    </w:p>
    <w:p w:rsidR="00214D0F" w:rsidRPr="00CA2B24" w:rsidRDefault="00214D0F" w:rsidP="00214D0F">
      <w:pPr>
        <w:rPr>
          <w:rFonts w:ascii="Arial" w:hAnsi="Arial" w:cs="Arial"/>
          <w:sz w:val="20"/>
          <w:szCs w:val="20"/>
        </w:rPr>
      </w:pPr>
      <w:r w:rsidRPr="00CA2B24">
        <w:rPr>
          <w:rFonts w:ascii="Arial" w:hAnsi="Arial" w:cs="Arial"/>
          <w:sz w:val="20"/>
          <w:szCs w:val="20"/>
        </w:rPr>
        <w:t> </w:t>
      </w:r>
      <w:r w:rsidRPr="00CA2B24">
        <w:rPr>
          <w:rFonts w:ascii="Arial" w:hAnsi="Arial" w:cs="Arial"/>
          <w:b/>
          <w:bCs/>
          <w:sz w:val="20"/>
          <w:szCs w:val="20"/>
        </w:rPr>
        <w:t xml:space="preserve">произведения профессионального искусства: </w:t>
      </w:r>
      <w:r w:rsidRPr="00CA2B24">
        <w:rPr>
          <w:rFonts w:ascii="Arial" w:hAnsi="Arial" w:cs="Arial"/>
          <w:sz w:val="20"/>
          <w:szCs w:val="20"/>
        </w:rPr>
        <w:t>И. Эльконин. Из серии «Стекло»; неизвестный художник. Портрет мальчика; И. Левитан. После дождя; А. Саврасов. Грачи прилетели; Н. Ромадин. Млечный путь; Е. Николаева. Бисер. Рисунок на ситец; К. Юон. Новая планета; К. Юон. Солнечный весенний денек; Е. Зверьков. Последний снег; Е. Зверьков. Голубой апрель; Т. Маврина. Весна на Истре; Н. Ромадин. Розовая весна; В. Бакшеев. Голубая весна; А. Васнецов. Новгородский торг; Б. Кустодиев. Ярмарка; К. Петров-Водкин. Фантазия; Г. Захаров. Ферапонтово; М. Кагаров. Текстильщицы;</w:t>
      </w:r>
      <w:r w:rsidRPr="00CA2B24">
        <w:rPr>
          <w:rFonts w:ascii="Arial" w:hAnsi="Arial" w:cs="Arial"/>
          <w:sz w:val="20"/>
          <w:szCs w:val="20"/>
        </w:rPr>
        <w:br/>
        <w:t> </w:t>
      </w:r>
      <w:r w:rsidRPr="00CA2B24">
        <w:rPr>
          <w:rFonts w:ascii="Arial" w:hAnsi="Arial" w:cs="Arial"/>
          <w:b/>
          <w:bCs/>
          <w:sz w:val="20"/>
          <w:szCs w:val="20"/>
        </w:rPr>
        <w:t xml:space="preserve">произведения народного искусства: </w:t>
      </w:r>
      <w:r w:rsidRPr="00CA2B24">
        <w:rPr>
          <w:rFonts w:ascii="Arial" w:hAnsi="Arial" w:cs="Arial"/>
          <w:sz w:val="20"/>
          <w:szCs w:val="20"/>
        </w:rPr>
        <w:t>игрушки и расписные пасхальные яйца Полховского Майдана; городецкие пряничные доски; М. Примаченко. Корова; декоративный фарфор. Китай; ваза. Индокитай; Набойная мастерская. Миниатюра. Палех.</w:t>
      </w:r>
    </w:p>
    <w:p w:rsidR="00F424E2" w:rsidRPr="00CA2B24" w:rsidRDefault="00F424E2" w:rsidP="00214D0F">
      <w:pPr>
        <w:shd w:val="clear" w:color="auto" w:fill="FFFFFF"/>
        <w:autoSpaceDE w:val="0"/>
        <w:autoSpaceDN w:val="0"/>
        <w:adjustRightInd w:val="0"/>
        <w:ind w:left="142"/>
        <w:jc w:val="both"/>
        <w:rPr>
          <w:rFonts w:ascii="Arial" w:hAnsi="Arial" w:cs="Arial"/>
          <w:b/>
          <w:color w:val="000000"/>
          <w:sz w:val="20"/>
          <w:szCs w:val="20"/>
        </w:rPr>
      </w:pPr>
    </w:p>
    <w:p w:rsidR="00BD26C2" w:rsidRPr="00005246" w:rsidRDefault="00BD26C2" w:rsidP="007913A8">
      <w:pPr>
        <w:pStyle w:val="1"/>
        <w:jc w:val="left"/>
        <w:rPr>
          <w:rFonts w:ascii="Arial" w:hAnsi="Arial" w:cs="Arial"/>
          <w:sz w:val="22"/>
          <w:szCs w:val="22"/>
        </w:rPr>
      </w:pPr>
      <w:r w:rsidRPr="00005246">
        <w:rPr>
          <w:rFonts w:ascii="Arial" w:hAnsi="Arial" w:cs="Arial"/>
          <w:sz w:val="22"/>
          <w:szCs w:val="22"/>
        </w:rPr>
        <w:t>Основные блоки</w:t>
      </w:r>
      <w:r w:rsidR="00005246">
        <w:rPr>
          <w:rFonts w:ascii="Arial" w:hAnsi="Arial" w:cs="Arial"/>
          <w:sz w:val="22"/>
          <w:szCs w:val="22"/>
        </w:rPr>
        <w:t>:</w:t>
      </w:r>
    </w:p>
    <w:p w:rsidR="00BD26C2" w:rsidRPr="00CA2B24" w:rsidRDefault="00005246" w:rsidP="007913A8">
      <w:pPr>
        <w:shd w:val="clear" w:color="auto" w:fill="FFFFFF"/>
        <w:autoSpaceDE w:val="0"/>
        <w:autoSpaceDN w:val="0"/>
        <w:adjustRightInd w:val="0"/>
        <w:rPr>
          <w:rFonts w:ascii="Arial" w:hAnsi="Arial" w:cs="Arial"/>
          <w:sz w:val="20"/>
          <w:szCs w:val="20"/>
        </w:rPr>
      </w:pPr>
      <w:r>
        <w:rPr>
          <w:rFonts w:ascii="Arial" w:hAnsi="Arial" w:cs="Arial"/>
          <w:b/>
          <w:bCs/>
          <w:color w:val="000000"/>
          <w:sz w:val="20"/>
          <w:szCs w:val="20"/>
        </w:rPr>
        <w:t>Рисование с натуры (рисунок, живопись)</w:t>
      </w:r>
      <w:r w:rsidR="00BD26C2" w:rsidRPr="00CA2B24">
        <w:rPr>
          <w:rFonts w:ascii="Arial" w:hAnsi="Arial" w:cs="Arial"/>
          <w:b/>
          <w:bCs/>
          <w:color w:val="000000"/>
          <w:sz w:val="20"/>
          <w:szCs w:val="20"/>
        </w:rPr>
        <w:t xml:space="preserve">  </w:t>
      </w:r>
      <w:r w:rsidR="00BD26C2" w:rsidRPr="00CA2B24">
        <w:rPr>
          <w:rFonts w:ascii="Arial" w:hAnsi="Arial" w:cs="Arial"/>
          <w:color w:val="000000"/>
          <w:sz w:val="20"/>
          <w:szCs w:val="20"/>
        </w:rPr>
        <w:t>(9  ч)</w:t>
      </w:r>
    </w:p>
    <w:p w:rsidR="00BD26C2" w:rsidRPr="00005246" w:rsidRDefault="00005246" w:rsidP="007913A8">
      <w:pPr>
        <w:shd w:val="clear" w:color="auto" w:fill="FFFFFF"/>
        <w:autoSpaceDE w:val="0"/>
        <w:autoSpaceDN w:val="0"/>
        <w:adjustRightInd w:val="0"/>
        <w:rPr>
          <w:rFonts w:ascii="Arial" w:hAnsi="Arial" w:cs="Arial"/>
          <w:sz w:val="22"/>
          <w:szCs w:val="22"/>
        </w:rPr>
      </w:pPr>
      <w:r w:rsidRPr="00005246">
        <w:rPr>
          <w:rFonts w:ascii="Arial" w:hAnsi="Arial" w:cs="Arial"/>
          <w:b/>
          <w:bCs/>
          <w:color w:val="000000"/>
          <w:sz w:val="20"/>
          <w:szCs w:val="20"/>
        </w:rPr>
        <w:t>Рисование на темы</w:t>
      </w:r>
      <w:r w:rsidR="00BD26C2" w:rsidRPr="00005246">
        <w:rPr>
          <w:rFonts w:ascii="Arial" w:hAnsi="Arial" w:cs="Arial"/>
          <w:b/>
          <w:bCs/>
          <w:color w:val="000000"/>
          <w:sz w:val="20"/>
          <w:szCs w:val="20"/>
        </w:rPr>
        <w:t xml:space="preserve"> </w:t>
      </w:r>
      <w:r w:rsidR="00BD26C2" w:rsidRPr="00005246">
        <w:rPr>
          <w:rFonts w:ascii="Arial" w:hAnsi="Arial" w:cs="Arial"/>
          <w:color w:val="000000"/>
          <w:sz w:val="20"/>
          <w:szCs w:val="20"/>
        </w:rPr>
        <w:t>(</w:t>
      </w:r>
      <w:r w:rsidR="00BD26C2" w:rsidRPr="00005246">
        <w:rPr>
          <w:rFonts w:ascii="Arial" w:hAnsi="Arial" w:cs="Arial"/>
          <w:color w:val="000000"/>
          <w:sz w:val="22"/>
          <w:szCs w:val="22"/>
        </w:rPr>
        <w:t>8 ч)</w:t>
      </w:r>
    </w:p>
    <w:p w:rsidR="00BD26C2" w:rsidRPr="00CA2B24" w:rsidRDefault="00005246" w:rsidP="007913A8">
      <w:pPr>
        <w:shd w:val="clear" w:color="auto" w:fill="FFFFFF"/>
        <w:autoSpaceDE w:val="0"/>
        <w:autoSpaceDN w:val="0"/>
        <w:adjustRightInd w:val="0"/>
        <w:rPr>
          <w:rFonts w:ascii="Arial" w:hAnsi="Arial" w:cs="Arial"/>
          <w:sz w:val="20"/>
          <w:szCs w:val="20"/>
        </w:rPr>
      </w:pPr>
      <w:r>
        <w:rPr>
          <w:rFonts w:ascii="Arial" w:hAnsi="Arial" w:cs="Arial"/>
          <w:b/>
          <w:bCs/>
          <w:color w:val="000000"/>
          <w:sz w:val="20"/>
          <w:szCs w:val="20"/>
        </w:rPr>
        <w:t>Декоративная работа</w:t>
      </w:r>
      <w:r w:rsidR="00BD26C2" w:rsidRPr="00CA2B24">
        <w:rPr>
          <w:rFonts w:ascii="Arial" w:hAnsi="Arial" w:cs="Arial"/>
          <w:color w:val="000000"/>
          <w:sz w:val="20"/>
          <w:szCs w:val="20"/>
        </w:rPr>
        <w:t>(7 ч)</w:t>
      </w:r>
    </w:p>
    <w:p w:rsidR="00BD26C2" w:rsidRPr="00CA2B24" w:rsidRDefault="00005246" w:rsidP="007913A8">
      <w:pPr>
        <w:rPr>
          <w:rFonts w:ascii="Arial" w:hAnsi="Arial" w:cs="Arial"/>
          <w:sz w:val="20"/>
          <w:szCs w:val="20"/>
        </w:rPr>
      </w:pPr>
      <w:r>
        <w:rPr>
          <w:rFonts w:ascii="Arial" w:hAnsi="Arial" w:cs="Arial"/>
          <w:b/>
          <w:bCs/>
          <w:color w:val="000000"/>
          <w:sz w:val="20"/>
          <w:szCs w:val="20"/>
        </w:rPr>
        <w:t>Лепка</w:t>
      </w:r>
      <w:r w:rsidR="00BD26C2" w:rsidRPr="00CA2B24">
        <w:rPr>
          <w:rFonts w:ascii="Arial" w:hAnsi="Arial" w:cs="Arial"/>
          <w:color w:val="000000"/>
          <w:sz w:val="20"/>
          <w:szCs w:val="20"/>
        </w:rPr>
        <w:t>(3 ч)</w:t>
      </w:r>
    </w:p>
    <w:p w:rsidR="00BD26C2" w:rsidRPr="00CA2B24" w:rsidRDefault="00005246" w:rsidP="007913A8">
      <w:pPr>
        <w:shd w:val="clear" w:color="auto" w:fill="FFFFFF"/>
        <w:autoSpaceDE w:val="0"/>
        <w:autoSpaceDN w:val="0"/>
        <w:adjustRightInd w:val="0"/>
        <w:rPr>
          <w:rFonts w:ascii="Arial" w:hAnsi="Arial" w:cs="Arial"/>
          <w:sz w:val="20"/>
          <w:szCs w:val="20"/>
        </w:rPr>
      </w:pPr>
      <w:r>
        <w:rPr>
          <w:rFonts w:ascii="Arial" w:hAnsi="Arial" w:cs="Arial"/>
          <w:b/>
          <w:bCs/>
          <w:color w:val="000000"/>
          <w:sz w:val="20"/>
          <w:szCs w:val="20"/>
        </w:rPr>
        <w:t>Аппликация</w:t>
      </w:r>
      <w:r w:rsidR="00BD26C2" w:rsidRPr="00CA2B24">
        <w:rPr>
          <w:rFonts w:ascii="Arial" w:hAnsi="Arial" w:cs="Arial"/>
          <w:b/>
          <w:bCs/>
          <w:color w:val="000000"/>
          <w:sz w:val="20"/>
          <w:szCs w:val="20"/>
        </w:rPr>
        <w:t xml:space="preserve"> </w:t>
      </w:r>
      <w:r w:rsidR="00BD26C2" w:rsidRPr="00CA2B24">
        <w:rPr>
          <w:rFonts w:ascii="Arial" w:hAnsi="Arial" w:cs="Arial"/>
          <w:color w:val="000000"/>
          <w:sz w:val="20"/>
          <w:szCs w:val="20"/>
        </w:rPr>
        <w:t>(3 ч)</w:t>
      </w:r>
    </w:p>
    <w:p w:rsidR="00BD26C2" w:rsidRPr="00CA2B24" w:rsidRDefault="00005246" w:rsidP="007913A8">
      <w:pPr>
        <w:shd w:val="clear" w:color="auto" w:fill="FFFFFF"/>
        <w:autoSpaceDE w:val="0"/>
        <w:autoSpaceDN w:val="0"/>
        <w:adjustRightInd w:val="0"/>
        <w:jc w:val="both"/>
        <w:rPr>
          <w:rFonts w:ascii="Arial" w:hAnsi="Arial" w:cs="Arial"/>
          <w:sz w:val="20"/>
          <w:szCs w:val="20"/>
        </w:rPr>
      </w:pPr>
      <w:r>
        <w:rPr>
          <w:rFonts w:ascii="Arial" w:hAnsi="Arial" w:cs="Arial"/>
          <w:b/>
          <w:bCs/>
          <w:color w:val="000000"/>
          <w:sz w:val="20"/>
          <w:szCs w:val="20"/>
        </w:rPr>
        <w:t>Беседы по изобразительному искусству и красоте вокруг нас:</w:t>
      </w:r>
      <w:r w:rsidR="00BD26C2" w:rsidRPr="00CA2B24">
        <w:rPr>
          <w:rFonts w:ascii="Arial" w:hAnsi="Arial" w:cs="Arial"/>
          <w:b/>
          <w:bCs/>
          <w:color w:val="000000"/>
          <w:sz w:val="20"/>
          <w:szCs w:val="20"/>
        </w:rPr>
        <w:t xml:space="preserve"> (4ч.) </w:t>
      </w:r>
    </w:p>
    <w:p w:rsidR="00BD26C2" w:rsidRPr="00CA2B24" w:rsidRDefault="00BD26C2" w:rsidP="00BD26C2">
      <w:pPr>
        <w:shd w:val="clear" w:color="auto" w:fill="FFFFFF"/>
        <w:autoSpaceDE w:val="0"/>
        <w:autoSpaceDN w:val="0"/>
        <w:adjustRightInd w:val="0"/>
        <w:jc w:val="both"/>
        <w:rPr>
          <w:rFonts w:ascii="Arial" w:hAnsi="Arial" w:cs="Arial"/>
          <w:sz w:val="20"/>
          <w:szCs w:val="20"/>
        </w:rPr>
      </w:pPr>
      <w:r w:rsidRPr="00CA2B24">
        <w:rPr>
          <w:rFonts w:ascii="Arial" w:hAnsi="Arial" w:cs="Arial"/>
          <w:color w:val="000000"/>
          <w:sz w:val="20"/>
          <w:szCs w:val="20"/>
        </w:rPr>
        <w:t xml:space="preserve">—  </w:t>
      </w:r>
      <w:proofErr w:type="gramStart"/>
      <w:r w:rsidRPr="00CA2B24">
        <w:rPr>
          <w:rFonts w:ascii="Arial" w:hAnsi="Arial" w:cs="Arial"/>
          <w:color w:val="000000"/>
          <w:sz w:val="20"/>
          <w:szCs w:val="20"/>
        </w:rPr>
        <w:t>прекрасное</w:t>
      </w:r>
      <w:proofErr w:type="gramEnd"/>
      <w:r w:rsidRPr="00CA2B24">
        <w:rPr>
          <w:rFonts w:ascii="Arial" w:hAnsi="Arial" w:cs="Arial"/>
          <w:color w:val="000000"/>
          <w:sz w:val="20"/>
          <w:szCs w:val="20"/>
        </w:rPr>
        <w:t xml:space="preserve">   вокруг   нас   (натюрморты   художника   Ильи Машкова и других художников);</w:t>
      </w:r>
    </w:p>
    <w:p w:rsidR="00BD26C2" w:rsidRPr="00CA2B24" w:rsidRDefault="00BD26C2" w:rsidP="00BD26C2">
      <w:pPr>
        <w:shd w:val="clear" w:color="auto" w:fill="FFFFFF"/>
        <w:autoSpaceDE w:val="0"/>
        <w:autoSpaceDN w:val="0"/>
        <w:adjustRightInd w:val="0"/>
        <w:jc w:val="both"/>
        <w:rPr>
          <w:rFonts w:ascii="Arial" w:hAnsi="Arial" w:cs="Arial"/>
          <w:sz w:val="20"/>
          <w:szCs w:val="20"/>
        </w:rPr>
      </w:pPr>
      <w:r w:rsidRPr="00CA2B24">
        <w:rPr>
          <w:rFonts w:ascii="Arial" w:hAnsi="Arial" w:cs="Arial"/>
          <w:color w:val="000000"/>
          <w:sz w:val="20"/>
          <w:szCs w:val="20"/>
        </w:rPr>
        <w:t>— родная природа в творчестве русских художников (жизнь природы в творчестве художника-пейзажиста Николая Ромади</w:t>
      </w:r>
      <w:r w:rsidRPr="00CA2B24">
        <w:rPr>
          <w:rFonts w:ascii="Arial" w:hAnsi="Arial" w:cs="Arial"/>
          <w:color w:val="000000"/>
          <w:sz w:val="20"/>
          <w:szCs w:val="20"/>
        </w:rPr>
        <w:softHyphen/>
        <w:t>на, звуки дождя в живописи);</w:t>
      </w:r>
    </w:p>
    <w:p w:rsidR="00BD26C2" w:rsidRPr="00CA2B24" w:rsidRDefault="00BD26C2" w:rsidP="00BD26C2">
      <w:pPr>
        <w:shd w:val="clear" w:color="auto" w:fill="FFFFFF"/>
        <w:autoSpaceDE w:val="0"/>
        <w:autoSpaceDN w:val="0"/>
        <w:adjustRightInd w:val="0"/>
        <w:jc w:val="both"/>
        <w:rPr>
          <w:rFonts w:ascii="Arial" w:hAnsi="Arial" w:cs="Arial"/>
          <w:sz w:val="20"/>
          <w:szCs w:val="20"/>
        </w:rPr>
      </w:pPr>
      <w:r w:rsidRPr="00CA2B24">
        <w:rPr>
          <w:rFonts w:ascii="Arial" w:hAnsi="Arial" w:cs="Arial"/>
          <w:color w:val="000000"/>
          <w:sz w:val="20"/>
          <w:szCs w:val="20"/>
        </w:rPr>
        <w:t>—  городские и сельские пейзажи;</w:t>
      </w:r>
    </w:p>
    <w:p w:rsidR="00BD26C2" w:rsidRPr="00CA2B24" w:rsidRDefault="00BD26C2" w:rsidP="00BD26C2">
      <w:pPr>
        <w:shd w:val="clear" w:color="auto" w:fill="FFFFFF"/>
        <w:autoSpaceDE w:val="0"/>
        <w:autoSpaceDN w:val="0"/>
        <w:adjustRightInd w:val="0"/>
        <w:jc w:val="both"/>
        <w:rPr>
          <w:rFonts w:ascii="Arial" w:hAnsi="Arial" w:cs="Arial"/>
          <w:sz w:val="20"/>
          <w:szCs w:val="20"/>
        </w:rPr>
      </w:pPr>
      <w:r w:rsidRPr="00CA2B24">
        <w:rPr>
          <w:rFonts w:ascii="Arial" w:hAnsi="Arial" w:cs="Arial"/>
          <w:color w:val="000000"/>
          <w:sz w:val="20"/>
          <w:szCs w:val="20"/>
        </w:rPr>
        <w:t>— художественно-выразительные средства живописи — цвет, мазок, линия, пятно, цветовой и световой контрасты;</w:t>
      </w:r>
    </w:p>
    <w:p w:rsidR="00BD26C2" w:rsidRPr="00CA2B24" w:rsidRDefault="00BD26C2" w:rsidP="00BD26C2">
      <w:pPr>
        <w:shd w:val="clear" w:color="auto" w:fill="FFFFFF"/>
        <w:autoSpaceDE w:val="0"/>
        <w:autoSpaceDN w:val="0"/>
        <w:adjustRightInd w:val="0"/>
        <w:jc w:val="both"/>
        <w:rPr>
          <w:rFonts w:ascii="Arial" w:hAnsi="Arial" w:cs="Arial"/>
          <w:sz w:val="20"/>
          <w:szCs w:val="20"/>
        </w:rPr>
      </w:pPr>
      <w:r w:rsidRPr="00CA2B24">
        <w:rPr>
          <w:rFonts w:ascii="Arial" w:hAnsi="Arial" w:cs="Arial"/>
          <w:color w:val="000000"/>
          <w:sz w:val="20"/>
          <w:szCs w:val="20"/>
        </w:rPr>
        <w:t>—   композиция в изобразительном искусстве;</w:t>
      </w:r>
    </w:p>
    <w:p w:rsidR="00BD26C2" w:rsidRPr="00CA2B24" w:rsidRDefault="00BD26C2" w:rsidP="00BD26C2">
      <w:pPr>
        <w:shd w:val="clear" w:color="auto" w:fill="FFFFFF"/>
        <w:autoSpaceDE w:val="0"/>
        <w:autoSpaceDN w:val="0"/>
        <w:adjustRightInd w:val="0"/>
        <w:jc w:val="both"/>
        <w:rPr>
          <w:rFonts w:ascii="Arial" w:hAnsi="Arial" w:cs="Arial"/>
          <w:sz w:val="20"/>
          <w:szCs w:val="20"/>
        </w:rPr>
      </w:pPr>
      <w:r w:rsidRPr="00CA2B24">
        <w:rPr>
          <w:rFonts w:ascii="Arial" w:hAnsi="Arial" w:cs="Arial"/>
          <w:color w:val="000000"/>
          <w:sz w:val="20"/>
          <w:szCs w:val="20"/>
        </w:rPr>
        <w:t>—  художники-сказочники (Виктор Васнецов, Иван Билибин);</w:t>
      </w:r>
    </w:p>
    <w:p w:rsidR="00BD26C2" w:rsidRPr="00CA2B24" w:rsidRDefault="00BD26C2" w:rsidP="00BD26C2">
      <w:pPr>
        <w:shd w:val="clear" w:color="auto" w:fill="FFFFFF"/>
        <w:autoSpaceDE w:val="0"/>
        <w:autoSpaceDN w:val="0"/>
        <w:adjustRightInd w:val="0"/>
        <w:jc w:val="both"/>
        <w:rPr>
          <w:rFonts w:ascii="Arial" w:hAnsi="Arial" w:cs="Arial"/>
          <w:sz w:val="20"/>
          <w:szCs w:val="20"/>
        </w:rPr>
      </w:pPr>
      <w:r w:rsidRPr="00CA2B24">
        <w:rPr>
          <w:rFonts w:ascii="Arial" w:hAnsi="Arial" w:cs="Arial"/>
          <w:color w:val="000000"/>
          <w:sz w:val="20"/>
          <w:szCs w:val="20"/>
        </w:rPr>
        <w:t>— художники-анималисты   (творчество   Василия   Ватагина, животные на картинах и в рисунках Валентина Серова и др.);</w:t>
      </w:r>
    </w:p>
    <w:p w:rsidR="00BD26C2" w:rsidRPr="00CA2B24" w:rsidRDefault="00BD26C2" w:rsidP="00BD26C2">
      <w:pPr>
        <w:shd w:val="clear" w:color="auto" w:fill="FFFFFF"/>
        <w:autoSpaceDE w:val="0"/>
        <w:autoSpaceDN w:val="0"/>
        <w:adjustRightInd w:val="0"/>
        <w:jc w:val="both"/>
        <w:rPr>
          <w:rFonts w:ascii="Arial" w:hAnsi="Arial" w:cs="Arial"/>
          <w:sz w:val="20"/>
          <w:szCs w:val="20"/>
        </w:rPr>
      </w:pPr>
      <w:r w:rsidRPr="00CA2B24">
        <w:rPr>
          <w:rFonts w:ascii="Arial" w:hAnsi="Arial" w:cs="Arial"/>
          <w:color w:val="000000"/>
          <w:sz w:val="20"/>
          <w:szCs w:val="20"/>
        </w:rPr>
        <w:t xml:space="preserve">—  выдающиеся художники второй половины </w:t>
      </w:r>
      <w:r w:rsidRPr="00CA2B24">
        <w:rPr>
          <w:rFonts w:ascii="Arial" w:hAnsi="Arial" w:cs="Arial"/>
          <w:color w:val="000000"/>
          <w:sz w:val="20"/>
          <w:szCs w:val="20"/>
          <w:lang w:val="en-US"/>
        </w:rPr>
        <w:t>XIX</w:t>
      </w:r>
      <w:r w:rsidRPr="00CA2B24">
        <w:rPr>
          <w:rFonts w:ascii="Arial" w:hAnsi="Arial" w:cs="Arial"/>
          <w:color w:val="000000"/>
          <w:sz w:val="20"/>
          <w:szCs w:val="20"/>
        </w:rPr>
        <w:t xml:space="preserve"> века: Илья Репин, Василий Суриков, Иван Шишкин, Исаак Левитан;</w:t>
      </w:r>
    </w:p>
    <w:p w:rsidR="00BD26C2" w:rsidRPr="00CA2B24" w:rsidRDefault="00BD26C2" w:rsidP="00BD26C2">
      <w:pPr>
        <w:shd w:val="clear" w:color="auto" w:fill="FFFFFF"/>
        <w:autoSpaceDE w:val="0"/>
        <w:autoSpaceDN w:val="0"/>
        <w:adjustRightInd w:val="0"/>
        <w:jc w:val="both"/>
        <w:rPr>
          <w:rFonts w:ascii="Arial" w:hAnsi="Arial" w:cs="Arial"/>
          <w:sz w:val="20"/>
          <w:szCs w:val="20"/>
        </w:rPr>
      </w:pPr>
      <w:r w:rsidRPr="00CA2B24">
        <w:rPr>
          <w:rFonts w:ascii="Arial" w:hAnsi="Arial" w:cs="Arial"/>
          <w:color w:val="000000"/>
          <w:sz w:val="20"/>
          <w:szCs w:val="20"/>
        </w:rPr>
        <w:t>—  главные художественные музеи России;</w:t>
      </w:r>
    </w:p>
    <w:p w:rsidR="00BD26C2" w:rsidRPr="00CA2B24" w:rsidRDefault="00BD26C2" w:rsidP="00BD26C2">
      <w:pPr>
        <w:shd w:val="clear" w:color="auto" w:fill="FFFFFF"/>
        <w:autoSpaceDE w:val="0"/>
        <w:autoSpaceDN w:val="0"/>
        <w:adjustRightInd w:val="0"/>
        <w:jc w:val="both"/>
        <w:rPr>
          <w:rFonts w:ascii="Arial" w:hAnsi="Arial" w:cs="Arial"/>
          <w:sz w:val="20"/>
          <w:szCs w:val="20"/>
        </w:rPr>
      </w:pPr>
      <w:r w:rsidRPr="00CA2B24">
        <w:rPr>
          <w:rFonts w:ascii="Arial" w:hAnsi="Arial" w:cs="Arial"/>
          <w:color w:val="000000"/>
          <w:sz w:val="20"/>
          <w:szCs w:val="20"/>
        </w:rPr>
        <w:t xml:space="preserve">— </w:t>
      </w:r>
      <w:r w:rsidR="0058478F">
        <w:rPr>
          <w:rFonts w:ascii="Arial" w:hAnsi="Arial" w:cs="Arial"/>
          <w:color w:val="000000"/>
          <w:sz w:val="20"/>
          <w:szCs w:val="20"/>
        </w:rPr>
        <w:t xml:space="preserve"> </w:t>
      </w:r>
      <w:r w:rsidRPr="00CA2B24">
        <w:rPr>
          <w:rFonts w:ascii="Arial" w:hAnsi="Arial" w:cs="Arial"/>
          <w:color w:val="000000"/>
          <w:sz w:val="20"/>
          <w:szCs w:val="20"/>
        </w:rPr>
        <w:t>русское народное декоративно-прикладное искусство (Жостово, Полхов-Майдан, филимоновские глиняные свистульки, бо</w:t>
      </w:r>
      <w:r w:rsidRPr="00CA2B24">
        <w:rPr>
          <w:rFonts w:ascii="Arial" w:hAnsi="Arial" w:cs="Arial"/>
          <w:color w:val="000000"/>
          <w:sz w:val="20"/>
          <w:szCs w:val="20"/>
        </w:rPr>
        <w:softHyphen/>
        <w:t>городская деревянная игрушка, архангельские и тульские печат</w:t>
      </w:r>
      <w:r w:rsidRPr="00CA2B24">
        <w:rPr>
          <w:rFonts w:ascii="Arial" w:hAnsi="Arial" w:cs="Arial"/>
          <w:color w:val="000000"/>
          <w:sz w:val="20"/>
          <w:szCs w:val="20"/>
        </w:rPr>
        <w:softHyphen/>
        <w:t>ные пряники, русская народная вышивка).</w:t>
      </w:r>
    </w:p>
    <w:p w:rsidR="007913A8" w:rsidRPr="00CA2B24" w:rsidRDefault="007913A8" w:rsidP="00F62A84">
      <w:pPr>
        <w:shd w:val="clear" w:color="auto" w:fill="FFFFFF"/>
        <w:autoSpaceDE w:val="0"/>
        <w:autoSpaceDN w:val="0"/>
        <w:adjustRightInd w:val="0"/>
        <w:jc w:val="both"/>
        <w:rPr>
          <w:rFonts w:ascii="Arial" w:hAnsi="Arial" w:cs="Arial"/>
          <w:sz w:val="20"/>
          <w:szCs w:val="20"/>
        </w:rPr>
      </w:pPr>
    </w:p>
    <w:p w:rsidR="0064114E" w:rsidRPr="00F62A84" w:rsidRDefault="0064114E" w:rsidP="0064114E">
      <w:pPr>
        <w:shd w:val="clear" w:color="auto" w:fill="FFFFFF"/>
        <w:contextualSpacing/>
        <w:jc w:val="both"/>
        <w:rPr>
          <w:rFonts w:ascii="Arial" w:hAnsi="Arial" w:cs="Arial"/>
          <w:b/>
          <w:color w:val="000000"/>
          <w:spacing w:val="-10"/>
          <w:sz w:val="22"/>
          <w:szCs w:val="22"/>
        </w:rPr>
      </w:pPr>
      <w:r w:rsidRPr="00F62A84">
        <w:rPr>
          <w:rFonts w:ascii="Arial" w:hAnsi="Arial" w:cs="Arial"/>
          <w:b/>
          <w:color w:val="000000"/>
          <w:spacing w:val="-10"/>
          <w:sz w:val="22"/>
          <w:szCs w:val="22"/>
        </w:rPr>
        <w:t>Формы контроля и оценки достижения планируемых результатов:</w:t>
      </w:r>
    </w:p>
    <w:p w:rsidR="0064114E" w:rsidRPr="00CA2B24" w:rsidRDefault="0064114E" w:rsidP="0064114E">
      <w:pPr>
        <w:numPr>
          <w:ilvl w:val="0"/>
          <w:numId w:val="13"/>
        </w:numPr>
        <w:shd w:val="clear" w:color="auto" w:fill="FFFFFF"/>
        <w:tabs>
          <w:tab w:val="clear" w:pos="720"/>
          <w:tab w:val="num" w:pos="-720"/>
        </w:tabs>
        <w:ind w:left="0" w:hanging="49"/>
        <w:contextualSpacing/>
        <w:jc w:val="both"/>
        <w:rPr>
          <w:rFonts w:ascii="Arial" w:hAnsi="Arial" w:cs="Arial"/>
          <w:sz w:val="20"/>
          <w:szCs w:val="20"/>
        </w:rPr>
      </w:pPr>
      <w:r w:rsidRPr="00CA2B24">
        <w:rPr>
          <w:rFonts w:ascii="Arial" w:hAnsi="Arial" w:cs="Arial"/>
          <w:color w:val="000000"/>
          <w:spacing w:val="-10"/>
          <w:sz w:val="20"/>
          <w:szCs w:val="20"/>
        </w:rPr>
        <w:t>Устный контроль и самоконтроль.</w:t>
      </w:r>
    </w:p>
    <w:p w:rsidR="0064114E" w:rsidRPr="00CA2B24" w:rsidRDefault="0064114E" w:rsidP="0064114E">
      <w:pPr>
        <w:pStyle w:val="a9"/>
        <w:numPr>
          <w:ilvl w:val="0"/>
          <w:numId w:val="13"/>
        </w:numPr>
        <w:tabs>
          <w:tab w:val="clear" w:pos="720"/>
          <w:tab w:val="num" w:pos="-720"/>
        </w:tabs>
        <w:spacing w:after="0" w:line="240" w:lineRule="auto"/>
        <w:ind w:left="0" w:hanging="49"/>
        <w:rPr>
          <w:rFonts w:ascii="Arial" w:hAnsi="Arial" w:cs="Arial"/>
          <w:sz w:val="20"/>
          <w:szCs w:val="20"/>
        </w:rPr>
      </w:pPr>
      <w:r w:rsidRPr="00CA2B24">
        <w:rPr>
          <w:rFonts w:ascii="Arial" w:hAnsi="Arial" w:cs="Arial"/>
          <w:sz w:val="20"/>
          <w:szCs w:val="20"/>
        </w:rPr>
        <w:t>Индивидуальный и фронтальный опрос</w:t>
      </w:r>
    </w:p>
    <w:p w:rsidR="0064114E" w:rsidRPr="00CA2B24" w:rsidRDefault="0064114E" w:rsidP="0064114E">
      <w:pPr>
        <w:pStyle w:val="a9"/>
        <w:numPr>
          <w:ilvl w:val="0"/>
          <w:numId w:val="13"/>
        </w:numPr>
        <w:tabs>
          <w:tab w:val="clear" w:pos="720"/>
          <w:tab w:val="num" w:pos="-720"/>
        </w:tabs>
        <w:spacing w:after="0" w:line="240" w:lineRule="auto"/>
        <w:ind w:left="0" w:hanging="49"/>
        <w:rPr>
          <w:rFonts w:ascii="Arial" w:hAnsi="Arial" w:cs="Arial"/>
          <w:sz w:val="20"/>
          <w:szCs w:val="20"/>
        </w:rPr>
      </w:pPr>
      <w:r w:rsidRPr="00CA2B24">
        <w:rPr>
          <w:rFonts w:ascii="Arial" w:hAnsi="Arial" w:cs="Arial"/>
          <w:sz w:val="20"/>
          <w:szCs w:val="20"/>
        </w:rPr>
        <w:t xml:space="preserve">Индивидуальная работа по карточкам </w:t>
      </w:r>
    </w:p>
    <w:p w:rsidR="0064114E" w:rsidRPr="00CA2B24" w:rsidRDefault="0064114E" w:rsidP="0064114E">
      <w:pPr>
        <w:pStyle w:val="a9"/>
        <w:numPr>
          <w:ilvl w:val="0"/>
          <w:numId w:val="13"/>
        </w:numPr>
        <w:tabs>
          <w:tab w:val="clear" w:pos="720"/>
          <w:tab w:val="num" w:pos="-720"/>
        </w:tabs>
        <w:spacing w:after="0" w:line="240" w:lineRule="auto"/>
        <w:ind w:left="0" w:hanging="49"/>
        <w:rPr>
          <w:rFonts w:ascii="Arial" w:hAnsi="Arial" w:cs="Arial"/>
          <w:sz w:val="20"/>
          <w:szCs w:val="20"/>
        </w:rPr>
      </w:pPr>
      <w:r w:rsidRPr="00CA2B24">
        <w:rPr>
          <w:rFonts w:ascii="Arial" w:hAnsi="Arial" w:cs="Arial"/>
          <w:sz w:val="20"/>
          <w:szCs w:val="20"/>
        </w:rPr>
        <w:t>Работа в паре, в группе</w:t>
      </w:r>
      <w:proofErr w:type="gramStart"/>
      <w:r w:rsidRPr="00CA2B24">
        <w:rPr>
          <w:rFonts w:ascii="Arial" w:hAnsi="Arial" w:cs="Arial"/>
          <w:sz w:val="20"/>
          <w:szCs w:val="20"/>
        </w:rPr>
        <w:t>.</w:t>
      </w:r>
      <w:proofErr w:type="gramEnd"/>
      <w:r w:rsidRPr="00CA2B24">
        <w:rPr>
          <w:rFonts w:ascii="Arial" w:hAnsi="Arial" w:cs="Arial"/>
          <w:sz w:val="20"/>
          <w:szCs w:val="20"/>
        </w:rPr>
        <w:t xml:space="preserve"> (</w:t>
      </w:r>
      <w:proofErr w:type="gramStart"/>
      <w:r w:rsidRPr="00CA2B24">
        <w:rPr>
          <w:rFonts w:ascii="Arial" w:hAnsi="Arial" w:cs="Arial"/>
          <w:sz w:val="20"/>
          <w:szCs w:val="20"/>
        </w:rPr>
        <w:t>в</w:t>
      </w:r>
      <w:proofErr w:type="gramEnd"/>
      <w:r w:rsidRPr="00CA2B24">
        <w:rPr>
          <w:rFonts w:ascii="Arial" w:hAnsi="Arial" w:cs="Arial"/>
          <w:sz w:val="20"/>
          <w:szCs w:val="20"/>
        </w:rPr>
        <w:t>заимо и самооценка)</w:t>
      </w:r>
    </w:p>
    <w:p w:rsidR="0064114E" w:rsidRDefault="0064114E" w:rsidP="0064114E">
      <w:pPr>
        <w:pStyle w:val="a9"/>
        <w:numPr>
          <w:ilvl w:val="0"/>
          <w:numId w:val="13"/>
        </w:numPr>
        <w:tabs>
          <w:tab w:val="clear" w:pos="720"/>
          <w:tab w:val="num" w:pos="-720"/>
        </w:tabs>
        <w:spacing w:after="0" w:line="240" w:lineRule="auto"/>
        <w:ind w:left="0" w:hanging="49"/>
        <w:rPr>
          <w:rFonts w:ascii="Arial" w:hAnsi="Arial" w:cs="Arial"/>
          <w:sz w:val="20"/>
          <w:szCs w:val="20"/>
        </w:rPr>
      </w:pPr>
      <w:r w:rsidRPr="00CA2B24">
        <w:rPr>
          <w:rFonts w:ascii="Arial" w:hAnsi="Arial" w:cs="Arial"/>
          <w:sz w:val="20"/>
          <w:szCs w:val="20"/>
        </w:rPr>
        <w:t>Творчес</w:t>
      </w:r>
      <w:r w:rsidR="00F62A84">
        <w:rPr>
          <w:rFonts w:ascii="Arial" w:hAnsi="Arial" w:cs="Arial"/>
          <w:sz w:val="20"/>
          <w:szCs w:val="20"/>
        </w:rPr>
        <w:t>кие работы.</w:t>
      </w:r>
    </w:p>
    <w:p w:rsidR="00F62A84" w:rsidRPr="00CA2B24" w:rsidRDefault="00F62A84" w:rsidP="0064114E">
      <w:pPr>
        <w:pStyle w:val="a9"/>
        <w:numPr>
          <w:ilvl w:val="0"/>
          <w:numId w:val="13"/>
        </w:numPr>
        <w:tabs>
          <w:tab w:val="clear" w:pos="720"/>
          <w:tab w:val="num" w:pos="-720"/>
        </w:tabs>
        <w:spacing w:after="0" w:line="240" w:lineRule="auto"/>
        <w:ind w:left="0" w:hanging="49"/>
        <w:rPr>
          <w:rFonts w:ascii="Arial" w:hAnsi="Arial" w:cs="Arial"/>
          <w:sz w:val="20"/>
          <w:szCs w:val="20"/>
        </w:rPr>
      </w:pPr>
      <w:r>
        <w:rPr>
          <w:rFonts w:ascii="Arial" w:hAnsi="Arial" w:cs="Arial"/>
          <w:sz w:val="20"/>
          <w:szCs w:val="20"/>
        </w:rPr>
        <w:t>Выставка достижений</w:t>
      </w:r>
    </w:p>
    <w:p w:rsidR="0064114E" w:rsidRPr="00CA2B24" w:rsidRDefault="0064114E" w:rsidP="0064114E">
      <w:pPr>
        <w:pStyle w:val="a9"/>
        <w:spacing w:after="0" w:line="240" w:lineRule="auto"/>
        <w:ind w:left="360"/>
        <w:rPr>
          <w:rFonts w:ascii="Arial" w:hAnsi="Arial" w:cs="Arial"/>
          <w:sz w:val="20"/>
          <w:szCs w:val="20"/>
        </w:rPr>
      </w:pPr>
    </w:p>
    <w:p w:rsidR="0064114E" w:rsidRPr="00F62A84" w:rsidRDefault="0064114E" w:rsidP="0064114E">
      <w:pPr>
        <w:tabs>
          <w:tab w:val="left" w:pos="0"/>
        </w:tabs>
        <w:rPr>
          <w:rFonts w:ascii="Arial" w:hAnsi="Arial" w:cs="Arial"/>
          <w:sz w:val="22"/>
          <w:szCs w:val="22"/>
        </w:rPr>
      </w:pPr>
      <w:r w:rsidRPr="00F62A84">
        <w:rPr>
          <w:rFonts w:ascii="Arial" w:hAnsi="Arial" w:cs="Arial"/>
          <w:b/>
          <w:sz w:val="22"/>
          <w:szCs w:val="22"/>
        </w:rPr>
        <w:t xml:space="preserve">Учебно-методическое обеспечение реализации программы </w:t>
      </w:r>
    </w:p>
    <w:p w:rsidR="0064114E" w:rsidRPr="00CA2B24" w:rsidRDefault="0064114E" w:rsidP="0064114E">
      <w:pPr>
        <w:pStyle w:val="a9"/>
        <w:spacing w:after="0" w:line="240" w:lineRule="auto"/>
        <w:ind w:left="0"/>
        <w:rPr>
          <w:rFonts w:ascii="Arial" w:hAnsi="Arial" w:cs="Arial"/>
          <w:b/>
          <w:bCs/>
          <w:sz w:val="20"/>
          <w:szCs w:val="20"/>
        </w:rPr>
      </w:pPr>
      <w:r w:rsidRPr="00CA2B24">
        <w:rPr>
          <w:rFonts w:ascii="Arial" w:hAnsi="Arial" w:cs="Arial"/>
          <w:b/>
          <w:bCs/>
          <w:sz w:val="20"/>
          <w:szCs w:val="20"/>
        </w:rPr>
        <w:t>1)Учебное оборудование:</w:t>
      </w:r>
    </w:p>
    <w:p w:rsidR="0064114E" w:rsidRPr="00CA2B24" w:rsidRDefault="0064114E" w:rsidP="0064114E">
      <w:pPr>
        <w:contextualSpacing/>
        <w:rPr>
          <w:rFonts w:ascii="Arial" w:hAnsi="Arial" w:cs="Arial"/>
          <w:bCs/>
          <w:sz w:val="20"/>
          <w:szCs w:val="20"/>
        </w:rPr>
      </w:pPr>
      <w:r w:rsidRPr="00CA2B24">
        <w:rPr>
          <w:rFonts w:ascii="Arial" w:hAnsi="Arial" w:cs="Arial"/>
          <w:bCs/>
          <w:sz w:val="20"/>
          <w:szCs w:val="20"/>
        </w:rPr>
        <w:t xml:space="preserve">а) технические средства </w:t>
      </w:r>
      <w:proofErr w:type="gramStart"/>
      <w:r w:rsidRPr="00CA2B24">
        <w:rPr>
          <w:rFonts w:ascii="Arial" w:hAnsi="Arial" w:cs="Arial"/>
          <w:bCs/>
          <w:sz w:val="20"/>
          <w:szCs w:val="20"/>
        </w:rPr>
        <w:t xml:space="preserve">( </w:t>
      </w:r>
      <w:proofErr w:type="gramEnd"/>
      <w:r w:rsidRPr="00CA2B24">
        <w:rPr>
          <w:rFonts w:ascii="Arial" w:hAnsi="Arial" w:cs="Arial"/>
          <w:bCs/>
          <w:sz w:val="20"/>
          <w:szCs w:val="20"/>
        </w:rPr>
        <w:t xml:space="preserve">мультимедийный проектор, компьютер, приставка </w:t>
      </w:r>
      <w:r w:rsidRPr="00CA2B24">
        <w:rPr>
          <w:rFonts w:ascii="Arial" w:hAnsi="Arial" w:cs="Arial"/>
          <w:bCs/>
          <w:sz w:val="20"/>
          <w:szCs w:val="20"/>
          <w:lang w:val="en-US"/>
        </w:rPr>
        <w:t>mimio</w:t>
      </w:r>
      <w:r w:rsidRPr="00CA2B24">
        <w:rPr>
          <w:rFonts w:ascii="Arial" w:hAnsi="Arial" w:cs="Arial"/>
          <w:bCs/>
          <w:sz w:val="20"/>
          <w:szCs w:val="20"/>
        </w:rPr>
        <w:t>,</w:t>
      </w:r>
      <w:r w:rsidRPr="00CA2B24">
        <w:rPr>
          <w:rFonts w:ascii="Arial" w:hAnsi="Arial" w:cs="Arial"/>
          <w:bCs/>
          <w:sz w:val="20"/>
          <w:szCs w:val="20"/>
          <w:lang w:val="en-US"/>
        </w:rPr>
        <w:t>DVD</w:t>
      </w:r>
      <w:r w:rsidRPr="00CA2B24">
        <w:rPr>
          <w:rFonts w:ascii="Arial" w:hAnsi="Arial" w:cs="Arial"/>
          <w:bCs/>
          <w:sz w:val="20"/>
          <w:szCs w:val="20"/>
        </w:rPr>
        <w:t xml:space="preserve"> магнитофон)</w:t>
      </w:r>
    </w:p>
    <w:p w:rsidR="0064114E" w:rsidRPr="00CA2B24" w:rsidRDefault="0064114E" w:rsidP="0064114E">
      <w:pPr>
        <w:contextualSpacing/>
        <w:rPr>
          <w:rFonts w:ascii="Arial" w:hAnsi="Arial" w:cs="Arial"/>
          <w:bCs/>
          <w:sz w:val="20"/>
          <w:szCs w:val="20"/>
        </w:rPr>
      </w:pPr>
      <w:r w:rsidRPr="00CA2B24">
        <w:rPr>
          <w:rFonts w:ascii="Arial" w:hAnsi="Arial" w:cs="Arial"/>
          <w:bCs/>
          <w:sz w:val="20"/>
          <w:szCs w:val="20"/>
        </w:rPr>
        <w:t>б) учебные  (столы, доска</w:t>
      </w:r>
      <w:r w:rsidR="00F62A84">
        <w:rPr>
          <w:rFonts w:ascii="Arial" w:hAnsi="Arial" w:cs="Arial"/>
          <w:bCs/>
          <w:sz w:val="20"/>
          <w:szCs w:val="20"/>
        </w:rPr>
        <w:t xml:space="preserve"> магнитная маркерная</w:t>
      </w:r>
      <w:r w:rsidRPr="00CA2B24">
        <w:rPr>
          <w:rFonts w:ascii="Arial" w:hAnsi="Arial" w:cs="Arial"/>
          <w:bCs/>
          <w:sz w:val="20"/>
          <w:szCs w:val="20"/>
        </w:rPr>
        <w:t>)</w:t>
      </w:r>
    </w:p>
    <w:p w:rsidR="0064114E" w:rsidRPr="00CA2B24" w:rsidRDefault="0064114E" w:rsidP="0064114E">
      <w:pPr>
        <w:contextualSpacing/>
        <w:rPr>
          <w:rFonts w:ascii="Arial" w:hAnsi="Arial" w:cs="Arial"/>
          <w:sz w:val="20"/>
          <w:szCs w:val="20"/>
        </w:rPr>
      </w:pPr>
    </w:p>
    <w:p w:rsidR="0064114E" w:rsidRPr="00CA2B24" w:rsidRDefault="0064114E" w:rsidP="0064114E">
      <w:pPr>
        <w:pStyle w:val="a9"/>
        <w:spacing w:after="0" w:line="240" w:lineRule="auto"/>
        <w:ind w:left="0"/>
        <w:rPr>
          <w:rFonts w:ascii="Arial" w:hAnsi="Arial" w:cs="Arial"/>
          <w:sz w:val="20"/>
          <w:szCs w:val="20"/>
        </w:rPr>
      </w:pPr>
    </w:p>
    <w:p w:rsidR="007913A8" w:rsidRPr="00CA2B24" w:rsidRDefault="007913A8" w:rsidP="007913A8">
      <w:pPr>
        <w:pStyle w:val="31"/>
        <w:ind w:right="-31"/>
        <w:rPr>
          <w:rFonts w:ascii="Arial" w:hAnsi="Arial" w:cs="Arial"/>
          <w:b/>
          <w:bCs/>
          <w:iCs/>
          <w:sz w:val="20"/>
          <w:szCs w:val="20"/>
        </w:rPr>
      </w:pPr>
    </w:p>
    <w:p w:rsidR="0064114E" w:rsidRPr="00CA2B24" w:rsidRDefault="0064114E" w:rsidP="0064114E">
      <w:pPr>
        <w:pStyle w:val="31"/>
        <w:ind w:right="-31"/>
        <w:jc w:val="left"/>
        <w:rPr>
          <w:rFonts w:ascii="Arial" w:hAnsi="Arial" w:cs="Arial"/>
          <w:b/>
          <w:bCs/>
          <w:iCs/>
          <w:sz w:val="20"/>
          <w:szCs w:val="20"/>
        </w:rPr>
        <w:sectPr w:rsidR="0064114E" w:rsidRPr="00CA2B24" w:rsidSect="00BD26C2">
          <w:pgSz w:w="11906" w:h="16838"/>
          <w:pgMar w:top="709" w:right="1418" w:bottom="1134" w:left="851" w:header="709" w:footer="709" w:gutter="0"/>
          <w:cols w:space="708"/>
          <w:docGrid w:linePitch="360"/>
        </w:sectPr>
      </w:pPr>
    </w:p>
    <w:p w:rsidR="00DC2F8A" w:rsidRPr="00CA2B24" w:rsidRDefault="00DC2F8A" w:rsidP="0053424B">
      <w:pPr>
        <w:pStyle w:val="31"/>
        <w:ind w:left="-993" w:right="-31"/>
        <w:rPr>
          <w:rFonts w:ascii="Arial" w:hAnsi="Arial" w:cs="Arial"/>
          <w:b/>
          <w:bCs/>
          <w:iCs/>
          <w:sz w:val="20"/>
          <w:szCs w:val="20"/>
          <w:lang w:val="en-US"/>
        </w:rPr>
      </w:pPr>
      <w:r w:rsidRPr="00CA2B24">
        <w:rPr>
          <w:rFonts w:ascii="Arial" w:hAnsi="Arial" w:cs="Arial"/>
          <w:b/>
          <w:bCs/>
          <w:iCs/>
          <w:sz w:val="20"/>
          <w:szCs w:val="20"/>
        </w:rPr>
        <w:lastRenderedPageBreak/>
        <w:t>Календарно-тематическое планирование уроков изобразительного искусства</w:t>
      </w:r>
    </w:p>
    <w:p w:rsidR="00FE319F" w:rsidRPr="00CA2B24" w:rsidRDefault="00FE319F" w:rsidP="0053424B">
      <w:pPr>
        <w:pStyle w:val="31"/>
        <w:ind w:left="-993" w:right="-31"/>
        <w:rPr>
          <w:rFonts w:ascii="Arial" w:hAnsi="Arial" w:cs="Arial"/>
          <w:b/>
          <w:bCs/>
          <w:iCs/>
          <w:sz w:val="20"/>
          <w:szCs w:val="20"/>
        </w:rPr>
      </w:pPr>
      <w:r w:rsidRPr="00CA2B24">
        <w:rPr>
          <w:rFonts w:ascii="Arial" w:hAnsi="Arial" w:cs="Arial"/>
          <w:b/>
          <w:bCs/>
          <w:iCs/>
          <w:sz w:val="20"/>
          <w:szCs w:val="20"/>
          <w:lang w:val="en-US"/>
        </w:rPr>
        <w:t>Автор Т.Я.Шпикалова, 2 класс</w:t>
      </w:r>
    </w:p>
    <w:p w:rsidR="00471D67" w:rsidRPr="00CA2B24" w:rsidRDefault="00471D67" w:rsidP="003015CF">
      <w:pPr>
        <w:pStyle w:val="31"/>
        <w:jc w:val="left"/>
        <w:rPr>
          <w:rFonts w:ascii="Arial" w:hAnsi="Arial" w:cs="Arial"/>
          <w:b/>
          <w:bCs/>
          <w:i/>
          <w:iCs/>
          <w:sz w:val="20"/>
          <w:szCs w:val="20"/>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4"/>
        <w:gridCol w:w="1092"/>
        <w:gridCol w:w="1920"/>
        <w:gridCol w:w="107"/>
        <w:gridCol w:w="1843"/>
        <w:gridCol w:w="90"/>
        <w:gridCol w:w="80"/>
        <w:gridCol w:w="2120"/>
        <w:gridCol w:w="200"/>
        <w:gridCol w:w="1920"/>
        <w:gridCol w:w="1685"/>
        <w:gridCol w:w="283"/>
        <w:gridCol w:w="1418"/>
      </w:tblGrid>
      <w:tr w:rsidR="001B4A5A" w:rsidRPr="00CA2B24" w:rsidTr="00D97C48">
        <w:trPr>
          <w:trHeight w:val="735"/>
        </w:trPr>
        <w:tc>
          <w:tcPr>
            <w:tcW w:w="993" w:type="dxa"/>
            <w:vMerge w:val="restart"/>
          </w:tcPr>
          <w:p w:rsidR="001B4A5A" w:rsidRPr="00CA2B24" w:rsidRDefault="001B4A5A" w:rsidP="003015CF">
            <w:pPr>
              <w:rPr>
                <w:rFonts w:ascii="Arial" w:hAnsi="Arial" w:cs="Arial"/>
                <w:b/>
                <w:bCs/>
                <w:sz w:val="20"/>
                <w:szCs w:val="20"/>
              </w:rPr>
            </w:pPr>
            <w:r w:rsidRPr="00CA2B24">
              <w:rPr>
                <w:rFonts w:ascii="Arial" w:hAnsi="Arial" w:cs="Arial"/>
                <w:b/>
                <w:bCs/>
                <w:sz w:val="20"/>
                <w:szCs w:val="20"/>
              </w:rPr>
              <w:t>№ урока</w:t>
            </w:r>
          </w:p>
        </w:tc>
        <w:tc>
          <w:tcPr>
            <w:tcW w:w="1984" w:type="dxa"/>
            <w:vMerge w:val="restart"/>
          </w:tcPr>
          <w:p w:rsidR="001B4A5A" w:rsidRPr="00CA2B24" w:rsidRDefault="001B4A5A" w:rsidP="003015CF">
            <w:pPr>
              <w:rPr>
                <w:rFonts w:ascii="Arial" w:hAnsi="Arial" w:cs="Arial"/>
                <w:b/>
                <w:bCs/>
                <w:sz w:val="20"/>
                <w:szCs w:val="20"/>
              </w:rPr>
            </w:pPr>
            <w:r w:rsidRPr="00CA2B24">
              <w:rPr>
                <w:rFonts w:ascii="Arial" w:hAnsi="Arial" w:cs="Arial"/>
                <w:b/>
                <w:bCs/>
                <w:sz w:val="20"/>
                <w:szCs w:val="20"/>
              </w:rPr>
              <w:t>Тема урока</w:t>
            </w:r>
          </w:p>
        </w:tc>
        <w:tc>
          <w:tcPr>
            <w:tcW w:w="1092" w:type="dxa"/>
            <w:vMerge w:val="restart"/>
          </w:tcPr>
          <w:p w:rsidR="001B4A5A" w:rsidRPr="00CA2B24" w:rsidRDefault="007913A8" w:rsidP="003015CF">
            <w:pPr>
              <w:pStyle w:val="3"/>
              <w:jc w:val="left"/>
              <w:rPr>
                <w:rFonts w:ascii="Arial" w:hAnsi="Arial" w:cs="Arial"/>
                <w:sz w:val="20"/>
                <w:szCs w:val="20"/>
              </w:rPr>
            </w:pPr>
            <w:r w:rsidRPr="00CA2B24">
              <w:rPr>
                <w:rFonts w:ascii="Arial" w:hAnsi="Arial" w:cs="Arial"/>
                <w:sz w:val="20"/>
                <w:szCs w:val="20"/>
              </w:rPr>
              <w:t>Дата</w:t>
            </w:r>
          </w:p>
        </w:tc>
        <w:tc>
          <w:tcPr>
            <w:tcW w:w="2027" w:type="dxa"/>
            <w:gridSpan w:val="2"/>
            <w:vMerge w:val="restart"/>
          </w:tcPr>
          <w:p w:rsidR="001B4A5A" w:rsidRPr="00CA2B24" w:rsidRDefault="001B4A5A" w:rsidP="004D1198">
            <w:pPr>
              <w:pStyle w:val="3"/>
              <w:rPr>
                <w:rFonts w:ascii="Arial" w:hAnsi="Arial" w:cs="Arial"/>
                <w:sz w:val="20"/>
                <w:szCs w:val="20"/>
              </w:rPr>
            </w:pPr>
            <w:r w:rsidRPr="00CA2B24">
              <w:rPr>
                <w:rFonts w:ascii="Arial" w:hAnsi="Arial" w:cs="Arial"/>
                <w:sz w:val="20"/>
                <w:szCs w:val="20"/>
              </w:rPr>
              <w:t>Наглядные пособия, технические средства, оборудование</w:t>
            </w:r>
          </w:p>
        </w:tc>
        <w:tc>
          <w:tcPr>
            <w:tcW w:w="6253" w:type="dxa"/>
            <w:gridSpan w:val="6"/>
          </w:tcPr>
          <w:p w:rsidR="001B4A5A" w:rsidRPr="00CA2B24" w:rsidRDefault="001B4A5A" w:rsidP="004D1198">
            <w:pPr>
              <w:pStyle w:val="3"/>
              <w:rPr>
                <w:rFonts w:ascii="Arial" w:hAnsi="Arial" w:cs="Arial"/>
                <w:sz w:val="20"/>
                <w:szCs w:val="20"/>
              </w:rPr>
            </w:pPr>
            <w:r w:rsidRPr="00CA2B24">
              <w:rPr>
                <w:rFonts w:ascii="Arial" w:hAnsi="Arial" w:cs="Arial"/>
                <w:sz w:val="20"/>
                <w:szCs w:val="20"/>
              </w:rPr>
              <w:t>Планируемые результаты</w:t>
            </w:r>
          </w:p>
          <w:p w:rsidR="001B4A5A" w:rsidRPr="00CA2B24" w:rsidRDefault="001B4A5A" w:rsidP="001B4A5A">
            <w:pPr>
              <w:rPr>
                <w:rFonts w:ascii="Arial" w:hAnsi="Arial" w:cs="Arial"/>
                <w:sz w:val="20"/>
                <w:szCs w:val="20"/>
              </w:rPr>
            </w:pPr>
          </w:p>
        </w:tc>
        <w:tc>
          <w:tcPr>
            <w:tcW w:w="1968" w:type="dxa"/>
            <w:gridSpan w:val="2"/>
            <w:vMerge w:val="restart"/>
          </w:tcPr>
          <w:p w:rsidR="001B4A5A" w:rsidRPr="00CA2B24" w:rsidRDefault="001B4A5A" w:rsidP="004D1198">
            <w:pPr>
              <w:jc w:val="center"/>
              <w:rPr>
                <w:rFonts w:ascii="Arial" w:hAnsi="Arial" w:cs="Arial"/>
                <w:b/>
                <w:bCs/>
                <w:sz w:val="20"/>
                <w:szCs w:val="20"/>
              </w:rPr>
            </w:pPr>
            <w:r w:rsidRPr="00CA2B24">
              <w:rPr>
                <w:rFonts w:ascii="Arial" w:hAnsi="Arial" w:cs="Arial"/>
                <w:b/>
                <w:bCs/>
                <w:sz w:val="20"/>
                <w:szCs w:val="20"/>
              </w:rPr>
              <w:t>Деятельность учащихся</w:t>
            </w:r>
          </w:p>
        </w:tc>
        <w:tc>
          <w:tcPr>
            <w:tcW w:w="1418" w:type="dxa"/>
            <w:vMerge w:val="restart"/>
          </w:tcPr>
          <w:p w:rsidR="001B4A5A" w:rsidRPr="00CA2B24" w:rsidRDefault="001B4A5A" w:rsidP="004D1198">
            <w:pPr>
              <w:ind w:left="-250" w:firstLine="250"/>
              <w:jc w:val="center"/>
              <w:rPr>
                <w:rFonts w:ascii="Arial" w:hAnsi="Arial" w:cs="Arial"/>
                <w:b/>
                <w:bCs/>
                <w:sz w:val="20"/>
                <w:szCs w:val="20"/>
              </w:rPr>
            </w:pPr>
            <w:r w:rsidRPr="00CA2B24">
              <w:rPr>
                <w:rFonts w:ascii="Arial" w:hAnsi="Arial" w:cs="Arial"/>
                <w:b/>
                <w:bCs/>
                <w:sz w:val="20"/>
                <w:szCs w:val="20"/>
              </w:rPr>
              <w:t>Формы контроля</w:t>
            </w:r>
          </w:p>
        </w:tc>
      </w:tr>
      <w:tr w:rsidR="001B4A5A" w:rsidRPr="00CA2B24" w:rsidTr="00D97C48">
        <w:trPr>
          <w:trHeight w:val="720"/>
        </w:trPr>
        <w:tc>
          <w:tcPr>
            <w:tcW w:w="993" w:type="dxa"/>
            <w:vMerge/>
          </w:tcPr>
          <w:p w:rsidR="001B4A5A" w:rsidRPr="00CA2B24" w:rsidRDefault="001B4A5A" w:rsidP="003015CF">
            <w:pPr>
              <w:rPr>
                <w:rFonts w:ascii="Arial" w:hAnsi="Arial" w:cs="Arial"/>
                <w:b/>
                <w:bCs/>
                <w:sz w:val="20"/>
                <w:szCs w:val="20"/>
              </w:rPr>
            </w:pPr>
          </w:p>
        </w:tc>
        <w:tc>
          <w:tcPr>
            <w:tcW w:w="1984" w:type="dxa"/>
            <w:vMerge/>
          </w:tcPr>
          <w:p w:rsidR="001B4A5A" w:rsidRPr="00CA2B24" w:rsidRDefault="001B4A5A" w:rsidP="003015CF">
            <w:pPr>
              <w:rPr>
                <w:rFonts w:ascii="Arial" w:hAnsi="Arial" w:cs="Arial"/>
                <w:b/>
                <w:bCs/>
                <w:sz w:val="20"/>
                <w:szCs w:val="20"/>
              </w:rPr>
            </w:pPr>
          </w:p>
        </w:tc>
        <w:tc>
          <w:tcPr>
            <w:tcW w:w="1092" w:type="dxa"/>
            <w:vMerge/>
          </w:tcPr>
          <w:p w:rsidR="001B4A5A" w:rsidRPr="00CA2B24" w:rsidRDefault="001B4A5A" w:rsidP="003015CF">
            <w:pPr>
              <w:pStyle w:val="3"/>
              <w:jc w:val="left"/>
              <w:rPr>
                <w:rFonts w:ascii="Arial" w:hAnsi="Arial" w:cs="Arial"/>
                <w:sz w:val="20"/>
                <w:szCs w:val="20"/>
              </w:rPr>
            </w:pPr>
          </w:p>
        </w:tc>
        <w:tc>
          <w:tcPr>
            <w:tcW w:w="2027" w:type="dxa"/>
            <w:gridSpan w:val="2"/>
            <w:vMerge/>
          </w:tcPr>
          <w:p w:rsidR="001B4A5A" w:rsidRPr="00CA2B24" w:rsidRDefault="001B4A5A" w:rsidP="004D1198">
            <w:pPr>
              <w:pStyle w:val="3"/>
              <w:rPr>
                <w:rFonts w:ascii="Arial" w:hAnsi="Arial" w:cs="Arial"/>
                <w:sz w:val="20"/>
                <w:szCs w:val="20"/>
              </w:rPr>
            </w:pPr>
          </w:p>
        </w:tc>
        <w:tc>
          <w:tcPr>
            <w:tcW w:w="1933" w:type="dxa"/>
            <w:gridSpan w:val="2"/>
          </w:tcPr>
          <w:p w:rsidR="001B4A5A" w:rsidRPr="00CA2B24" w:rsidRDefault="001B4A5A" w:rsidP="001B4A5A">
            <w:pPr>
              <w:rPr>
                <w:rFonts w:ascii="Arial" w:hAnsi="Arial" w:cs="Arial"/>
                <w:sz w:val="20"/>
                <w:szCs w:val="20"/>
              </w:rPr>
            </w:pPr>
            <w:r w:rsidRPr="00CA2B24">
              <w:rPr>
                <w:rFonts w:ascii="Arial" w:hAnsi="Arial" w:cs="Arial"/>
                <w:sz w:val="20"/>
                <w:szCs w:val="20"/>
              </w:rPr>
              <w:t>Предметны</w:t>
            </w:r>
            <w:r w:rsidR="00395A29" w:rsidRPr="00CA2B24">
              <w:rPr>
                <w:rFonts w:ascii="Arial" w:hAnsi="Arial" w:cs="Arial"/>
                <w:sz w:val="20"/>
                <w:szCs w:val="20"/>
              </w:rPr>
              <w:t>е</w:t>
            </w:r>
          </w:p>
        </w:tc>
        <w:tc>
          <w:tcPr>
            <w:tcW w:w="2400" w:type="dxa"/>
            <w:gridSpan w:val="3"/>
          </w:tcPr>
          <w:p w:rsidR="001B4A5A" w:rsidRPr="00CA2B24" w:rsidRDefault="00395A29" w:rsidP="001B4A5A">
            <w:pPr>
              <w:rPr>
                <w:rFonts w:ascii="Arial" w:hAnsi="Arial" w:cs="Arial"/>
                <w:sz w:val="20"/>
                <w:szCs w:val="20"/>
              </w:rPr>
            </w:pPr>
            <w:r w:rsidRPr="00CA2B24">
              <w:rPr>
                <w:rFonts w:ascii="Arial" w:hAnsi="Arial" w:cs="Arial"/>
                <w:sz w:val="20"/>
                <w:szCs w:val="20"/>
              </w:rPr>
              <w:t>Метапредметные</w:t>
            </w:r>
          </w:p>
        </w:tc>
        <w:tc>
          <w:tcPr>
            <w:tcW w:w="1920" w:type="dxa"/>
          </w:tcPr>
          <w:p w:rsidR="001B4A5A" w:rsidRPr="00CA2B24" w:rsidRDefault="00395A29" w:rsidP="001B4A5A">
            <w:pPr>
              <w:rPr>
                <w:rFonts w:ascii="Arial" w:hAnsi="Arial" w:cs="Arial"/>
                <w:sz w:val="20"/>
                <w:szCs w:val="20"/>
              </w:rPr>
            </w:pPr>
            <w:r w:rsidRPr="00CA2B24">
              <w:rPr>
                <w:rFonts w:ascii="Arial" w:hAnsi="Arial" w:cs="Arial"/>
                <w:sz w:val="20"/>
                <w:szCs w:val="20"/>
              </w:rPr>
              <w:t>Личностные</w:t>
            </w:r>
          </w:p>
        </w:tc>
        <w:tc>
          <w:tcPr>
            <w:tcW w:w="1968" w:type="dxa"/>
            <w:gridSpan w:val="2"/>
            <w:vMerge/>
          </w:tcPr>
          <w:p w:rsidR="001B4A5A" w:rsidRPr="00CA2B24" w:rsidRDefault="001B4A5A" w:rsidP="004D1198">
            <w:pPr>
              <w:jc w:val="center"/>
              <w:rPr>
                <w:rFonts w:ascii="Arial" w:hAnsi="Arial" w:cs="Arial"/>
                <w:b/>
                <w:bCs/>
                <w:sz w:val="20"/>
                <w:szCs w:val="20"/>
              </w:rPr>
            </w:pPr>
          </w:p>
        </w:tc>
        <w:tc>
          <w:tcPr>
            <w:tcW w:w="1418" w:type="dxa"/>
            <w:vMerge/>
          </w:tcPr>
          <w:p w:rsidR="001B4A5A" w:rsidRPr="00CA2B24" w:rsidRDefault="001B4A5A" w:rsidP="004D1198">
            <w:pPr>
              <w:ind w:left="-250" w:firstLine="250"/>
              <w:jc w:val="center"/>
              <w:rPr>
                <w:rFonts w:ascii="Arial" w:hAnsi="Arial" w:cs="Arial"/>
                <w:b/>
                <w:bCs/>
                <w:sz w:val="20"/>
                <w:szCs w:val="20"/>
              </w:rPr>
            </w:pPr>
          </w:p>
        </w:tc>
      </w:tr>
      <w:tr w:rsidR="00D97C48" w:rsidRPr="00CA2B24" w:rsidTr="00D97C48">
        <w:trPr>
          <w:trHeight w:val="233"/>
        </w:trPr>
        <w:tc>
          <w:tcPr>
            <w:tcW w:w="15735" w:type="dxa"/>
            <w:gridSpan w:val="14"/>
          </w:tcPr>
          <w:p w:rsidR="00D97C48" w:rsidRPr="00CA2B24" w:rsidRDefault="00D97C48" w:rsidP="00D97C48">
            <w:pPr>
              <w:jc w:val="center"/>
              <w:rPr>
                <w:rFonts w:ascii="Arial" w:hAnsi="Arial" w:cs="Arial"/>
                <w:sz w:val="20"/>
                <w:szCs w:val="20"/>
              </w:rPr>
            </w:pPr>
            <w:r w:rsidRPr="00CA2B24">
              <w:rPr>
                <w:rFonts w:ascii="Arial" w:hAnsi="Arial" w:cs="Arial"/>
                <w:sz w:val="20"/>
                <w:szCs w:val="20"/>
              </w:rPr>
              <w:t>В гостях у Осени</w:t>
            </w:r>
          </w:p>
          <w:p w:rsidR="00D97C48" w:rsidRPr="00CA2B24" w:rsidRDefault="00D97C48" w:rsidP="001E30DD">
            <w:pPr>
              <w:ind w:left="-250" w:firstLine="426"/>
              <w:rPr>
                <w:rFonts w:ascii="Arial" w:hAnsi="Arial" w:cs="Arial"/>
                <w:sz w:val="20"/>
                <w:szCs w:val="20"/>
              </w:rPr>
            </w:pPr>
          </w:p>
        </w:tc>
      </w:tr>
      <w:tr w:rsidR="00395A29" w:rsidRPr="00CA2B24" w:rsidTr="00D97C48">
        <w:trPr>
          <w:trHeight w:val="233"/>
        </w:trPr>
        <w:tc>
          <w:tcPr>
            <w:tcW w:w="993" w:type="dxa"/>
          </w:tcPr>
          <w:p w:rsidR="00395A29" w:rsidRPr="00CA2B24" w:rsidRDefault="00395A29" w:rsidP="003015CF">
            <w:pPr>
              <w:rPr>
                <w:rFonts w:ascii="Arial" w:hAnsi="Arial" w:cs="Arial"/>
                <w:sz w:val="20"/>
                <w:szCs w:val="20"/>
              </w:rPr>
            </w:pPr>
            <w:r w:rsidRPr="00CA2B24">
              <w:rPr>
                <w:rFonts w:ascii="Arial" w:hAnsi="Arial" w:cs="Arial"/>
                <w:sz w:val="20"/>
                <w:szCs w:val="20"/>
              </w:rPr>
              <w:t>1.</w:t>
            </w:r>
          </w:p>
        </w:tc>
        <w:tc>
          <w:tcPr>
            <w:tcW w:w="1984" w:type="dxa"/>
          </w:tcPr>
          <w:p w:rsidR="00395A29" w:rsidRPr="00CA2B24" w:rsidRDefault="00395A29" w:rsidP="007913A8">
            <w:pPr>
              <w:rPr>
                <w:rFonts w:ascii="Arial" w:hAnsi="Arial" w:cs="Arial"/>
                <w:b/>
                <w:sz w:val="20"/>
                <w:szCs w:val="20"/>
              </w:rPr>
            </w:pPr>
            <w:r w:rsidRPr="00CA2B24">
              <w:rPr>
                <w:rFonts w:ascii="Arial" w:hAnsi="Arial" w:cs="Arial"/>
                <w:sz w:val="20"/>
                <w:szCs w:val="20"/>
              </w:rPr>
              <w:t xml:space="preserve">  </w:t>
            </w:r>
            <w:r w:rsidR="007913A8" w:rsidRPr="00CA2B24">
              <w:rPr>
                <w:rFonts w:ascii="Arial" w:hAnsi="Arial" w:cs="Arial"/>
                <w:b/>
                <w:sz w:val="20"/>
                <w:szCs w:val="20"/>
              </w:rPr>
              <w:t>Сюжетная композиция</w:t>
            </w:r>
          </w:p>
          <w:p w:rsidR="007913A8" w:rsidRPr="00CA2B24" w:rsidRDefault="007913A8" w:rsidP="007913A8">
            <w:pPr>
              <w:rPr>
                <w:rFonts w:ascii="Arial" w:hAnsi="Arial" w:cs="Arial"/>
                <w:b/>
                <w:sz w:val="20"/>
                <w:szCs w:val="20"/>
              </w:rPr>
            </w:pPr>
          </w:p>
        </w:tc>
        <w:tc>
          <w:tcPr>
            <w:tcW w:w="1092" w:type="dxa"/>
          </w:tcPr>
          <w:p w:rsidR="00395A29" w:rsidRPr="00CA2B24" w:rsidRDefault="00395A29" w:rsidP="003015CF">
            <w:pPr>
              <w:rPr>
                <w:rFonts w:ascii="Arial" w:hAnsi="Arial" w:cs="Arial"/>
                <w:sz w:val="20"/>
                <w:szCs w:val="20"/>
              </w:rPr>
            </w:pPr>
          </w:p>
        </w:tc>
        <w:tc>
          <w:tcPr>
            <w:tcW w:w="1920" w:type="dxa"/>
          </w:tcPr>
          <w:p w:rsidR="00395A29" w:rsidRPr="00CA2B24" w:rsidRDefault="00D651A3" w:rsidP="004D1198">
            <w:pPr>
              <w:rPr>
                <w:rFonts w:ascii="Arial" w:hAnsi="Arial" w:cs="Arial"/>
                <w:sz w:val="20"/>
                <w:szCs w:val="20"/>
              </w:rPr>
            </w:pPr>
            <w:r w:rsidRPr="00CA2B24">
              <w:rPr>
                <w:rFonts w:ascii="Arial" w:hAnsi="Arial" w:cs="Arial"/>
                <w:sz w:val="20"/>
                <w:szCs w:val="20"/>
              </w:rPr>
              <w:t>Учебник, презентация произведений  художников</w:t>
            </w:r>
            <w:r w:rsidR="00CB7ACE" w:rsidRPr="00CA2B24">
              <w:rPr>
                <w:rFonts w:ascii="Arial" w:hAnsi="Arial" w:cs="Arial"/>
                <w:sz w:val="20"/>
                <w:szCs w:val="20"/>
              </w:rPr>
              <w:t>, акварель, кисти, бумага.</w:t>
            </w:r>
          </w:p>
        </w:tc>
        <w:tc>
          <w:tcPr>
            <w:tcW w:w="2040" w:type="dxa"/>
            <w:gridSpan w:val="3"/>
          </w:tcPr>
          <w:p w:rsidR="00395A29" w:rsidRPr="00CA2B24" w:rsidRDefault="00D651A3" w:rsidP="003015CF">
            <w:pPr>
              <w:rPr>
                <w:rFonts w:ascii="Arial" w:hAnsi="Arial" w:cs="Arial"/>
                <w:sz w:val="20"/>
                <w:szCs w:val="20"/>
              </w:rPr>
            </w:pPr>
            <w:r w:rsidRPr="00CA2B24">
              <w:rPr>
                <w:rFonts w:ascii="Arial" w:hAnsi="Arial" w:cs="Arial"/>
                <w:sz w:val="20"/>
                <w:szCs w:val="20"/>
              </w:rPr>
              <w:t>Научиться составлять описательный рассказ</w:t>
            </w:r>
          </w:p>
          <w:p w:rsidR="00395A29" w:rsidRPr="00CA2B24" w:rsidRDefault="00395A29" w:rsidP="003015CF">
            <w:pPr>
              <w:rPr>
                <w:rFonts w:ascii="Arial" w:hAnsi="Arial" w:cs="Arial"/>
                <w:sz w:val="20"/>
                <w:szCs w:val="20"/>
              </w:rPr>
            </w:pPr>
          </w:p>
          <w:p w:rsidR="00395A29" w:rsidRPr="00CA2B24" w:rsidRDefault="00395A29" w:rsidP="003015CF">
            <w:pPr>
              <w:rPr>
                <w:rFonts w:ascii="Arial" w:hAnsi="Arial" w:cs="Arial"/>
                <w:sz w:val="20"/>
                <w:szCs w:val="20"/>
              </w:rPr>
            </w:pPr>
          </w:p>
          <w:p w:rsidR="00395A29" w:rsidRPr="00CA2B24" w:rsidRDefault="00395A29" w:rsidP="003015CF">
            <w:pPr>
              <w:rPr>
                <w:rFonts w:ascii="Arial" w:hAnsi="Arial" w:cs="Arial"/>
                <w:sz w:val="20"/>
                <w:szCs w:val="20"/>
              </w:rPr>
            </w:pPr>
          </w:p>
          <w:p w:rsidR="00395A29" w:rsidRPr="00CA2B24" w:rsidRDefault="00395A29" w:rsidP="003015CF">
            <w:pPr>
              <w:rPr>
                <w:rFonts w:ascii="Arial" w:hAnsi="Arial" w:cs="Arial"/>
                <w:sz w:val="20"/>
                <w:szCs w:val="20"/>
              </w:rPr>
            </w:pPr>
          </w:p>
          <w:p w:rsidR="00395A29" w:rsidRPr="00CA2B24" w:rsidRDefault="00395A29" w:rsidP="003015CF">
            <w:pPr>
              <w:rPr>
                <w:rFonts w:ascii="Arial" w:hAnsi="Arial" w:cs="Arial"/>
                <w:sz w:val="20"/>
                <w:szCs w:val="20"/>
              </w:rPr>
            </w:pPr>
          </w:p>
          <w:p w:rsidR="00395A29" w:rsidRPr="00CA2B24" w:rsidRDefault="00395A29" w:rsidP="003015CF">
            <w:pPr>
              <w:rPr>
                <w:rFonts w:ascii="Arial" w:hAnsi="Arial" w:cs="Arial"/>
                <w:sz w:val="20"/>
                <w:szCs w:val="20"/>
              </w:rPr>
            </w:pPr>
          </w:p>
          <w:p w:rsidR="00395A29" w:rsidRPr="00CA2B24" w:rsidRDefault="00395A29" w:rsidP="003015CF">
            <w:pPr>
              <w:rPr>
                <w:rFonts w:ascii="Arial" w:hAnsi="Arial" w:cs="Arial"/>
                <w:sz w:val="20"/>
                <w:szCs w:val="20"/>
              </w:rPr>
            </w:pPr>
          </w:p>
          <w:p w:rsidR="00395A29" w:rsidRPr="00CA2B24" w:rsidRDefault="00395A29" w:rsidP="003015CF">
            <w:pPr>
              <w:rPr>
                <w:rFonts w:ascii="Arial" w:hAnsi="Arial" w:cs="Arial"/>
                <w:sz w:val="20"/>
                <w:szCs w:val="20"/>
              </w:rPr>
            </w:pPr>
          </w:p>
          <w:p w:rsidR="00395A29" w:rsidRPr="00CA2B24" w:rsidRDefault="00395A29" w:rsidP="003015CF">
            <w:pPr>
              <w:rPr>
                <w:rFonts w:ascii="Arial" w:hAnsi="Arial" w:cs="Arial"/>
                <w:sz w:val="20"/>
                <w:szCs w:val="20"/>
              </w:rPr>
            </w:pPr>
          </w:p>
        </w:tc>
        <w:tc>
          <w:tcPr>
            <w:tcW w:w="2400" w:type="dxa"/>
            <w:gridSpan w:val="3"/>
          </w:tcPr>
          <w:p w:rsidR="000D3248" w:rsidRPr="00CA2B24" w:rsidRDefault="00D651A3" w:rsidP="003015CF">
            <w:pPr>
              <w:rPr>
                <w:rFonts w:ascii="Arial" w:hAnsi="Arial" w:cs="Arial"/>
                <w:sz w:val="20"/>
                <w:szCs w:val="20"/>
              </w:rPr>
            </w:pPr>
            <w:proofErr w:type="gramStart"/>
            <w:r w:rsidRPr="00CA2B24">
              <w:rPr>
                <w:rFonts w:ascii="Arial" w:hAnsi="Arial" w:cs="Arial"/>
                <w:sz w:val="20"/>
                <w:szCs w:val="20"/>
                <w:u w:val="single"/>
              </w:rPr>
              <w:t>Познавательные:</w:t>
            </w:r>
            <w:r w:rsidR="000D3248"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0D3248" w:rsidRPr="00CA2B24" w:rsidRDefault="000D3248" w:rsidP="003015CF">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0D3248" w:rsidRPr="00CA2B24" w:rsidRDefault="000D3248" w:rsidP="003015CF">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tc>
        <w:tc>
          <w:tcPr>
            <w:tcW w:w="1920" w:type="dxa"/>
          </w:tcPr>
          <w:p w:rsidR="00395A29" w:rsidRPr="00CA2B24" w:rsidRDefault="000D3248" w:rsidP="003015CF">
            <w:pPr>
              <w:rPr>
                <w:rFonts w:ascii="Arial" w:hAnsi="Arial" w:cs="Arial"/>
                <w:sz w:val="20"/>
                <w:szCs w:val="20"/>
              </w:rPr>
            </w:pPr>
            <w:r w:rsidRPr="00CA2B24">
              <w:rPr>
                <w:rFonts w:ascii="Arial" w:hAnsi="Arial" w:cs="Arial"/>
                <w:sz w:val="20"/>
                <w:szCs w:val="20"/>
              </w:rPr>
              <w:t>Уважительно относиться к культуре и искусству нашей страны и мира в целом.</w:t>
            </w:r>
          </w:p>
        </w:tc>
        <w:tc>
          <w:tcPr>
            <w:tcW w:w="1968" w:type="dxa"/>
            <w:gridSpan w:val="2"/>
          </w:tcPr>
          <w:p w:rsidR="00395A29" w:rsidRPr="00CA2B24" w:rsidRDefault="000D3248" w:rsidP="003015CF">
            <w:pPr>
              <w:rPr>
                <w:rFonts w:ascii="Arial" w:hAnsi="Arial" w:cs="Arial"/>
                <w:sz w:val="20"/>
                <w:szCs w:val="20"/>
              </w:rPr>
            </w:pPr>
            <w:r w:rsidRPr="00CA2B24">
              <w:rPr>
                <w:rFonts w:ascii="Arial" w:hAnsi="Arial" w:cs="Arial"/>
                <w:sz w:val="20"/>
                <w:szCs w:val="20"/>
              </w:rPr>
              <w:t>Рассматривать иллюстрации</w:t>
            </w:r>
            <w:r w:rsidR="001E30DD" w:rsidRPr="00CA2B24">
              <w:rPr>
                <w:rFonts w:ascii="Arial" w:hAnsi="Arial" w:cs="Arial"/>
                <w:sz w:val="20"/>
                <w:szCs w:val="20"/>
              </w:rPr>
              <w:t>.</w:t>
            </w:r>
          </w:p>
          <w:p w:rsidR="001E30DD" w:rsidRPr="00CA2B24" w:rsidRDefault="001E30DD" w:rsidP="003015CF">
            <w:pPr>
              <w:rPr>
                <w:rFonts w:ascii="Arial" w:hAnsi="Arial" w:cs="Arial"/>
                <w:sz w:val="20"/>
                <w:szCs w:val="20"/>
              </w:rPr>
            </w:pPr>
            <w:r w:rsidRPr="00CA2B24">
              <w:rPr>
                <w:rFonts w:ascii="Arial" w:hAnsi="Arial" w:cs="Arial"/>
                <w:sz w:val="20"/>
                <w:szCs w:val="20"/>
              </w:rPr>
              <w:t>Придумывать и изображать то, что каждый хочет, умеет, любит.</w:t>
            </w:r>
          </w:p>
        </w:tc>
        <w:tc>
          <w:tcPr>
            <w:tcW w:w="1418" w:type="dxa"/>
          </w:tcPr>
          <w:p w:rsidR="00395A29" w:rsidRPr="00CA2B24" w:rsidRDefault="001E30DD" w:rsidP="001E30DD">
            <w:pPr>
              <w:ind w:left="-250" w:firstLine="426"/>
              <w:rPr>
                <w:rFonts w:ascii="Arial" w:hAnsi="Arial" w:cs="Arial"/>
                <w:sz w:val="20"/>
                <w:szCs w:val="20"/>
              </w:rPr>
            </w:pPr>
            <w:r w:rsidRPr="00CA2B24">
              <w:rPr>
                <w:rFonts w:ascii="Arial" w:hAnsi="Arial" w:cs="Arial"/>
                <w:sz w:val="20"/>
                <w:szCs w:val="20"/>
              </w:rPr>
              <w:t>Выставка</w:t>
            </w:r>
          </w:p>
        </w:tc>
      </w:tr>
      <w:tr w:rsidR="006116F7" w:rsidRPr="00CA2B24" w:rsidTr="00D97C48">
        <w:tc>
          <w:tcPr>
            <w:tcW w:w="993" w:type="dxa"/>
          </w:tcPr>
          <w:p w:rsidR="006116F7" w:rsidRPr="00CA2B24" w:rsidRDefault="006116F7" w:rsidP="003015CF">
            <w:pPr>
              <w:rPr>
                <w:rFonts w:ascii="Arial" w:hAnsi="Arial" w:cs="Arial"/>
                <w:sz w:val="20"/>
                <w:szCs w:val="20"/>
              </w:rPr>
            </w:pPr>
            <w:r w:rsidRPr="00CA2B24">
              <w:rPr>
                <w:rFonts w:ascii="Arial" w:hAnsi="Arial" w:cs="Arial"/>
                <w:sz w:val="20"/>
                <w:szCs w:val="20"/>
              </w:rPr>
              <w:t>2.</w:t>
            </w:r>
          </w:p>
        </w:tc>
        <w:tc>
          <w:tcPr>
            <w:tcW w:w="1984" w:type="dxa"/>
          </w:tcPr>
          <w:p w:rsidR="006116F7" w:rsidRPr="00CA2B24" w:rsidRDefault="007913A8" w:rsidP="007913A8">
            <w:pPr>
              <w:rPr>
                <w:rFonts w:ascii="Arial" w:hAnsi="Arial" w:cs="Arial"/>
                <w:b/>
                <w:sz w:val="20"/>
                <w:szCs w:val="20"/>
              </w:rPr>
            </w:pPr>
            <w:r w:rsidRPr="00CA2B24">
              <w:rPr>
                <w:rFonts w:ascii="Arial" w:hAnsi="Arial" w:cs="Arial"/>
                <w:b/>
                <w:sz w:val="20"/>
                <w:szCs w:val="20"/>
              </w:rPr>
              <w:t>Пейзаж, пространство, цвет</w:t>
            </w:r>
            <w:r w:rsidR="006116F7" w:rsidRPr="00CA2B24">
              <w:rPr>
                <w:rFonts w:ascii="Arial" w:hAnsi="Arial" w:cs="Arial"/>
                <w:b/>
                <w:sz w:val="20"/>
                <w:szCs w:val="20"/>
              </w:rPr>
              <w:t xml:space="preserve"> </w:t>
            </w:r>
          </w:p>
        </w:tc>
        <w:tc>
          <w:tcPr>
            <w:tcW w:w="1092" w:type="dxa"/>
          </w:tcPr>
          <w:p w:rsidR="006116F7" w:rsidRPr="00CA2B24" w:rsidRDefault="006116F7" w:rsidP="003015CF">
            <w:pPr>
              <w:rPr>
                <w:rFonts w:ascii="Arial" w:hAnsi="Arial" w:cs="Arial"/>
                <w:sz w:val="20"/>
                <w:szCs w:val="20"/>
              </w:rPr>
            </w:pPr>
          </w:p>
        </w:tc>
        <w:tc>
          <w:tcPr>
            <w:tcW w:w="1920" w:type="dxa"/>
          </w:tcPr>
          <w:p w:rsidR="006116F7" w:rsidRPr="00CA2B24" w:rsidRDefault="006116F7" w:rsidP="00C356EB">
            <w:pPr>
              <w:rPr>
                <w:rFonts w:ascii="Arial" w:hAnsi="Arial" w:cs="Arial"/>
                <w:sz w:val="20"/>
                <w:szCs w:val="20"/>
              </w:rPr>
            </w:pPr>
          </w:p>
          <w:p w:rsidR="006116F7" w:rsidRPr="00CA2B24" w:rsidRDefault="006116F7" w:rsidP="00C356EB">
            <w:pPr>
              <w:rPr>
                <w:rFonts w:ascii="Arial" w:hAnsi="Arial" w:cs="Arial"/>
                <w:sz w:val="20"/>
                <w:szCs w:val="20"/>
              </w:rPr>
            </w:pPr>
            <w:r w:rsidRPr="00CA2B24">
              <w:rPr>
                <w:rFonts w:ascii="Arial" w:hAnsi="Arial" w:cs="Arial"/>
                <w:sz w:val="20"/>
                <w:szCs w:val="20"/>
              </w:rPr>
              <w:t>Учебник, презентация произведений  художников</w:t>
            </w:r>
            <w:r w:rsidR="00CB7ACE" w:rsidRPr="00CA2B24">
              <w:rPr>
                <w:rFonts w:ascii="Arial" w:hAnsi="Arial" w:cs="Arial"/>
                <w:sz w:val="20"/>
                <w:szCs w:val="20"/>
              </w:rPr>
              <w:t>, акварель, кисти, бумага.</w:t>
            </w:r>
          </w:p>
        </w:tc>
        <w:tc>
          <w:tcPr>
            <w:tcW w:w="2040" w:type="dxa"/>
            <w:gridSpan w:val="3"/>
          </w:tcPr>
          <w:p w:rsidR="006116F7" w:rsidRPr="00CA2B24" w:rsidRDefault="00586CAC" w:rsidP="002556AB">
            <w:pPr>
              <w:rPr>
                <w:rFonts w:ascii="Arial" w:hAnsi="Arial" w:cs="Arial"/>
                <w:sz w:val="20"/>
                <w:szCs w:val="20"/>
              </w:rPr>
            </w:pPr>
            <w:r w:rsidRPr="00CA2B24">
              <w:rPr>
                <w:rFonts w:ascii="Arial" w:hAnsi="Arial" w:cs="Arial"/>
                <w:sz w:val="20"/>
                <w:szCs w:val="20"/>
              </w:rPr>
              <w:t>Научиться определять линию горизонта, выявлять цветовое соотношение неба и земли.</w:t>
            </w:r>
          </w:p>
          <w:p w:rsidR="00586CAC" w:rsidRPr="00CA2B24" w:rsidRDefault="00586CAC" w:rsidP="002556AB">
            <w:pPr>
              <w:rPr>
                <w:rFonts w:ascii="Arial" w:hAnsi="Arial" w:cs="Arial"/>
                <w:sz w:val="20"/>
                <w:szCs w:val="20"/>
              </w:rPr>
            </w:pPr>
          </w:p>
        </w:tc>
        <w:tc>
          <w:tcPr>
            <w:tcW w:w="2400" w:type="dxa"/>
            <w:gridSpan w:val="3"/>
          </w:tcPr>
          <w:p w:rsidR="00586CAC" w:rsidRPr="00CA2B24" w:rsidRDefault="00586CAC" w:rsidP="00586CAC">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6453B4" w:rsidRPr="00CA2B24" w:rsidRDefault="006453B4" w:rsidP="00586CAC">
            <w:pPr>
              <w:rPr>
                <w:rFonts w:ascii="Arial" w:hAnsi="Arial" w:cs="Arial"/>
                <w:sz w:val="20"/>
                <w:szCs w:val="20"/>
              </w:rPr>
            </w:pPr>
          </w:p>
          <w:p w:rsidR="006453B4" w:rsidRPr="00CA2B24" w:rsidRDefault="006453B4" w:rsidP="00586CAC">
            <w:pPr>
              <w:rPr>
                <w:rFonts w:ascii="Arial" w:hAnsi="Arial" w:cs="Arial"/>
                <w:sz w:val="20"/>
                <w:szCs w:val="20"/>
                <w:u w:val="single"/>
              </w:rPr>
            </w:pPr>
          </w:p>
          <w:p w:rsidR="00586CAC" w:rsidRPr="00CA2B24" w:rsidRDefault="00586CAC" w:rsidP="00586CAC">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586CAC" w:rsidRPr="00CA2B24" w:rsidRDefault="00586CAC" w:rsidP="00586CAC">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w:t>
            </w:r>
            <w:r w:rsidRPr="00CA2B24">
              <w:rPr>
                <w:rFonts w:ascii="Arial" w:hAnsi="Arial" w:cs="Arial"/>
                <w:sz w:val="20"/>
                <w:szCs w:val="20"/>
              </w:rPr>
              <w:lastRenderedPageBreak/>
              <w:t>рационально строить самостоятельную творческую деятельность.</w:t>
            </w:r>
          </w:p>
        </w:tc>
        <w:tc>
          <w:tcPr>
            <w:tcW w:w="1920" w:type="dxa"/>
          </w:tcPr>
          <w:p w:rsidR="006116F7" w:rsidRPr="00CA2B24" w:rsidRDefault="00586CAC" w:rsidP="002556AB">
            <w:pPr>
              <w:rPr>
                <w:rFonts w:ascii="Arial" w:hAnsi="Arial" w:cs="Arial"/>
                <w:sz w:val="20"/>
                <w:szCs w:val="20"/>
              </w:rPr>
            </w:pPr>
            <w:r w:rsidRPr="00CA2B24">
              <w:rPr>
                <w:rFonts w:ascii="Arial" w:hAnsi="Arial" w:cs="Arial"/>
                <w:sz w:val="20"/>
                <w:szCs w:val="20"/>
              </w:rPr>
              <w:lastRenderedPageBreak/>
              <w:t>Уметь обсуждать и анализировать собственную художественную деятельность и работу одноклассников</w:t>
            </w:r>
            <w:r w:rsidR="00D84EB1" w:rsidRPr="00CA2B24">
              <w:rPr>
                <w:rFonts w:ascii="Arial" w:hAnsi="Arial" w:cs="Arial"/>
                <w:sz w:val="20"/>
                <w:szCs w:val="20"/>
              </w:rPr>
              <w:t xml:space="preserve"> с позиций творческих задач данной темы.</w:t>
            </w:r>
          </w:p>
        </w:tc>
        <w:tc>
          <w:tcPr>
            <w:tcW w:w="1968" w:type="dxa"/>
            <w:gridSpan w:val="2"/>
          </w:tcPr>
          <w:p w:rsidR="00D84EB1" w:rsidRPr="00CA2B24" w:rsidRDefault="00D84EB1" w:rsidP="00D84EB1">
            <w:pPr>
              <w:rPr>
                <w:rFonts w:ascii="Arial" w:hAnsi="Arial" w:cs="Arial"/>
                <w:sz w:val="20"/>
                <w:szCs w:val="20"/>
              </w:rPr>
            </w:pPr>
            <w:r w:rsidRPr="00CA2B24">
              <w:rPr>
                <w:rFonts w:ascii="Arial" w:hAnsi="Arial" w:cs="Arial"/>
                <w:sz w:val="20"/>
                <w:szCs w:val="20"/>
              </w:rPr>
              <w:t>Рассматривать иллюстрации.</w:t>
            </w:r>
          </w:p>
          <w:p w:rsidR="006116F7" w:rsidRPr="00CA2B24" w:rsidRDefault="00D84EB1" w:rsidP="00D84EB1">
            <w:pPr>
              <w:rPr>
                <w:rFonts w:ascii="Arial" w:hAnsi="Arial" w:cs="Arial"/>
                <w:sz w:val="20"/>
                <w:szCs w:val="20"/>
              </w:rPr>
            </w:pPr>
            <w:r w:rsidRPr="00CA2B24">
              <w:rPr>
                <w:rFonts w:ascii="Arial" w:hAnsi="Arial" w:cs="Arial"/>
                <w:sz w:val="20"/>
                <w:szCs w:val="20"/>
              </w:rPr>
              <w:t>Придумывать и изображать то, что каждый хочет, умеет, любит.</w:t>
            </w:r>
          </w:p>
        </w:tc>
        <w:tc>
          <w:tcPr>
            <w:tcW w:w="1418" w:type="dxa"/>
          </w:tcPr>
          <w:p w:rsidR="006116F7" w:rsidRPr="00CA2B24" w:rsidRDefault="006116F7" w:rsidP="00D84EB1">
            <w:pPr>
              <w:ind w:left="-250" w:firstLine="250"/>
              <w:rPr>
                <w:rFonts w:ascii="Arial" w:hAnsi="Arial" w:cs="Arial"/>
                <w:sz w:val="20"/>
                <w:szCs w:val="20"/>
              </w:rPr>
            </w:pPr>
          </w:p>
          <w:p w:rsidR="00D84EB1" w:rsidRPr="00CA2B24" w:rsidRDefault="00D84EB1" w:rsidP="00D84EB1">
            <w:pPr>
              <w:ind w:left="-250" w:firstLine="250"/>
              <w:rPr>
                <w:rFonts w:ascii="Arial" w:hAnsi="Arial" w:cs="Arial"/>
                <w:sz w:val="20"/>
                <w:szCs w:val="20"/>
              </w:rPr>
            </w:pPr>
            <w:r w:rsidRPr="00CA2B24">
              <w:rPr>
                <w:rFonts w:ascii="Arial" w:hAnsi="Arial" w:cs="Arial"/>
                <w:sz w:val="20"/>
                <w:szCs w:val="20"/>
              </w:rPr>
              <w:t>Выставка</w:t>
            </w:r>
          </w:p>
        </w:tc>
      </w:tr>
      <w:tr w:rsidR="006453B4" w:rsidRPr="00CA2B24" w:rsidTr="00D97C48">
        <w:tc>
          <w:tcPr>
            <w:tcW w:w="993" w:type="dxa"/>
          </w:tcPr>
          <w:p w:rsidR="006453B4" w:rsidRPr="00CA2B24" w:rsidRDefault="006453B4" w:rsidP="003015CF">
            <w:pPr>
              <w:rPr>
                <w:rFonts w:ascii="Arial" w:hAnsi="Arial" w:cs="Arial"/>
                <w:sz w:val="20"/>
                <w:szCs w:val="20"/>
              </w:rPr>
            </w:pPr>
            <w:r w:rsidRPr="00CA2B24">
              <w:rPr>
                <w:rFonts w:ascii="Arial" w:hAnsi="Arial" w:cs="Arial"/>
                <w:sz w:val="20"/>
                <w:szCs w:val="20"/>
              </w:rPr>
              <w:lastRenderedPageBreak/>
              <w:t>3.</w:t>
            </w:r>
          </w:p>
        </w:tc>
        <w:tc>
          <w:tcPr>
            <w:tcW w:w="1984" w:type="dxa"/>
          </w:tcPr>
          <w:p w:rsidR="006453B4" w:rsidRPr="00CA2B24" w:rsidRDefault="006453B4" w:rsidP="007913A8">
            <w:pPr>
              <w:rPr>
                <w:rFonts w:ascii="Arial" w:hAnsi="Arial" w:cs="Arial"/>
                <w:b/>
                <w:sz w:val="20"/>
                <w:szCs w:val="20"/>
              </w:rPr>
            </w:pPr>
            <w:r w:rsidRPr="00CA2B24">
              <w:rPr>
                <w:rFonts w:ascii="Arial" w:hAnsi="Arial" w:cs="Arial"/>
                <w:b/>
                <w:sz w:val="20"/>
                <w:szCs w:val="20"/>
              </w:rPr>
              <w:t xml:space="preserve">Декоративная композиция </w:t>
            </w:r>
          </w:p>
        </w:tc>
        <w:tc>
          <w:tcPr>
            <w:tcW w:w="1092" w:type="dxa"/>
          </w:tcPr>
          <w:p w:rsidR="006453B4" w:rsidRPr="00CA2B24" w:rsidRDefault="006453B4" w:rsidP="003015CF">
            <w:pPr>
              <w:rPr>
                <w:rFonts w:ascii="Arial" w:hAnsi="Arial" w:cs="Arial"/>
                <w:sz w:val="20"/>
                <w:szCs w:val="20"/>
              </w:rPr>
            </w:pPr>
          </w:p>
        </w:tc>
        <w:tc>
          <w:tcPr>
            <w:tcW w:w="1920" w:type="dxa"/>
          </w:tcPr>
          <w:p w:rsidR="006453B4" w:rsidRPr="00CA2B24" w:rsidRDefault="006453B4" w:rsidP="00C356EB">
            <w:pPr>
              <w:rPr>
                <w:rFonts w:ascii="Arial" w:hAnsi="Arial" w:cs="Arial"/>
                <w:sz w:val="20"/>
                <w:szCs w:val="20"/>
              </w:rPr>
            </w:pPr>
            <w:r w:rsidRPr="00CA2B24">
              <w:rPr>
                <w:rFonts w:ascii="Arial" w:hAnsi="Arial" w:cs="Arial"/>
                <w:sz w:val="20"/>
                <w:szCs w:val="20"/>
              </w:rPr>
              <w:t>Слайды с изображением народных головных уборов</w:t>
            </w:r>
          </w:p>
        </w:tc>
        <w:tc>
          <w:tcPr>
            <w:tcW w:w="2040" w:type="dxa"/>
            <w:gridSpan w:val="3"/>
          </w:tcPr>
          <w:p w:rsidR="006453B4" w:rsidRPr="00CA2B24" w:rsidRDefault="006453B4" w:rsidP="002556AB">
            <w:pPr>
              <w:rPr>
                <w:rFonts w:ascii="Arial" w:hAnsi="Arial" w:cs="Arial"/>
                <w:sz w:val="20"/>
                <w:szCs w:val="20"/>
              </w:rPr>
            </w:pPr>
            <w:r w:rsidRPr="00CA2B24">
              <w:rPr>
                <w:rFonts w:ascii="Arial" w:hAnsi="Arial" w:cs="Arial"/>
                <w:sz w:val="20"/>
                <w:szCs w:val="20"/>
              </w:rPr>
              <w:t>Научиться видеть украшения в окружающих предметах.</w:t>
            </w:r>
          </w:p>
          <w:p w:rsidR="000A766E" w:rsidRPr="00CA2B24" w:rsidRDefault="000A766E" w:rsidP="002556AB">
            <w:pPr>
              <w:rPr>
                <w:rFonts w:ascii="Arial" w:hAnsi="Arial" w:cs="Arial"/>
                <w:sz w:val="20"/>
                <w:szCs w:val="20"/>
              </w:rPr>
            </w:pPr>
            <w:r w:rsidRPr="00CA2B24">
              <w:rPr>
                <w:rFonts w:ascii="Arial" w:hAnsi="Arial" w:cs="Arial"/>
                <w:sz w:val="20"/>
                <w:szCs w:val="20"/>
              </w:rPr>
              <w:t>Научиться рисовать узор по мотивам головных уборов.</w:t>
            </w:r>
          </w:p>
        </w:tc>
        <w:tc>
          <w:tcPr>
            <w:tcW w:w="2400" w:type="dxa"/>
            <w:gridSpan w:val="3"/>
          </w:tcPr>
          <w:p w:rsidR="000A766E" w:rsidRPr="00CA2B24" w:rsidRDefault="000A766E" w:rsidP="000A766E">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0A766E" w:rsidRPr="00CA2B24" w:rsidRDefault="000A766E" w:rsidP="000A766E">
            <w:pPr>
              <w:rPr>
                <w:rFonts w:ascii="Arial" w:hAnsi="Arial" w:cs="Arial"/>
                <w:sz w:val="20"/>
                <w:szCs w:val="20"/>
              </w:rPr>
            </w:pPr>
          </w:p>
          <w:p w:rsidR="000A766E" w:rsidRPr="00CA2B24" w:rsidRDefault="000A766E" w:rsidP="000A766E">
            <w:pPr>
              <w:rPr>
                <w:rFonts w:ascii="Arial" w:hAnsi="Arial" w:cs="Arial"/>
                <w:sz w:val="20"/>
                <w:szCs w:val="20"/>
                <w:u w:val="single"/>
              </w:rPr>
            </w:pPr>
          </w:p>
          <w:p w:rsidR="000A766E" w:rsidRPr="00CA2B24" w:rsidRDefault="000A766E" w:rsidP="000A766E">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6453B4" w:rsidRPr="00CA2B24" w:rsidRDefault="000A766E" w:rsidP="000A766E">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p w:rsidR="00ED2CDA" w:rsidRPr="00CA2B24" w:rsidRDefault="00ED2CDA" w:rsidP="000A766E">
            <w:pPr>
              <w:rPr>
                <w:rFonts w:ascii="Arial" w:hAnsi="Arial" w:cs="Arial"/>
                <w:sz w:val="20"/>
                <w:szCs w:val="20"/>
              </w:rPr>
            </w:pPr>
          </w:p>
          <w:p w:rsidR="00ED2CDA" w:rsidRPr="00CA2B24" w:rsidRDefault="00ED2CDA" w:rsidP="000A766E">
            <w:pPr>
              <w:rPr>
                <w:rFonts w:ascii="Arial" w:hAnsi="Arial" w:cs="Arial"/>
                <w:sz w:val="20"/>
                <w:szCs w:val="20"/>
              </w:rPr>
            </w:pPr>
          </w:p>
          <w:p w:rsidR="00ED2CDA" w:rsidRPr="00CA2B24" w:rsidRDefault="00ED2CDA" w:rsidP="000A766E">
            <w:pPr>
              <w:rPr>
                <w:rFonts w:ascii="Arial" w:hAnsi="Arial" w:cs="Arial"/>
                <w:sz w:val="20"/>
                <w:szCs w:val="20"/>
              </w:rPr>
            </w:pPr>
          </w:p>
          <w:p w:rsidR="00D97C48" w:rsidRPr="00CA2B24" w:rsidRDefault="00D97C48" w:rsidP="000A766E">
            <w:pPr>
              <w:rPr>
                <w:rFonts w:ascii="Arial" w:hAnsi="Arial" w:cs="Arial"/>
                <w:sz w:val="20"/>
                <w:szCs w:val="20"/>
              </w:rPr>
            </w:pPr>
          </w:p>
        </w:tc>
        <w:tc>
          <w:tcPr>
            <w:tcW w:w="1920" w:type="dxa"/>
          </w:tcPr>
          <w:p w:rsidR="006453B4" w:rsidRPr="00CA2B24" w:rsidRDefault="000A766E" w:rsidP="002556AB">
            <w:pPr>
              <w:rPr>
                <w:rFonts w:ascii="Arial" w:hAnsi="Arial" w:cs="Arial"/>
                <w:sz w:val="20"/>
                <w:szCs w:val="20"/>
              </w:rPr>
            </w:pPr>
            <w:r w:rsidRPr="00CA2B24">
              <w:rPr>
                <w:rFonts w:ascii="Arial" w:hAnsi="Arial" w:cs="Arial"/>
                <w:sz w:val="20"/>
                <w:szCs w:val="20"/>
              </w:rPr>
              <w:t>Уважительно относиться к культуре и искусству нашей страны и мира в целом.</w:t>
            </w:r>
          </w:p>
        </w:tc>
        <w:tc>
          <w:tcPr>
            <w:tcW w:w="1968" w:type="dxa"/>
            <w:gridSpan w:val="2"/>
          </w:tcPr>
          <w:p w:rsidR="006453B4" w:rsidRPr="00CA2B24" w:rsidRDefault="000A766E" w:rsidP="003015CF">
            <w:pPr>
              <w:rPr>
                <w:rFonts w:ascii="Arial" w:hAnsi="Arial" w:cs="Arial"/>
                <w:sz w:val="20"/>
                <w:szCs w:val="20"/>
              </w:rPr>
            </w:pPr>
            <w:r w:rsidRPr="00CA2B24">
              <w:rPr>
                <w:rFonts w:ascii="Arial" w:hAnsi="Arial" w:cs="Arial"/>
                <w:sz w:val="20"/>
                <w:szCs w:val="20"/>
              </w:rPr>
              <w:t>Наблюдать и эстетически оценивать красоту украшений.</w:t>
            </w:r>
          </w:p>
          <w:p w:rsidR="000A766E" w:rsidRPr="00CA2B24" w:rsidRDefault="000A766E" w:rsidP="003015CF">
            <w:pPr>
              <w:rPr>
                <w:rFonts w:ascii="Arial" w:hAnsi="Arial" w:cs="Arial"/>
                <w:sz w:val="20"/>
                <w:szCs w:val="20"/>
              </w:rPr>
            </w:pPr>
            <w:r w:rsidRPr="00CA2B24">
              <w:rPr>
                <w:rFonts w:ascii="Arial" w:hAnsi="Arial" w:cs="Arial"/>
                <w:sz w:val="20"/>
                <w:szCs w:val="20"/>
              </w:rPr>
              <w:t>Создавать узоры по мотивам этих головных уборов.</w:t>
            </w:r>
          </w:p>
        </w:tc>
        <w:tc>
          <w:tcPr>
            <w:tcW w:w="1418" w:type="dxa"/>
          </w:tcPr>
          <w:p w:rsidR="006453B4" w:rsidRPr="00CA2B24" w:rsidRDefault="006453B4" w:rsidP="0032700E">
            <w:pPr>
              <w:ind w:left="-391" w:firstLine="250"/>
              <w:jc w:val="right"/>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FA6770" w:rsidRPr="00CA2B24" w:rsidTr="00D97C48">
        <w:tc>
          <w:tcPr>
            <w:tcW w:w="993" w:type="dxa"/>
          </w:tcPr>
          <w:p w:rsidR="00FA6770" w:rsidRPr="00CA2B24" w:rsidRDefault="00FA6770" w:rsidP="003015CF">
            <w:pPr>
              <w:rPr>
                <w:rFonts w:ascii="Arial" w:hAnsi="Arial" w:cs="Arial"/>
                <w:sz w:val="20"/>
                <w:szCs w:val="20"/>
              </w:rPr>
            </w:pPr>
            <w:r w:rsidRPr="00CA2B24">
              <w:rPr>
                <w:rFonts w:ascii="Arial" w:hAnsi="Arial" w:cs="Arial"/>
                <w:sz w:val="20"/>
                <w:szCs w:val="20"/>
              </w:rPr>
              <w:t>4.</w:t>
            </w:r>
          </w:p>
        </w:tc>
        <w:tc>
          <w:tcPr>
            <w:tcW w:w="1984" w:type="dxa"/>
          </w:tcPr>
          <w:p w:rsidR="00FA6770" w:rsidRPr="00CA2B24" w:rsidRDefault="007913A8" w:rsidP="003015CF">
            <w:pPr>
              <w:rPr>
                <w:rFonts w:ascii="Arial" w:hAnsi="Arial" w:cs="Arial"/>
                <w:sz w:val="20"/>
                <w:szCs w:val="20"/>
              </w:rPr>
            </w:pPr>
            <w:r w:rsidRPr="00CA2B24">
              <w:rPr>
                <w:rFonts w:ascii="Arial" w:hAnsi="Arial" w:cs="Arial"/>
                <w:sz w:val="20"/>
                <w:szCs w:val="20"/>
              </w:rPr>
              <w:t>Орнамкнт, форма изделия и декор</w:t>
            </w:r>
            <w:r w:rsidR="00FA6770" w:rsidRPr="00CA2B24">
              <w:rPr>
                <w:rFonts w:ascii="Arial" w:hAnsi="Arial" w:cs="Arial"/>
                <w:sz w:val="20"/>
                <w:szCs w:val="20"/>
              </w:rPr>
              <w:t>.</w:t>
            </w:r>
          </w:p>
        </w:tc>
        <w:tc>
          <w:tcPr>
            <w:tcW w:w="1092" w:type="dxa"/>
          </w:tcPr>
          <w:p w:rsidR="00FA6770" w:rsidRPr="00CA2B24" w:rsidRDefault="00FA6770" w:rsidP="003015CF">
            <w:pPr>
              <w:rPr>
                <w:rFonts w:ascii="Arial" w:hAnsi="Arial" w:cs="Arial"/>
                <w:sz w:val="20"/>
                <w:szCs w:val="20"/>
              </w:rPr>
            </w:pPr>
          </w:p>
        </w:tc>
        <w:tc>
          <w:tcPr>
            <w:tcW w:w="1920" w:type="dxa"/>
          </w:tcPr>
          <w:p w:rsidR="00FA6770" w:rsidRPr="00CA2B24" w:rsidRDefault="00FA6770" w:rsidP="00C356EB">
            <w:pPr>
              <w:rPr>
                <w:rFonts w:ascii="Arial" w:hAnsi="Arial" w:cs="Arial"/>
                <w:sz w:val="20"/>
                <w:szCs w:val="20"/>
              </w:rPr>
            </w:pPr>
            <w:r w:rsidRPr="00CA2B24">
              <w:rPr>
                <w:rFonts w:ascii="Arial" w:hAnsi="Arial" w:cs="Arial"/>
                <w:sz w:val="20"/>
                <w:szCs w:val="20"/>
              </w:rPr>
              <w:t>Учебник</w:t>
            </w:r>
            <w:r w:rsidR="00CB7ACE" w:rsidRPr="00CA2B24">
              <w:rPr>
                <w:rFonts w:ascii="Arial" w:hAnsi="Arial" w:cs="Arial"/>
                <w:sz w:val="20"/>
                <w:szCs w:val="20"/>
              </w:rPr>
              <w:t>, гуашь, кисти, бумага.</w:t>
            </w:r>
          </w:p>
        </w:tc>
        <w:tc>
          <w:tcPr>
            <w:tcW w:w="2040" w:type="dxa"/>
            <w:gridSpan w:val="3"/>
          </w:tcPr>
          <w:p w:rsidR="00FA6770" w:rsidRPr="00CA2B24" w:rsidRDefault="00FA6770" w:rsidP="00FA6770">
            <w:pPr>
              <w:rPr>
                <w:rFonts w:ascii="Arial" w:hAnsi="Arial" w:cs="Arial"/>
                <w:sz w:val="20"/>
                <w:szCs w:val="20"/>
              </w:rPr>
            </w:pPr>
            <w:r w:rsidRPr="00CA2B24">
              <w:rPr>
                <w:rFonts w:ascii="Arial" w:hAnsi="Arial" w:cs="Arial"/>
                <w:sz w:val="20"/>
                <w:szCs w:val="20"/>
              </w:rPr>
              <w:t>Научиться видеть украшения в окружающих предметах.</w:t>
            </w:r>
          </w:p>
          <w:p w:rsidR="00FA6770" w:rsidRPr="00CA2B24" w:rsidRDefault="00FA6770" w:rsidP="00FA6770">
            <w:pPr>
              <w:rPr>
                <w:rFonts w:ascii="Arial" w:hAnsi="Arial" w:cs="Arial"/>
                <w:sz w:val="20"/>
                <w:szCs w:val="20"/>
              </w:rPr>
            </w:pPr>
            <w:r w:rsidRPr="00CA2B24">
              <w:rPr>
                <w:rFonts w:ascii="Arial" w:hAnsi="Arial" w:cs="Arial"/>
                <w:sz w:val="20"/>
                <w:szCs w:val="20"/>
              </w:rPr>
              <w:t>Научиться рисовать узор по мотивам росписи керамики разных народов.</w:t>
            </w:r>
          </w:p>
        </w:tc>
        <w:tc>
          <w:tcPr>
            <w:tcW w:w="2400" w:type="dxa"/>
            <w:gridSpan w:val="3"/>
          </w:tcPr>
          <w:p w:rsidR="00FA6770" w:rsidRPr="00CA2B24" w:rsidRDefault="00FA6770" w:rsidP="00FA6770">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FA6770" w:rsidRPr="00CA2B24" w:rsidRDefault="00FA6770" w:rsidP="00FA6770">
            <w:pPr>
              <w:rPr>
                <w:rFonts w:ascii="Arial" w:hAnsi="Arial" w:cs="Arial"/>
                <w:sz w:val="20"/>
                <w:szCs w:val="20"/>
              </w:rPr>
            </w:pPr>
          </w:p>
          <w:p w:rsidR="00FA6770" w:rsidRPr="00CA2B24" w:rsidRDefault="00FA6770" w:rsidP="00FA6770">
            <w:pPr>
              <w:rPr>
                <w:rFonts w:ascii="Arial" w:hAnsi="Arial" w:cs="Arial"/>
                <w:sz w:val="20"/>
                <w:szCs w:val="20"/>
                <w:u w:val="single"/>
              </w:rPr>
            </w:pPr>
          </w:p>
          <w:p w:rsidR="00FA6770" w:rsidRPr="00CA2B24" w:rsidRDefault="00FA6770" w:rsidP="00FA6770">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FA6770" w:rsidRPr="00CA2B24" w:rsidRDefault="00FA6770" w:rsidP="00FA6770">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w:t>
            </w:r>
            <w:r w:rsidRPr="00CA2B24">
              <w:rPr>
                <w:rFonts w:ascii="Arial" w:hAnsi="Arial" w:cs="Arial"/>
                <w:sz w:val="20"/>
                <w:szCs w:val="20"/>
              </w:rPr>
              <w:lastRenderedPageBreak/>
              <w:t>самостоятельную творческую деятельность.</w:t>
            </w:r>
          </w:p>
        </w:tc>
        <w:tc>
          <w:tcPr>
            <w:tcW w:w="1920" w:type="dxa"/>
          </w:tcPr>
          <w:p w:rsidR="00FA6770" w:rsidRPr="00CA2B24" w:rsidRDefault="00FA6770" w:rsidP="00FA6770">
            <w:pPr>
              <w:rPr>
                <w:rFonts w:ascii="Arial" w:hAnsi="Arial" w:cs="Arial"/>
                <w:sz w:val="20"/>
                <w:szCs w:val="20"/>
              </w:rPr>
            </w:pPr>
            <w:r w:rsidRPr="00CA2B24">
              <w:rPr>
                <w:rFonts w:ascii="Arial" w:hAnsi="Arial" w:cs="Arial"/>
                <w:sz w:val="20"/>
                <w:szCs w:val="20"/>
              </w:rPr>
              <w:lastRenderedPageBreak/>
              <w:t>Уважительно относиться к культуре и искусству нашей страны и мира в целом.</w:t>
            </w:r>
          </w:p>
        </w:tc>
        <w:tc>
          <w:tcPr>
            <w:tcW w:w="1968" w:type="dxa"/>
            <w:gridSpan w:val="2"/>
          </w:tcPr>
          <w:p w:rsidR="00FA6770" w:rsidRPr="00CA2B24" w:rsidRDefault="00FA6770" w:rsidP="00FA6770">
            <w:pPr>
              <w:rPr>
                <w:rFonts w:ascii="Arial" w:hAnsi="Arial" w:cs="Arial"/>
                <w:sz w:val="20"/>
                <w:szCs w:val="20"/>
              </w:rPr>
            </w:pPr>
            <w:r w:rsidRPr="00CA2B24">
              <w:rPr>
                <w:rFonts w:ascii="Arial" w:hAnsi="Arial" w:cs="Arial"/>
                <w:sz w:val="20"/>
                <w:szCs w:val="20"/>
              </w:rPr>
              <w:t>Наблюдать и эстетически оценивать красоту предметов быта.</w:t>
            </w:r>
          </w:p>
          <w:p w:rsidR="00FA6770" w:rsidRPr="00CA2B24" w:rsidRDefault="00FA6770" w:rsidP="00FA6770">
            <w:pPr>
              <w:rPr>
                <w:rFonts w:ascii="Arial" w:hAnsi="Arial" w:cs="Arial"/>
                <w:sz w:val="20"/>
                <w:szCs w:val="20"/>
              </w:rPr>
            </w:pPr>
            <w:r w:rsidRPr="00CA2B24">
              <w:rPr>
                <w:rFonts w:ascii="Arial" w:hAnsi="Arial" w:cs="Arial"/>
                <w:sz w:val="20"/>
                <w:szCs w:val="20"/>
              </w:rPr>
              <w:t>Создавать узоры по мотивам керамики разных народов.</w:t>
            </w:r>
          </w:p>
        </w:tc>
        <w:tc>
          <w:tcPr>
            <w:tcW w:w="1418" w:type="dxa"/>
          </w:tcPr>
          <w:p w:rsidR="00FA6770" w:rsidRPr="00CA2B24" w:rsidRDefault="00FA6770" w:rsidP="006C633A">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C60CDD" w:rsidRPr="00CA2B24" w:rsidTr="00D97C48">
        <w:tc>
          <w:tcPr>
            <w:tcW w:w="993" w:type="dxa"/>
          </w:tcPr>
          <w:p w:rsidR="00C60CDD" w:rsidRPr="00CA2B24" w:rsidRDefault="00C60CDD" w:rsidP="003015CF">
            <w:pPr>
              <w:rPr>
                <w:rFonts w:ascii="Arial" w:hAnsi="Arial" w:cs="Arial"/>
                <w:sz w:val="20"/>
                <w:szCs w:val="20"/>
              </w:rPr>
            </w:pPr>
            <w:r w:rsidRPr="00CA2B24">
              <w:rPr>
                <w:rFonts w:ascii="Arial" w:hAnsi="Arial" w:cs="Arial"/>
                <w:sz w:val="20"/>
                <w:szCs w:val="20"/>
              </w:rPr>
              <w:lastRenderedPageBreak/>
              <w:t>5</w:t>
            </w:r>
          </w:p>
        </w:tc>
        <w:tc>
          <w:tcPr>
            <w:tcW w:w="1984" w:type="dxa"/>
          </w:tcPr>
          <w:p w:rsidR="00C60CDD" w:rsidRPr="00CA2B24" w:rsidRDefault="007913A8" w:rsidP="003015CF">
            <w:pPr>
              <w:rPr>
                <w:rFonts w:ascii="Arial" w:hAnsi="Arial" w:cs="Arial"/>
                <w:b/>
                <w:sz w:val="20"/>
                <w:szCs w:val="20"/>
              </w:rPr>
            </w:pPr>
            <w:r w:rsidRPr="00CA2B24">
              <w:rPr>
                <w:rFonts w:ascii="Arial" w:hAnsi="Arial" w:cs="Arial"/>
                <w:b/>
                <w:sz w:val="20"/>
                <w:szCs w:val="20"/>
              </w:rPr>
              <w:t>Натюрморт, композиция, пятно</w:t>
            </w:r>
            <w:r w:rsidR="00C60CDD" w:rsidRPr="00CA2B24">
              <w:rPr>
                <w:rFonts w:ascii="Arial" w:hAnsi="Arial" w:cs="Arial"/>
                <w:b/>
                <w:sz w:val="20"/>
                <w:szCs w:val="20"/>
              </w:rPr>
              <w:t>.</w:t>
            </w:r>
          </w:p>
          <w:p w:rsidR="00CB7ACE" w:rsidRPr="00CA2B24" w:rsidRDefault="00CB7ACE" w:rsidP="003015CF">
            <w:pPr>
              <w:rPr>
                <w:rFonts w:ascii="Arial" w:hAnsi="Arial" w:cs="Arial"/>
                <w:b/>
                <w:sz w:val="20"/>
                <w:szCs w:val="20"/>
              </w:rPr>
            </w:pPr>
          </w:p>
          <w:p w:rsidR="00CB7ACE" w:rsidRPr="00CA2B24" w:rsidRDefault="00CB7ACE" w:rsidP="003015CF">
            <w:pPr>
              <w:rPr>
                <w:rFonts w:ascii="Arial" w:hAnsi="Arial" w:cs="Arial"/>
                <w:b/>
                <w:sz w:val="20"/>
                <w:szCs w:val="20"/>
              </w:rPr>
            </w:pPr>
          </w:p>
          <w:p w:rsidR="00CB7ACE" w:rsidRPr="00CA2B24" w:rsidRDefault="00CB7ACE" w:rsidP="003015CF">
            <w:pPr>
              <w:rPr>
                <w:rFonts w:ascii="Arial" w:hAnsi="Arial" w:cs="Arial"/>
                <w:b/>
                <w:sz w:val="20"/>
                <w:szCs w:val="20"/>
              </w:rPr>
            </w:pPr>
          </w:p>
          <w:p w:rsidR="00CB7ACE" w:rsidRPr="00CA2B24" w:rsidRDefault="00CB7ACE" w:rsidP="003015CF">
            <w:pPr>
              <w:rPr>
                <w:rFonts w:ascii="Arial" w:hAnsi="Arial" w:cs="Arial"/>
                <w:b/>
                <w:sz w:val="20"/>
                <w:szCs w:val="20"/>
              </w:rPr>
            </w:pPr>
          </w:p>
          <w:p w:rsidR="00CB7ACE" w:rsidRPr="00CA2B24" w:rsidRDefault="00CB7ACE" w:rsidP="003015CF">
            <w:pPr>
              <w:rPr>
                <w:rFonts w:ascii="Arial" w:hAnsi="Arial" w:cs="Arial"/>
                <w:b/>
                <w:sz w:val="20"/>
                <w:szCs w:val="20"/>
              </w:rPr>
            </w:pPr>
          </w:p>
          <w:p w:rsidR="00CB7ACE" w:rsidRPr="00CA2B24" w:rsidRDefault="00CB7ACE" w:rsidP="003015CF">
            <w:pPr>
              <w:rPr>
                <w:rFonts w:ascii="Arial" w:hAnsi="Arial" w:cs="Arial"/>
                <w:b/>
                <w:sz w:val="20"/>
                <w:szCs w:val="20"/>
              </w:rPr>
            </w:pPr>
          </w:p>
          <w:p w:rsidR="00CB7ACE" w:rsidRPr="00CA2B24" w:rsidRDefault="00CB7ACE" w:rsidP="003015CF">
            <w:pPr>
              <w:rPr>
                <w:rFonts w:ascii="Arial" w:hAnsi="Arial" w:cs="Arial"/>
                <w:b/>
                <w:sz w:val="20"/>
                <w:szCs w:val="20"/>
              </w:rPr>
            </w:pPr>
          </w:p>
          <w:p w:rsidR="00CB7ACE" w:rsidRPr="00CA2B24" w:rsidRDefault="00CB7ACE" w:rsidP="003015CF">
            <w:pPr>
              <w:rPr>
                <w:rFonts w:ascii="Arial" w:hAnsi="Arial" w:cs="Arial"/>
                <w:b/>
                <w:sz w:val="20"/>
                <w:szCs w:val="20"/>
              </w:rPr>
            </w:pPr>
          </w:p>
          <w:p w:rsidR="00CB7ACE" w:rsidRPr="00CA2B24" w:rsidRDefault="00CB7ACE" w:rsidP="003015CF">
            <w:pPr>
              <w:rPr>
                <w:rFonts w:ascii="Arial" w:hAnsi="Arial" w:cs="Arial"/>
                <w:b/>
                <w:sz w:val="20"/>
                <w:szCs w:val="20"/>
              </w:rPr>
            </w:pPr>
          </w:p>
          <w:p w:rsidR="00CB7ACE" w:rsidRPr="00CA2B24" w:rsidRDefault="00CB7ACE" w:rsidP="003015CF">
            <w:pPr>
              <w:rPr>
                <w:rFonts w:ascii="Arial" w:hAnsi="Arial" w:cs="Arial"/>
                <w:b/>
                <w:sz w:val="20"/>
                <w:szCs w:val="20"/>
              </w:rPr>
            </w:pPr>
          </w:p>
        </w:tc>
        <w:tc>
          <w:tcPr>
            <w:tcW w:w="1092" w:type="dxa"/>
          </w:tcPr>
          <w:p w:rsidR="00C60CDD" w:rsidRPr="00CA2B24" w:rsidRDefault="00C60CDD" w:rsidP="003015CF">
            <w:pPr>
              <w:rPr>
                <w:rFonts w:ascii="Arial" w:hAnsi="Arial" w:cs="Arial"/>
                <w:sz w:val="20"/>
                <w:szCs w:val="20"/>
              </w:rPr>
            </w:pPr>
          </w:p>
        </w:tc>
        <w:tc>
          <w:tcPr>
            <w:tcW w:w="1920" w:type="dxa"/>
          </w:tcPr>
          <w:p w:rsidR="00C60CDD" w:rsidRPr="00CA2B24" w:rsidRDefault="00C60CDD" w:rsidP="00C356EB">
            <w:pPr>
              <w:rPr>
                <w:rFonts w:ascii="Arial" w:hAnsi="Arial" w:cs="Arial"/>
                <w:sz w:val="20"/>
                <w:szCs w:val="20"/>
              </w:rPr>
            </w:pPr>
            <w:r w:rsidRPr="00CA2B24">
              <w:rPr>
                <w:rFonts w:ascii="Arial" w:hAnsi="Arial" w:cs="Arial"/>
                <w:sz w:val="20"/>
                <w:szCs w:val="20"/>
              </w:rPr>
              <w:t>Презентация произведений художников, карандаш,</w:t>
            </w:r>
          </w:p>
          <w:p w:rsidR="00C60CDD" w:rsidRPr="00CA2B24" w:rsidRDefault="00C60CDD" w:rsidP="00C356EB">
            <w:pPr>
              <w:rPr>
                <w:rFonts w:ascii="Arial" w:hAnsi="Arial" w:cs="Arial"/>
                <w:sz w:val="20"/>
                <w:szCs w:val="20"/>
              </w:rPr>
            </w:pPr>
            <w:r w:rsidRPr="00CA2B24">
              <w:rPr>
                <w:rFonts w:ascii="Arial" w:hAnsi="Arial" w:cs="Arial"/>
                <w:sz w:val="20"/>
                <w:szCs w:val="20"/>
              </w:rPr>
              <w:t>бумага</w:t>
            </w:r>
          </w:p>
        </w:tc>
        <w:tc>
          <w:tcPr>
            <w:tcW w:w="2040" w:type="dxa"/>
            <w:gridSpan w:val="3"/>
          </w:tcPr>
          <w:p w:rsidR="00C60CDD" w:rsidRPr="00CA2B24" w:rsidRDefault="00C60CDD" w:rsidP="003015CF">
            <w:pPr>
              <w:rPr>
                <w:rFonts w:ascii="Arial" w:hAnsi="Arial" w:cs="Arial"/>
                <w:sz w:val="20"/>
                <w:szCs w:val="20"/>
              </w:rPr>
            </w:pPr>
            <w:r w:rsidRPr="00CA2B24">
              <w:rPr>
                <w:rFonts w:ascii="Arial" w:hAnsi="Arial" w:cs="Arial"/>
                <w:sz w:val="20"/>
                <w:szCs w:val="20"/>
              </w:rPr>
              <w:t>Научиться определять пропор</w:t>
            </w:r>
            <w:r w:rsidR="00E82E4A" w:rsidRPr="00CA2B24">
              <w:rPr>
                <w:rFonts w:ascii="Arial" w:hAnsi="Arial" w:cs="Arial"/>
                <w:sz w:val="20"/>
                <w:szCs w:val="20"/>
              </w:rPr>
              <w:t>ции, различать форму предметов.</w:t>
            </w:r>
          </w:p>
        </w:tc>
        <w:tc>
          <w:tcPr>
            <w:tcW w:w="2400" w:type="dxa"/>
            <w:gridSpan w:val="3"/>
          </w:tcPr>
          <w:p w:rsidR="00E82E4A" w:rsidRPr="00CA2B24" w:rsidRDefault="00E82E4A" w:rsidP="00E82E4A">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E82E4A" w:rsidRPr="00CA2B24" w:rsidRDefault="00E82E4A" w:rsidP="00E82E4A">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ED2CDA" w:rsidRPr="00CA2B24" w:rsidRDefault="00E82E4A" w:rsidP="00E82E4A">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tc>
        <w:tc>
          <w:tcPr>
            <w:tcW w:w="1920" w:type="dxa"/>
          </w:tcPr>
          <w:p w:rsidR="00E82E4A" w:rsidRPr="00CA2B24" w:rsidRDefault="00E82E4A" w:rsidP="003015CF">
            <w:pPr>
              <w:rPr>
                <w:rFonts w:ascii="Arial" w:hAnsi="Arial" w:cs="Arial"/>
                <w:sz w:val="20"/>
                <w:szCs w:val="20"/>
              </w:rPr>
            </w:pPr>
            <w:r w:rsidRPr="00CA2B24">
              <w:rPr>
                <w:rFonts w:ascii="Arial" w:hAnsi="Arial" w:cs="Arial"/>
                <w:sz w:val="20"/>
                <w:szCs w:val="20"/>
              </w:rPr>
              <w:t>Уметь обсуждать и анализировать</w:t>
            </w:r>
          </w:p>
          <w:p w:rsidR="00C60CDD" w:rsidRPr="00CA2B24" w:rsidRDefault="00E82E4A" w:rsidP="003015CF">
            <w:pPr>
              <w:rPr>
                <w:rFonts w:ascii="Arial" w:hAnsi="Arial" w:cs="Arial"/>
                <w:sz w:val="20"/>
                <w:szCs w:val="20"/>
              </w:rPr>
            </w:pPr>
            <w:r w:rsidRPr="00CA2B24">
              <w:rPr>
                <w:rFonts w:ascii="Arial" w:hAnsi="Arial" w:cs="Arial"/>
                <w:sz w:val="20"/>
                <w:szCs w:val="20"/>
              </w:rPr>
              <w:t xml:space="preserve">собственную деятельность. </w:t>
            </w:r>
          </w:p>
          <w:p w:rsidR="00E82E4A" w:rsidRPr="00CA2B24" w:rsidRDefault="00E82E4A" w:rsidP="003015CF">
            <w:pPr>
              <w:rPr>
                <w:rFonts w:ascii="Arial" w:hAnsi="Arial" w:cs="Arial"/>
                <w:sz w:val="20"/>
                <w:szCs w:val="20"/>
              </w:rPr>
            </w:pPr>
            <w:r w:rsidRPr="00CA2B24">
              <w:rPr>
                <w:rFonts w:ascii="Arial" w:hAnsi="Arial" w:cs="Arial"/>
                <w:sz w:val="20"/>
                <w:szCs w:val="20"/>
              </w:rPr>
              <w:t>Уметь вступать в диалог с товарищами.</w:t>
            </w:r>
          </w:p>
        </w:tc>
        <w:tc>
          <w:tcPr>
            <w:tcW w:w="1968" w:type="dxa"/>
            <w:gridSpan w:val="2"/>
          </w:tcPr>
          <w:p w:rsidR="00C60CDD" w:rsidRPr="00CA2B24" w:rsidRDefault="00E82E4A" w:rsidP="003015CF">
            <w:pPr>
              <w:rPr>
                <w:rFonts w:ascii="Arial" w:hAnsi="Arial" w:cs="Arial"/>
                <w:sz w:val="20"/>
                <w:szCs w:val="20"/>
              </w:rPr>
            </w:pPr>
            <w:r w:rsidRPr="00CA2B24">
              <w:rPr>
                <w:rFonts w:ascii="Arial" w:hAnsi="Arial" w:cs="Arial"/>
                <w:sz w:val="20"/>
                <w:szCs w:val="20"/>
              </w:rPr>
              <w:t xml:space="preserve">Овладевать </w:t>
            </w:r>
          </w:p>
          <w:p w:rsidR="00E82E4A" w:rsidRPr="00CA2B24" w:rsidRDefault="005C1525" w:rsidP="003015CF">
            <w:pPr>
              <w:rPr>
                <w:rFonts w:ascii="Arial" w:hAnsi="Arial" w:cs="Arial"/>
                <w:sz w:val="20"/>
                <w:szCs w:val="20"/>
              </w:rPr>
            </w:pPr>
            <w:r w:rsidRPr="00CA2B24">
              <w:rPr>
                <w:rFonts w:ascii="Arial" w:hAnsi="Arial" w:cs="Arial"/>
                <w:sz w:val="20"/>
                <w:szCs w:val="20"/>
              </w:rPr>
              <w:t>п</w:t>
            </w:r>
            <w:r w:rsidR="00CB7ACE" w:rsidRPr="00CA2B24">
              <w:rPr>
                <w:rFonts w:ascii="Arial" w:hAnsi="Arial" w:cs="Arial"/>
                <w:sz w:val="20"/>
                <w:szCs w:val="20"/>
              </w:rPr>
              <w:t>ервичными навыками изображения объёмных фигур на плоскости.</w:t>
            </w:r>
          </w:p>
        </w:tc>
        <w:tc>
          <w:tcPr>
            <w:tcW w:w="1418" w:type="dxa"/>
          </w:tcPr>
          <w:p w:rsidR="00C60CDD" w:rsidRPr="00CA2B24" w:rsidRDefault="00C60CDD" w:rsidP="006C633A">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C60CDD" w:rsidRPr="00CA2B24" w:rsidTr="00D97C48">
        <w:tc>
          <w:tcPr>
            <w:tcW w:w="993" w:type="dxa"/>
          </w:tcPr>
          <w:p w:rsidR="00C60CDD" w:rsidRPr="00CA2B24" w:rsidRDefault="00C60CDD" w:rsidP="003015CF">
            <w:pPr>
              <w:rPr>
                <w:rFonts w:ascii="Arial" w:hAnsi="Arial" w:cs="Arial"/>
                <w:sz w:val="20"/>
                <w:szCs w:val="20"/>
              </w:rPr>
            </w:pPr>
            <w:r w:rsidRPr="00CA2B24">
              <w:rPr>
                <w:rFonts w:ascii="Arial" w:hAnsi="Arial" w:cs="Arial"/>
                <w:sz w:val="20"/>
                <w:szCs w:val="20"/>
              </w:rPr>
              <w:t>6</w:t>
            </w:r>
          </w:p>
        </w:tc>
        <w:tc>
          <w:tcPr>
            <w:tcW w:w="1984" w:type="dxa"/>
          </w:tcPr>
          <w:p w:rsidR="00C60CDD" w:rsidRPr="00CA2B24" w:rsidRDefault="007913A8" w:rsidP="003015CF">
            <w:pPr>
              <w:rPr>
                <w:rFonts w:ascii="Arial" w:hAnsi="Arial" w:cs="Arial"/>
                <w:b/>
                <w:sz w:val="20"/>
                <w:szCs w:val="20"/>
              </w:rPr>
            </w:pPr>
            <w:r w:rsidRPr="00CA2B24">
              <w:rPr>
                <w:rFonts w:ascii="Arial" w:hAnsi="Arial" w:cs="Arial"/>
                <w:b/>
                <w:sz w:val="20"/>
                <w:szCs w:val="20"/>
              </w:rPr>
              <w:t>Графическая композиция</w:t>
            </w:r>
          </w:p>
        </w:tc>
        <w:tc>
          <w:tcPr>
            <w:tcW w:w="1092" w:type="dxa"/>
          </w:tcPr>
          <w:p w:rsidR="00C60CDD" w:rsidRPr="00CA2B24" w:rsidRDefault="00C60CDD" w:rsidP="003015CF">
            <w:pPr>
              <w:rPr>
                <w:rFonts w:ascii="Arial" w:hAnsi="Arial" w:cs="Arial"/>
                <w:sz w:val="20"/>
                <w:szCs w:val="20"/>
              </w:rPr>
            </w:pPr>
          </w:p>
        </w:tc>
        <w:tc>
          <w:tcPr>
            <w:tcW w:w="1920" w:type="dxa"/>
          </w:tcPr>
          <w:p w:rsidR="00C60CDD" w:rsidRPr="00CA2B24" w:rsidRDefault="00CB7ACE" w:rsidP="00C356EB">
            <w:pPr>
              <w:rPr>
                <w:rFonts w:ascii="Arial" w:hAnsi="Arial" w:cs="Arial"/>
                <w:sz w:val="20"/>
                <w:szCs w:val="20"/>
              </w:rPr>
            </w:pPr>
            <w:r w:rsidRPr="00CA2B24">
              <w:rPr>
                <w:rFonts w:ascii="Arial" w:hAnsi="Arial" w:cs="Arial"/>
                <w:sz w:val="20"/>
                <w:szCs w:val="20"/>
              </w:rPr>
              <w:t>Слайды с изображением цветов, акварель, кисти</w:t>
            </w:r>
            <w:proofErr w:type="gramStart"/>
            <w:r w:rsidRPr="00CA2B24">
              <w:rPr>
                <w:rFonts w:ascii="Arial" w:hAnsi="Arial" w:cs="Arial"/>
                <w:sz w:val="20"/>
                <w:szCs w:val="20"/>
              </w:rPr>
              <w:t xml:space="preserve"> ,</w:t>
            </w:r>
            <w:proofErr w:type="gramEnd"/>
            <w:r w:rsidRPr="00CA2B24">
              <w:rPr>
                <w:rFonts w:ascii="Arial" w:hAnsi="Arial" w:cs="Arial"/>
                <w:sz w:val="20"/>
                <w:szCs w:val="20"/>
              </w:rPr>
              <w:t xml:space="preserve"> бумага.</w:t>
            </w:r>
          </w:p>
        </w:tc>
        <w:tc>
          <w:tcPr>
            <w:tcW w:w="2040" w:type="dxa"/>
            <w:gridSpan w:val="3"/>
          </w:tcPr>
          <w:p w:rsidR="00905E57" w:rsidRPr="00CA2B24" w:rsidRDefault="00905E57" w:rsidP="00905E57">
            <w:pPr>
              <w:rPr>
                <w:rFonts w:ascii="Arial" w:hAnsi="Arial" w:cs="Arial"/>
                <w:sz w:val="20"/>
                <w:szCs w:val="20"/>
              </w:rPr>
            </w:pPr>
            <w:r w:rsidRPr="00CA2B24">
              <w:rPr>
                <w:rFonts w:ascii="Arial" w:hAnsi="Arial" w:cs="Arial"/>
                <w:sz w:val="20"/>
                <w:szCs w:val="20"/>
              </w:rPr>
              <w:t>Научиться видеть красоту природы.</w:t>
            </w:r>
          </w:p>
          <w:p w:rsidR="00C60CDD" w:rsidRPr="00CA2B24" w:rsidRDefault="00905E57" w:rsidP="00905E57">
            <w:pPr>
              <w:rPr>
                <w:rFonts w:ascii="Arial" w:hAnsi="Arial" w:cs="Arial"/>
                <w:sz w:val="20"/>
                <w:szCs w:val="20"/>
              </w:rPr>
            </w:pPr>
            <w:r w:rsidRPr="00CA2B24">
              <w:rPr>
                <w:rFonts w:ascii="Arial" w:hAnsi="Arial" w:cs="Arial"/>
                <w:sz w:val="20"/>
                <w:szCs w:val="20"/>
              </w:rPr>
              <w:t>Научиться рисовать цветы крупно, во весь лист.</w:t>
            </w:r>
          </w:p>
        </w:tc>
        <w:tc>
          <w:tcPr>
            <w:tcW w:w="2400" w:type="dxa"/>
            <w:gridSpan w:val="3"/>
          </w:tcPr>
          <w:p w:rsidR="00905E57" w:rsidRPr="00CA2B24" w:rsidRDefault="00905E57" w:rsidP="00905E57">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905E57" w:rsidRPr="00CA2B24" w:rsidRDefault="00905E57" w:rsidP="00905E57">
            <w:pPr>
              <w:rPr>
                <w:rFonts w:ascii="Arial" w:hAnsi="Arial" w:cs="Arial"/>
                <w:sz w:val="20"/>
                <w:szCs w:val="20"/>
              </w:rPr>
            </w:pPr>
          </w:p>
          <w:p w:rsidR="00905E57" w:rsidRPr="00CA2B24" w:rsidRDefault="00905E57" w:rsidP="00905E57">
            <w:pPr>
              <w:rPr>
                <w:rFonts w:ascii="Arial" w:hAnsi="Arial" w:cs="Arial"/>
                <w:sz w:val="20"/>
                <w:szCs w:val="20"/>
                <w:u w:val="single"/>
              </w:rPr>
            </w:pPr>
          </w:p>
          <w:p w:rsidR="00905E57" w:rsidRPr="00CA2B24" w:rsidRDefault="00905E57" w:rsidP="00905E57">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905E57" w:rsidRPr="00CA2B24" w:rsidRDefault="00905E57" w:rsidP="00905E57">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tc>
        <w:tc>
          <w:tcPr>
            <w:tcW w:w="1920" w:type="dxa"/>
          </w:tcPr>
          <w:p w:rsidR="00905E57" w:rsidRPr="00CA2B24" w:rsidRDefault="00905E57" w:rsidP="00905E57">
            <w:pPr>
              <w:rPr>
                <w:rFonts w:ascii="Arial" w:hAnsi="Arial" w:cs="Arial"/>
                <w:sz w:val="20"/>
                <w:szCs w:val="20"/>
              </w:rPr>
            </w:pPr>
            <w:r w:rsidRPr="00CA2B24">
              <w:rPr>
                <w:rFonts w:ascii="Arial" w:hAnsi="Arial" w:cs="Arial"/>
                <w:sz w:val="20"/>
                <w:szCs w:val="20"/>
              </w:rPr>
              <w:t>Уметь обсуждать и анализировать</w:t>
            </w:r>
          </w:p>
          <w:p w:rsidR="00905E57" w:rsidRPr="00CA2B24" w:rsidRDefault="00905E57" w:rsidP="00905E57">
            <w:pPr>
              <w:rPr>
                <w:rFonts w:ascii="Arial" w:hAnsi="Arial" w:cs="Arial"/>
                <w:sz w:val="20"/>
                <w:szCs w:val="20"/>
              </w:rPr>
            </w:pPr>
            <w:r w:rsidRPr="00CA2B24">
              <w:rPr>
                <w:rFonts w:ascii="Arial" w:hAnsi="Arial" w:cs="Arial"/>
                <w:sz w:val="20"/>
                <w:szCs w:val="20"/>
              </w:rPr>
              <w:t xml:space="preserve">собственную деятельность. </w:t>
            </w:r>
          </w:p>
          <w:p w:rsidR="00C60CDD" w:rsidRPr="00CA2B24" w:rsidRDefault="00905E57" w:rsidP="00905E57">
            <w:pPr>
              <w:rPr>
                <w:rFonts w:ascii="Arial" w:hAnsi="Arial" w:cs="Arial"/>
                <w:sz w:val="20"/>
                <w:szCs w:val="20"/>
              </w:rPr>
            </w:pPr>
            <w:r w:rsidRPr="00CA2B24">
              <w:rPr>
                <w:rFonts w:ascii="Arial" w:hAnsi="Arial" w:cs="Arial"/>
                <w:sz w:val="20"/>
                <w:szCs w:val="20"/>
              </w:rPr>
              <w:t>Уметь вступать в диалог с товарищами.</w:t>
            </w:r>
          </w:p>
        </w:tc>
        <w:tc>
          <w:tcPr>
            <w:tcW w:w="1968" w:type="dxa"/>
            <w:gridSpan w:val="2"/>
          </w:tcPr>
          <w:p w:rsidR="00C60CDD" w:rsidRPr="00CA2B24" w:rsidRDefault="00C410E0" w:rsidP="003015CF">
            <w:pPr>
              <w:rPr>
                <w:rFonts w:ascii="Arial" w:hAnsi="Arial" w:cs="Arial"/>
                <w:sz w:val="20"/>
                <w:szCs w:val="20"/>
              </w:rPr>
            </w:pPr>
            <w:r w:rsidRPr="00CA2B24">
              <w:rPr>
                <w:rFonts w:ascii="Arial" w:hAnsi="Arial" w:cs="Arial"/>
                <w:sz w:val="20"/>
                <w:szCs w:val="20"/>
              </w:rPr>
              <w:t>Любоваться красотой природы.</w:t>
            </w:r>
          </w:p>
          <w:p w:rsidR="00C410E0" w:rsidRPr="00CA2B24" w:rsidRDefault="00C410E0" w:rsidP="003015CF">
            <w:pPr>
              <w:rPr>
                <w:rFonts w:ascii="Arial" w:hAnsi="Arial" w:cs="Arial"/>
                <w:sz w:val="20"/>
                <w:szCs w:val="20"/>
              </w:rPr>
            </w:pPr>
            <w:r w:rsidRPr="00CA2B24">
              <w:rPr>
                <w:rFonts w:ascii="Arial" w:hAnsi="Arial" w:cs="Arial"/>
                <w:sz w:val="20"/>
                <w:szCs w:val="20"/>
              </w:rPr>
              <w:t>Создавать свою роспись.</w:t>
            </w:r>
          </w:p>
        </w:tc>
        <w:tc>
          <w:tcPr>
            <w:tcW w:w="1418" w:type="dxa"/>
          </w:tcPr>
          <w:p w:rsidR="00C60CDD" w:rsidRPr="00CA2B24" w:rsidRDefault="00C60CDD" w:rsidP="006C633A">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C410E0" w:rsidRPr="00CA2B24" w:rsidTr="00D97C48">
        <w:tc>
          <w:tcPr>
            <w:tcW w:w="993" w:type="dxa"/>
          </w:tcPr>
          <w:p w:rsidR="00C410E0" w:rsidRPr="00CA2B24" w:rsidRDefault="00C410E0" w:rsidP="003015CF">
            <w:pPr>
              <w:rPr>
                <w:rFonts w:ascii="Arial" w:hAnsi="Arial" w:cs="Arial"/>
                <w:sz w:val="20"/>
                <w:szCs w:val="20"/>
              </w:rPr>
            </w:pPr>
            <w:r w:rsidRPr="00CA2B24">
              <w:rPr>
                <w:rFonts w:ascii="Arial" w:hAnsi="Arial" w:cs="Arial"/>
                <w:sz w:val="20"/>
                <w:szCs w:val="20"/>
              </w:rPr>
              <w:t>7</w:t>
            </w:r>
          </w:p>
        </w:tc>
        <w:tc>
          <w:tcPr>
            <w:tcW w:w="1984" w:type="dxa"/>
          </w:tcPr>
          <w:p w:rsidR="00C410E0" w:rsidRPr="00CA2B24" w:rsidRDefault="007913A8" w:rsidP="003015CF">
            <w:pPr>
              <w:rPr>
                <w:rFonts w:ascii="Arial" w:hAnsi="Arial" w:cs="Arial"/>
                <w:b/>
                <w:sz w:val="20"/>
                <w:szCs w:val="20"/>
              </w:rPr>
            </w:pPr>
            <w:r w:rsidRPr="00CA2B24">
              <w:rPr>
                <w:rFonts w:ascii="Arial" w:hAnsi="Arial" w:cs="Arial"/>
                <w:b/>
                <w:sz w:val="20"/>
                <w:szCs w:val="20"/>
              </w:rPr>
              <w:t>Цветовой круг</w:t>
            </w:r>
          </w:p>
          <w:p w:rsidR="00B62061" w:rsidRPr="00CA2B24" w:rsidRDefault="00B62061" w:rsidP="003015CF">
            <w:pPr>
              <w:rPr>
                <w:rFonts w:ascii="Arial" w:hAnsi="Arial" w:cs="Arial"/>
                <w:b/>
                <w:sz w:val="20"/>
                <w:szCs w:val="20"/>
              </w:rPr>
            </w:pPr>
          </w:p>
          <w:p w:rsidR="00B62061" w:rsidRPr="00CA2B24" w:rsidRDefault="00B62061" w:rsidP="003015CF">
            <w:pPr>
              <w:rPr>
                <w:rFonts w:ascii="Arial" w:hAnsi="Arial" w:cs="Arial"/>
                <w:b/>
                <w:sz w:val="20"/>
                <w:szCs w:val="20"/>
              </w:rPr>
            </w:pPr>
          </w:p>
          <w:p w:rsidR="00B62061" w:rsidRPr="00CA2B24" w:rsidRDefault="00B62061" w:rsidP="003015CF">
            <w:pPr>
              <w:rPr>
                <w:rFonts w:ascii="Arial" w:hAnsi="Arial" w:cs="Arial"/>
                <w:b/>
                <w:sz w:val="20"/>
                <w:szCs w:val="20"/>
              </w:rPr>
            </w:pPr>
          </w:p>
          <w:p w:rsidR="00B62061" w:rsidRPr="00CA2B24" w:rsidRDefault="00B62061" w:rsidP="003015CF">
            <w:pPr>
              <w:rPr>
                <w:rFonts w:ascii="Arial" w:hAnsi="Arial" w:cs="Arial"/>
                <w:b/>
                <w:sz w:val="20"/>
                <w:szCs w:val="20"/>
              </w:rPr>
            </w:pPr>
          </w:p>
          <w:p w:rsidR="00B62061" w:rsidRPr="00CA2B24" w:rsidRDefault="00B62061" w:rsidP="003015CF">
            <w:pPr>
              <w:rPr>
                <w:rFonts w:ascii="Arial" w:hAnsi="Arial" w:cs="Arial"/>
                <w:b/>
                <w:sz w:val="20"/>
                <w:szCs w:val="20"/>
              </w:rPr>
            </w:pPr>
          </w:p>
          <w:p w:rsidR="00B62061" w:rsidRPr="00CA2B24" w:rsidRDefault="00B62061" w:rsidP="003015CF">
            <w:pPr>
              <w:rPr>
                <w:rFonts w:ascii="Arial" w:hAnsi="Arial" w:cs="Arial"/>
                <w:b/>
                <w:sz w:val="20"/>
                <w:szCs w:val="20"/>
              </w:rPr>
            </w:pPr>
          </w:p>
          <w:p w:rsidR="00B62061" w:rsidRPr="00CA2B24" w:rsidRDefault="00B62061" w:rsidP="003015CF">
            <w:pPr>
              <w:rPr>
                <w:rFonts w:ascii="Arial" w:hAnsi="Arial" w:cs="Arial"/>
                <w:b/>
                <w:sz w:val="20"/>
                <w:szCs w:val="20"/>
              </w:rPr>
            </w:pPr>
          </w:p>
          <w:p w:rsidR="00B62061" w:rsidRPr="00CA2B24" w:rsidRDefault="00B62061" w:rsidP="003015CF">
            <w:pPr>
              <w:rPr>
                <w:rFonts w:ascii="Arial" w:hAnsi="Arial" w:cs="Arial"/>
                <w:b/>
                <w:sz w:val="20"/>
                <w:szCs w:val="20"/>
              </w:rPr>
            </w:pPr>
          </w:p>
          <w:p w:rsidR="00B62061" w:rsidRPr="00CA2B24" w:rsidRDefault="00B62061" w:rsidP="003015CF">
            <w:pPr>
              <w:rPr>
                <w:rFonts w:ascii="Arial" w:hAnsi="Arial" w:cs="Arial"/>
                <w:b/>
                <w:sz w:val="20"/>
                <w:szCs w:val="20"/>
              </w:rPr>
            </w:pPr>
          </w:p>
          <w:p w:rsidR="00B62061" w:rsidRPr="00CA2B24" w:rsidRDefault="00B62061" w:rsidP="003015CF">
            <w:pPr>
              <w:rPr>
                <w:rFonts w:ascii="Arial" w:hAnsi="Arial" w:cs="Arial"/>
                <w:b/>
                <w:sz w:val="20"/>
                <w:szCs w:val="20"/>
              </w:rPr>
            </w:pPr>
          </w:p>
          <w:p w:rsidR="00B62061" w:rsidRPr="00CA2B24" w:rsidRDefault="00B62061" w:rsidP="003015CF">
            <w:pPr>
              <w:rPr>
                <w:rFonts w:ascii="Arial" w:hAnsi="Arial" w:cs="Arial"/>
                <w:b/>
                <w:sz w:val="20"/>
                <w:szCs w:val="20"/>
              </w:rPr>
            </w:pPr>
          </w:p>
          <w:p w:rsidR="00B62061" w:rsidRPr="00CA2B24" w:rsidRDefault="00B62061" w:rsidP="003015CF">
            <w:pPr>
              <w:rPr>
                <w:rFonts w:ascii="Arial" w:hAnsi="Arial" w:cs="Arial"/>
                <w:b/>
                <w:sz w:val="20"/>
                <w:szCs w:val="20"/>
              </w:rPr>
            </w:pPr>
          </w:p>
          <w:p w:rsidR="00B62061" w:rsidRPr="00CA2B24" w:rsidRDefault="00B62061" w:rsidP="003015CF">
            <w:pPr>
              <w:rPr>
                <w:rFonts w:ascii="Arial" w:hAnsi="Arial" w:cs="Arial"/>
                <w:b/>
                <w:sz w:val="20"/>
                <w:szCs w:val="20"/>
              </w:rPr>
            </w:pPr>
          </w:p>
          <w:p w:rsidR="00B62061" w:rsidRPr="00CA2B24" w:rsidRDefault="00B62061" w:rsidP="003015CF">
            <w:pPr>
              <w:rPr>
                <w:rFonts w:ascii="Arial" w:hAnsi="Arial" w:cs="Arial"/>
                <w:b/>
                <w:sz w:val="20"/>
                <w:szCs w:val="20"/>
              </w:rPr>
            </w:pPr>
          </w:p>
        </w:tc>
        <w:tc>
          <w:tcPr>
            <w:tcW w:w="1092" w:type="dxa"/>
          </w:tcPr>
          <w:p w:rsidR="00C410E0" w:rsidRPr="00CA2B24" w:rsidRDefault="00C410E0" w:rsidP="003015CF">
            <w:pPr>
              <w:pStyle w:val="21"/>
              <w:jc w:val="left"/>
              <w:rPr>
                <w:rFonts w:ascii="Arial" w:hAnsi="Arial" w:cs="Arial"/>
                <w:sz w:val="20"/>
                <w:szCs w:val="20"/>
              </w:rPr>
            </w:pPr>
          </w:p>
        </w:tc>
        <w:tc>
          <w:tcPr>
            <w:tcW w:w="1920" w:type="dxa"/>
          </w:tcPr>
          <w:p w:rsidR="00C410E0" w:rsidRPr="00CA2B24" w:rsidRDefault="00C410E0" w:rsidP="00C356EB">
            <w:pPr>
              <w:rPr>
                <w:rFonts w:ascii="Arial" w:hAnsi="Arial" w:cs="Arial"/>
                <w:sz w:val="20"/>
                <w:szCs w:val="20"/>
              </w:rPr>
            </w:pPr>
          </w:p>
          <w:p w:rsidR="00C410E0" w:rsidRPr="00CA2B24" w:rsidRDefault="00C410E0" w:rsidP="00C356EB">
            <w:pPr>
              <w:rPr>
                <w:rFonts w:ascii="Arial" w:hAnsi="Arial" w:cs="Arial"/>
                <w:sz w:val="20"/>
                <w:szCs w:val="20"/>
              </w:rPr>
            </w:pPr>
            <w:r w:rsidRPr="00CA2B24">
              <w:rPr>
                <w:rFonts w:ascii="Arial" w:hAnsi="Arial" w:cs="Arial"/>
                <w:sz w:val="20"/>
                <w:szCs w:val="20"/>
              </w:rPr>
              <w:t>Репродукции</w:t>
            </w:r>
            <w:r w:rsidR="00115216" w:rsidRPr="00CA2B24">
              <w:rPr>
                <w:rFonts w:ascii="Arial" w:hAnsi="Arial" w:cs="Arial"/>
                <w:sz w:val="20"/>
                <w:szCs w:val="20"/>
              </w:rPr>
              <w:t xml:space="preserve"> картин</w:t>
            </w:r>
            <w:r w:rsidRPr="00CA2B24">
              <w:rPr>
                <w:rFonts w:ascii="Arial" w:hAnsi="Arial" w:cs="Arial"/>
                <w:sz w:val="20"/>
                <w:szCs w:val="20"/>
              </w:rPr>
              <w:t>, гуашь, кисти, бумага.</w:t>
            </w:r>
          </w:p>
        </w:tc>
        <w:tc>
          <w:tcPr>
            <w:tcW w:w="2040" w:type="dxa"/>
            <w:gridSpan w:val="3"/>
            <w:vMerge w:val="restart"/>
          </w:tcPr>
          <w:p w:rsidR="009466C0" w:rsidRPr="00CA2B24" w:rsidRDefault="00B62061" w:rsidP="00C410E0">
            <w:pPr>
              <w:pStyle w:val="21"/>
              <w:jc w:val="left"/>
              <w:rPr>
                <w:rFonts w:ascii="Arial" w:hAnsi="Arial" w:cs="Arial"/>
                <w:sz w:val="20"/>
                <w:szCs w:val="20"/>
              </w:rPr>
            </w:pPr>
            <w:r w:rsidRPr="00CA2B24">
              <w:rPr>
                <w:rFonts w:ascii="Arial" w:hAnsi="Arial" w:cs="Arial"/>
                <w:sz w:val="20"/>
                <w:szCs w:val="20"/>
              </w:rPr>
              <w:t xml:space="preserve">Научиться рисовать то, что каждая краска напоминает; </w:t>
            </w:r>
            <w:r w:rsidRPr="00CA2B24">
              <w:rPr>
                <w:rFonts w:ascii="Arial" w:hAnsi="Arial" w:cs="Arial"/>
                <w:sz w:val="20"/>
                <w:szCs w:val="20"/>
              </w:rPr>
              <w:lastRenderedPageBreak/>
              <w:t>радоваться общению с красками</w:t>
            </w:r>
            <w:proofErr w:type="gramStart"/>
            <w:r w:rsidRPr="00CA2B24">
              <w:rPr>
                <w:rFonts w:ascii="Arial" w:hAnsi="Arial" w:cs="Arial"/>
                <w:sz w:val="20"/>
                <w:szCs w:val="20"/>
              </w:rPr>
              <w:t>.</w:t>
            </w:r>
            <w:r w:rsidR="00C410E0" w:rsidRPr="00CA2B24">
              <w:rPr>
                <w:rFonts w:ascii="Arial" w:hAnsi="Arial" w:cs="Arial"/>
                <w:sz w:val="20"/>
                <w:szCs w:val="20"/>
              </w:rPr>
              <w:t>.</w:t>
            </w:r>
            <w:proofErr w:type="gramEnd"/>
          </w:p>
          <w:p w:rsidR="009466C0" w:rsidRPr="00CA2B24" w:rsidRDefault="009466C0" w:rsidP="009466C0">
            <w:pPr>
              <w:rPr>
                <w:rFonts w:ascii="Arial" w:hAnsi="Arial" w:cs="Arial"/>
                <w:sz w:val="20"/>
                <w:szCs w:val="20"/>
              </w:rPr>
            </w:pPr>
          </w:p>
          <w:p w:rsidR="009466C0" w:rsidRPr="00CA2B24" w:rsidRDefault="009466C0" w:rsidP="009466C0">
            <w:pPr>
              <w:rPr>
                <w:rFonts w:ascii="Arial" w:hAnsi="Arial" w:cs="Arial"/>
                <w:sz w:val="20"/>
                <w:szCs w:val="20"/>
              </w:rPr>
            </w:pPr>
          </w:p>
          <w:p w:rsidR="009466C0" w:rsidRPr="00CA2B24" w:rsidRDefault="009466C0" w:rsidP="009466C0">
            <w:pPr>
              <w:rPr>
                <w:rFonts w:ascii="Arial" w:hAnsi="Arial" w:cs="Arial"/>
                <w:sz w:val="20"/>
                <w:szCs w:val="20"/>
              </w:rPr>
            </w:pPr>
          </w:p>
          <w:p w:rsidR="009466C0" w:rsidRPr="00CA2B24" w:rsidRDefault="009466C0" w:rsidP="009466C0">
            <w:pPr>
              <w:rPr>
                <w:rFonts w:ascii="Arial" w:hAnsi="Arial" w:cs="Arial"/>
                <w:sz w:val="20"/>
                <w:szCs w:val="20"/>
              </w:rPr>
            </w:pPr>
          </w:p>
          <w:p w:rsidR="009466C0" w:rsidRPr="00CA2B24" w:rsidRDefault="009466C0" w:rsidP="009466C0">
            <w:pPr>
              <w:rPr>
                <w:rFonts w:ascii="Arial" w:hAnsi="Arial" w:cs="Arial"/>
                <w:sz w:val="20"/>
                <w:szCs w:val="20"/>
              </w:rPr>
            </w:pPr>
          </w:p>
          <w:p w:rsidR="009466C0" w:rsidRPr="00CA2B24" w:rsidRDefault="009466C0" w:rsidP="009466C0">
            <w:pPr>
              <w:rPr>
                <w:rFonts w:ascii="Arial" w:hAnsi="Arial" w:cs="Arial"/>
                <w:sz w:val="20"/>
                <w:szCs w:val="20"/>
              </w:rPr>
            </w:pPr>
          </w:p>
          <w:p w:rsidR="009466C0" w:rsidRPr="00CA2B24" w:rsidRDefault="009466C0" w:rsidP="009466C0">
            <w:pPr>
              <w:rPr>
                <w:rFonts w:ascii="Arial" w:hAnsi="Arial" w:cs="Arial"/>
                <w:sz w:val="20"/>
                <w:szCs w:val="20"/>
              </w:rPr>
            </w:pPr>
          </w:p>
          <w:p w:rsidR="009466C0" w:rsidRPr="00CA2B24" w:rsidRDefault="009466C0" w:rsidP="009466C0">
            <w:pPr>
              <w:rPr>
                <w:rFonts w:ascii="Arial" w:hAnsi="Arial" w:cs="Arial"/>
                <w:sz w:val="20"/>
                <w:szCs w:val="20"/>
              </w:rPr>
            </w:pPr>
          </w:p>
          <w:p w:rsidR="009466C0" w:rsidRPr="00CA2B24" w:rsidRDefault="009466C0" w:rsidP="009466C0">
            <w:pPr>
              <w:rPr>
                <w:rFonts w:ascii="Arial" w:hAnsi="Arial" w:cs="Arial"/>
                <w:sz w:val="20"/>
                <w:szCs w:val="20"/>
              </w:rPr>
            </w:pPr>
          </w:p>
          <w:p w:rsidR="009466C0" w:rsidRPr="00CA2B24" w:rsidRDefault="009466C0" w:rsidP="009466C0">
            <w:pPr>
              <w:rPr>
                <w:rFonts w:ascii="Arial" w:hAnsi="Arial" w:cs="Arial"/>
                <w:sz w:val="20"/>
                <w:szCs w:val="20"/>
              </w:rPr>
            </w:pPr>
          </w:p>
          <w:p w:rsidR="009466C0" w:rsidRPr="00CA2B24" w:rsidRDefault="009466C0" w:rsidP="009466C0">
            <w:pPr>
              <w:rPr>
                <w:rFonts w:ascii="Arial" w:hAnsi="Arial" w:cs="Arial"/>
                <w:sz w:val="20"/>
                <w:szCs w:val="20"/>
              </w:rPr>
            </w:pPr>
          </w:p>
          <w:p w:rsidR="009466C0" w:rsidRPr="00CA2B24" w:rsidRDefault="009466C0" w:rsidP="009466C0">
            <w:pPr>
              <w:rPr>
                <w:rFonts w:ascii="Arial" w:hAnsi="Arial" w:cs="Arial"/>
                <w:sz w:val="20"/>
                <w:szCs w:val="20"/>
              </w:rPr>
            </w:pPr>
          </w:p>
          <w:p w:rsidR="00C410E0" w:rsidRPr="00CA2B24" w:rsidRDefault="00C410E0" w:rsidP="009466C0">
            <w:pPr>
              <w:rPr>
                <w:rFonts w:ascii="Arial" w:hAnsi="Arial" w:cs="Arial"/>
                <w:sz w:val="20"/>
                <w:szCs w:val="20"/>
              </w:rPr>
            </w:pPr>
          </w:p>
          <w:p w:rsidR="009466C0" w:rsidRPr="00CA2B24" w:rsidRDefault="009466C0" w:rsidP="009466C0">
            <w:pPr>
              <w:rPr>
                <w:rFonts w:ascii="Arial" w:hAnsi="Arial" w:cs="Arial"/>
                <w:sz w:val="20"/>
                <w:szCs w:val="20"/>
              </w:rPr>
            </w:pPr>
          </w:p>
          <w:p w:rsidR="009466C0" w:rsidRPr="00CA2B24" w:rsidRDefault="009466C0" w:rsidP="009466C0">
            <w:pPr>
              <w:rPr>
                <w:rFonts w:ascii="Arial" w:hAnsi="Arial" w:cs="Arial"/>
                <w:sz w:val="20"/>
                <w:szCs w:val="20"/>
              </w:rPr>
            </w:pPr>
            <w:r w:rsidRPr="00CA2B24">
              <w:rPr>
                <w:rFonts w:ascii="Arial" w:hAnsi="Arial" w:cs="Arial"/>
                <w:sz w:val="20"/>
                <w:szCs w:val="20"/>
              </w:rPr>
              <w:t>Научиться рисовать композиции на тему филимоновских узоров</w:t>
            </w:r>
          </w:p>
        </w:tc>
        <w:tc>
          <w:tcPr>
            <w:tcW w:w="2400" w:type="dxa"/>
            <w:gridSpan w:val="3"/>
            <w:vMerge w:val="restart"/>
          </w:tcPr>
          <w:p w:rsidR="00B62061" w:rsidRPr="00CA2B24" w:rsidRDefault="00B62061" w:rsidP="00B62061">
            <w:pPr>
              <w:rPr>
                <w:rFonts w:ascii="Arial" w:hAnsi="Arial" w:cs="Arial"/>
                <w:sz w:val="20"/>
                <w:szCs w:val="20"/>
              </w:rPr>
            </w:pPr>
            <w:proofErr w:type="gramStart"/>
            <w:r w:rsidRPr="00CA2B24">
              <w:rPr>
                <w:rFonts w:ascii="Arial" w:hAnsi="Arial" w:cs="Arial"/>
                <w:sz w:val="20"/>
                <w:szCs w:val="20"/>
                <w:u w:val="single"/>
              </w:rPr>
              <w:lastRenderedPageBreak/>
              <w:t>Познавательные:</w:t>
            </w:r>
            <w:r w:rsidRPr="00CA2B24">
              <w:rPr>
                <w:rFonts w:ascii="Arial" w:hAnsi="Arial" w:cs="Arial"/>
                <w:sz w:val="20"/>
                <w:szCs w:val="20"/>
              </w:rPr>
              <w:t xml:space="preserve"> овладеть умением творческого видения с позиций художника, т. </w:t>
            </w:r>
            <w:r w:rsidRPr="00CA2B24">
              <w:rPr>
                <w:rFonts w:ascii="Arial" w:hAnsi="Arial" w:cs="Arial"/>
                <w:sz w:val="20"/>
                <w:szCs w:val="20"/>
              </w:rPr>
              <w:lastRenderedPageBreak/>
              <w:t>е. умением сравнивать, анализировать, выделять главное.</w:t>
            </w:r>
            <w:proofErr w:type="gramEnd"/>
          </w:p>
          <w:p w:rsidR="00B62061" w:rsidRPr="00CA2B24" w:rsidRDefault="00B62061" w:rsidP="00B62061">
            <w:pPr>
              <w:rPr>
                <w:rFonts w:ascii="Arial" w:hAnsi="Arial" w:cs="Arial"/>
                <w:sz w:val="20"/>
                <w:szCs w:val="20"/>
              </w:rPr>
            </w:pPr>
          </w:p>
          <w:p w:rsidR="00B62061" w:rsidRPr="00CA2B24" w:rsidRDefault="00B62061" w:rsidP="00B62061">
            <w:pPr>
              <w:rPr>
                <w:rFonts w:ascii="Arial" w:hAnsi="Arial" w:cs="Arial"/>
                <w:sz w:val="20"/>
                <w:szCs w:val="20"/>
                <w:u w:val="single"/>
              </w:rPr>
            </w:pPr>
          </w:p>
          <w:p w:rsidR="00B62061" w:rsidRPr="00CA2B24" w:rsidRDefault="00B62061" w:rsidP="00B62061">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C410E0" w:rsidRPr="00CA2B24" w:rsidRDefault="00B62061" w:rsidP="00B62061">
            <w:pPr>
              <w:pStyle w:val="21"/>
              <w:jc w:val="left"/>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p w:rsidR="00115216" w:rsidRPr="00CA2B24" w:rsidRDefault="00115216" w:rsidP="00B62061">
            <w:pPr>
              <w:pStyle w:val="21"/>
              <w:jc w:val="left"/>
              <w:rPr>
                <w:rFonts w:ascii="Arial" w:hAnsi="Arial" w:cs="Arial"/>
                <w:sz w:val="20"/>
                <w:szCs w:val="20"/>
              </w:rPr>
            </w:pPr>
          </w:p>
          <w:p w:rsidR="00115216" w:rsidRPr="00CA2B24" w:rsidRDefault="00115216" w:rsidP="00B62061">
            <w:pPr>
              <w:pStyle w:val="21"/>
              <w:jc w:val="left"/>
              <w:rPr>
                <w:rFonts w:ascii="Arial" w:hAnsi="Arial" w:cs="Arial"/>
                <w:sz w:val="20"/>
                <w:szCs w:val="20"/>
              </w:rPr>
            </w:pPr>
          </w:p>
          <w:p w:rsidR="00115216" w:rsidRPr="00CA2B24" w:rsidRDefault="00115216" w:rsidP="00115216">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115216" w:rsidRPr="00CA2B24" w:rsidRDefault="00115216" w:rsidP="00115216">
            <w:pPr>
              <w:rPr>
                <w:rFonts w:ascii="Arial" w:hAnsi="Arial" w:cs="Arial"/>
                <w:sz w:val="20"/>
                <w:szCs w:val="20"/>
              </w:rPr>
            </w:pPr>
          </w:p>
          <w:p w:rsidR="00115216" w:rsidRPr="00CA2B24" w:rsidRDefault="00115216" w:rsidP="00115216">
            <w:pPr>
              <w:rPr>
                <w:rFonts w:ascii="Arial" w:hAnsi="Arial" w:cs="Arial"/>
                <w:sz w:val="20"/>
                <w:szCs w:val="20"/>
                <w:u w:val="single"/>
              </w:rPr>
            </w:pPr>
          </w:p>
          <w:p w:rsidR="00115216" w:rsidRPr="00CA2B24" w:rsidRDefault="00115216" w:rsidP="00115216">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115216" w:rsidRPr="00CA2B24" w:rsidRDefault="00115216" w:rsidP="00115216">
            <w:pPr>
              <w:pStyle w:val="21"/>
              <w:jc w:val="left"/>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p w:rsidR="00115216" w:rsidRPr="00CA2B24" w:rsidRDefault="00115216" w:rsidP="00B62061">
            <w:pPr>
              <w:pStyle w:val="21"/>
              <w:jc w:val="left"/>
              <w:rPr>
                <w:rFonts w:ascii="Arial" w:hAnsi="Arial" w:cs="Arial"/>
                <w:sz w:val="20"/>
                <w:szCs w:val="20"/>
              </w:rPr>
            </w:pPr>
          </w:p>
        </w:tc>
        <w:tc>
          <w:tcPr>
            <w:tcW w:w="1920" w:type="dxa"/>
            <w:vMerge w:val="restart"/>
          </w:tcPr>
          <w:p w:rsidR="00B62061" w:rsidRPr="00CA2B24" w:rsidRDefault="00B62061" w:rsidP="00B62061">
            <w:pPr>
              <w:rPr>
                <w:rFonts w:ascii="Arial" w:hAnsi="Arial" w:cs="Arial"/>
                <w:sz w:val="20"/>
                <w:szCs w:val="20"/>
              </w:rPr>
            </w:pPr>
            <w:r w:rsidRPr="00CA2B24">
              <w:rPr>
                <w:rFonts w:ascii="Arial" w:hAnsi="Arial" w:cs="Arial"/>
                <w:sz w:val="20"/>
                <w:szCs w:val="20"/>
              </w:rPr>
              <w:lastRenderedPageBreak/>
              <w:t>Уметь обсуждать и анализировать</w:t>
            </w:r>
          </w:p>
          <w:p w:rsidR="00B62061" w:rsidRPr="00CA2B24" w:rsidRDefault="00B62061" w:rsidP="00B62061">
            <w:pPr>
              <w:rPr>
                <w:rFonts w:ascii="Arial" w:hAnsi="Arial" w:cs="Arial"/>
                <w:sz w:val="20"/>
                <w:szCs w:val="20"/>
              </w:rPr>
            </w:pPr>
            <w:r w:rsidRPr="00CA2B24">
              <w:rPr>
                <w:rFonts w:ascii="Arial" w:hAnsi="Arial" w:cs="Arial"/>
                <w:sz w:val="20"/>
                <w:szCs w:val="20"/>
              </w:rPr>
              <w:t xml:space="preserve">собственную деятельность. </w:t>
            </w:r>
          </w:p>
          <w:p w:rsidR="00C410E0" w:rsidRPr="00CA2B24" w:rsidRDefault="00B62061" w:rsidP="00B62061">
            <w:pPr>
              <w:pStyle w:val="21"/>
              <w:jc w:val="left"/>
              <w:rPr>
                <w:rFonts w:ascii="Arial" w:hAnsi="Arial" w:cs="Arial"/>
                <w:sz w:val="20"/>
                <w:szCs w:val="20"/>
              </w:rPr>
            </w:pPr>
            <w:r w:rsidRPr="00CA2B24">
              <w:rPr>
                <w:rFonts w:ascii="Arial" w:hAnsi="Arial" w:cs="Arial"/>
                <w:sz w:val="20"/>
                <w:szCs w:val="20"/>
              </w:rPr>
              <w:lastRenderedPageBreak/>
              <w:t>Уметь вступать в диалог с товарищами.</w:t>
            </w:r>
          </w:p>
          <w:p w:rsidR="00115216" w:rsidRPr="00CA2B24" w:rsidRDefault="00115216" w:rsidP="00B62061">
            <w:pPr>
              <w:pStyle w:val="21"/>
              <w:jc w:val="left"/>
              <w:rPr>
                <w:rFonts w:ascii="Arial" w:hAnsi="Arial" w:cs="Arial"/>
                <w:sz w:val="20"/>
                <w:szCs w:val="20"/>
              </w:rPr>
            </w:pPr>
          </w:p>
          <w:p w:rsidR="00115216" w:rsidRPr="00CA2B24" w:rsidRDefault="00115216" w:rsidP="00B62061">
            <w:pPr>
              <w:pStyle w:val="21"/>
              <w:jc w:val="left"/>
              <w:rPr>
                <w:rFonts w:ascii="Arial" w:hAnsi="Arial" w:cs="Arial"/>
                <w:sz w:val="20"/>
                <w:szCs w:val="20"/>
              </w:rPr>
            </w:pPr>
          </w:p>
          <w:p w:rsidR="00115216" w:rsidRPr="00CA2B24" w:rsidRDefault="00115216" w:rsidP="00B62061">
            <w:pPr>
              <w:pStyle w:val="21"/>
              <w:jc w:val="left"/>
              <w:rPr>
                <w:rFonts w:ascii="Arial" w:hAnsi="Arial" w:cs="Arial"/>
                <w:sz w:val="20"/>
                <w:szCs w:val="20"/>
              </w:rPr>
            </w:pPr>
          </w:p>
          <w:p w:rsidR="00115216" w:rsidRPr="00CA2B24" w:rsidRDefault="00115216" w:rsidP="00B62061">
            <w:pPr>
              <w:pStyle w:val="21"/>
              <w:jc w:val="left"/>
              <w:rPr>
                <w:rFonts w:ascii="Arial" w:hAnsi="Arial" w:cs="Arial"/>
                <w:sz w:val="20"/>
                <w:szCs w:val="20"/>
              </w:rPr>
            </w:pPr>
          </w:p>
          <w:p w:rsidR="00115216" w:rsidRPr="00CA2B24" w:rsidRDefault="00115216" w:rsidP="00B62061">
            <w:pPr>
              <w:pStyle w:val="21"/>
              <w:jc w:val="left"/>
              <w:rPr>
                <w:rFonts w:ascii="Arial" w:hAnsi="Arial" w:cs="Arial"/>
                <w:sz w:val="20"/>
                <w:szCs w:val="20"/>
              </w:rPr>
            </w:pPr>
          </w:p>
          <w:p w:rsidR="00115216" w:rsidRPr="00CA2B24" w:rsidRDefault="00115216" w:rsidP="00B62061">
            <w:pPr>
              <w:pStyle w:val="21"/>
              <w:jc w:val="left"/>
              <w:rPr>
                <w:rFonts w:ascii="Arial" w:hAnsi="Arial" w:cs="Arial"/>
                <w:sz w:val="20"/>
                <w:szCs w:val="20"/>
              </w:rPr>
            </w:pPr>
          </w:p>
          <w:p w:rsidR="00115216" w:rsidRPr="00CA2B24" w:rsidRDefault="00115216" w:rsidP="00B62061">
            <w:pPr>
              <w:pStyle w:val="21"/>
              <w:jc w:val="left"/>
              <w:rPr>
                <w:rFonts w:ascii="Arial" w:hAnsi="Arial" w:cs="Arial"/>
                <w:sz w:val="20"/>
                <w:szCs w:val="20"/>
              </w:rPr>
            </w:pPr>
          </w:p>
          <w:p w:rsidR="00115216" w:rsidRPr="00CA2B24" w:rsidRDefault="00115216" w:rsidP="00B62061">
            <w:pPr>
              <w:pStyle w:val="21"/>
              <w:jc w:val="left"/>
              <w:rPr>
                <w:rFonts w:ascii="Arial" w:hAnsi="Arial" w:cs="Arial"/>
                <w:sz w:val="20"/>
                <w:szCs w:val="20"/>
              </w:rPr>
            </w:pPr>
          </w:p>
          <w:p w:rsidR="00115216" w:rsidRPr="00CA2B24" w:rsidRDefault="00115216" w:rsidP="00B62061">
            <w:pPr>
              <w:pStyle w:val="21"/>
              <w:jc w:val="left"/>
              <w:rPr>
                <w:rFonts w:ascii="Arial" w:hAnsi="Arial" w:cs="Arial"/>
                <w:sz w:val="20"/>
                <w:szCs w:val="20"/>
              </w:rPr>
            </w:pPr>
          </w:p>
          <w:p w:rsidR="00115216" w:rsidRPr="00CA2B24" w:rsidRDefault="00115216" w:rsidP="00B62061">
            <w:pPr>
              <w:pStyle w:val="21"/>
              <w:jc w:val="left"/>
              <w:rPr>
                <w:rFonts w:ascii="Arial" w:hAnsi="Arial" w:cs="Arial"/>
                <w:sz w:val="20"/>
                <w:szCs w:val="20"/>
              </w:rPr>
            </w:pPr>
          </w:p>
          <w:p w:rsidR="00115216" w:rsidRPr="00CA2B24" w:rsidRDefault="00115216" w:rsidP="00B62061">
            <w:pPr>
              <w:pStyle w:val="21"/>
              <w:jc w:val="left"/>
              <w:rPr>
                <w:rFonts w:ascii="Arial" w:hAnsi="Arial" w:cs="Arial"/>
                <w:sz w:val="20"/>
                <w:szCs w:val="20"/>
              </w:rPr>
            </w:pPr>
          </w:p>
          <w:p w:rsidR="00115216" w:rsidRPr="00CA2B24" w:rsidRDefault="00115216" w:rsidP="00B62061">
            <w:pPr>
              <w:pStyle w:val="21"/>
              <w:jc w:val="left"/>
              <w:rPr>
                <w:rFonts w:ascii="Arial" w:hAnsi="Arial" w:cs="Arial"/>
                <w:sz w:val="20"/>
                <w:szCs w:val="20"/>
              </w:rPr>
            </w:pPr>
          </w:p>
          <w:p w:rsidR="00115216" w:rsidRPr="00CA2B24" w:rsidRDefault="00115216" w:rsidP="00115216">
            <w:pPr>
              <w:rPr>
                <w:rFonts w:ascii="Arial" w:hAnsi="Arial" w:cs="Arial"/>
                <w:sz w:val="20"/>
                <w:szCs w:val="20"/>
              </w:rPr>
            </w:pPr>
            <w:r w:rsidRPr="00CA2B24">
              <w:rPr>
                <w:rFonts w:ascii="Arial" w:hAnsi="Arial" w:cs="Arial"/>
                <w:sz w:val="20"/>
                <w:szCs w:val="20"/>
              </w:rPr>
              <w:t>Уметь обсуждать и анализировать</w:t>
            </w:r>
          </w:p>
          <w:p w:rsidR="00115216" w:rsidRPr="00CA2B24" w:rsidRDefault="00115216" w:rsidP="00115216">
            <w:pPr>
              <w:rPr>
                <w:rFonts w:ascii="Arial" w:hAnsi="Arial" w:cs="Arial"/>
                <w:sz w:val="20"/>
                <w:szCs w:val="20"/>
              </w:rPr>
            </w:pPr>
            <w:r w:rsidRPr="00CA2B24">
              <w:rPr>
                <w:rFonts w:ascii="Arial" w:hAnsi="Arial" w:cs="Arial"/>
                <w:sz w:val="20"/>
                <w:szCs w:val="20"/>
              </w:rPr>
              <w:t xml:space="preserve">собственную деятельность. </w:t>
            </w:r>
          </w:p>
          <w:p w:rsidR="00115216" w:rsidRPr="00CA2B24" w:rsidRDefault="00115216" w:rsidP="00115216">
            <w:pPr>
              <w:pStyle w:val="21"/>
              <w:jc w:val="left"/>
              <w:rPr>
                <w:rFonts w:ascii="Arial" w:hAnsi="Arial" w:cs="Arial"/>
                <w:sz w:val="20"/>
                <w:szCs w:val="20"/>
              </w:rPr>
            </w:pPr>
            <w:r w:rsidRPr="00CA2B24">
              <w:rPr>
                <w:rFonts w:ascii="Arial" w:hAnsi="Arial" w:cs="Arial"/>
                <w:sz w:val="20"/>
                <w:szCs w:val="20"/>
              </w:rPr>
              <w:t>Уметь вступать в диалог с товарищами.</w:t>
            </w:r>
          </w:p>
        </w:tc>
        <w:tc>
          <w:tcPr>
            <w:tcW w:w="1968" w:type="dxa"/>
            <w:gridSpan w:val="2"/>
          </w:tcPr>
          <w:p w:rsidR="00C410E0" w:rsidRPr="00CA2B24" w:rsidRDefault="00B62061" w:rsidP="003015CF">
            <w:pPr>
              <w:rPr>
                <w:rFonts w:ascii="Arial" w:hAnsi="Arial" w:cs="Arial"/>
                <w:sz w:val="20"/>
                <w:szCs w:val="20"/>
              </w:rPr>
            </w:pPr>
            <w:r w:rsidRPr="00CA2B24">
              <w:rPr>
                <w:rFonts w:ascii="Arial" w:hAnsi="Arial" w:cs="Arial"/>
                <w:sz w:val="20"/>
                <w:szCs w:val="20"/>
              </w:rPr>
              <w:lastRenderedPageBreak/>
              <w:t xml:space="preserve">Изображать натюрморт, передавая праздничное </w:t>
            </w:r>
            <w:r w:rsidRPr="00CA2B24">
              <w:rPr>
                <w:rFonts w:ascii="Arial" w:hAnsi="Arial" w:cs="Arial"/>
                <w:sz w:val="20"/>
                <w:szCs w:val="20"/>
              </w:rPr>
              <w:lastRenderedPageBreak/>
              <w:t>настроение.</w:t>
            </w:r>
          </w:p>
        </w:tc>
        <w:tc>
          <w:tcPr>
            <w:tcW w:w="1418" w:type="dxa"/>
          </w:tcPr>
          <w:p w:rsidR="00C410E0" w:rsidRPr="00CA2B24" w:rsidRDefault="00C410E0" w:rsidP="006C633A">
            <w:pPr>
              <w:ind w:left="-250" w:firstLine="250"/>
              <w:jc w:val="center"/>
              <w:rPr>
                <w:rFonts w:ascii="Arial" w:hAnsi="Arial" w:cs="Arial"/>
                <w:sz w:val="20"/>
                <w:szCs w:val="20"/>
              </w:rPr>
            </w:pPr>
            <w:r w:rsidRPr="00CA2B24">
              <w:rPr>
                <w:rFonts w:ascii="Arial" w:hAnsi="Arial" w:cs="Arial"/>
                <w:sz w:val="20"/>
                <w:szCs w:val="20"/>
              </w:rPr>
              <w:lastRenderedPageBreak/>
              <w:t>Самостоятельная работа и презентация своей работы</w:t>
            </w:r>
          </w:p>
        </w:tc>
      </w:tr>
      <w:tr w:rsidR="00C410E0" w:rsidRPr="00CA2B24" w:rsidTr="00D97C48">
        <w:tc>
          <w:tcPr>
            <w:tcW w:w="993" w:type="dxa"/>
          </w:tcPr>
          <w:p w:rsidR="00C410E0" w:rsidRPr="00CA2B24" w:rsidRDefault="00C410E0" w:rsidP="003015CF">
            <w:pPr>
              <w:rPr>
                <w:rFonts w:ascii="Arial" w:hAnsi="Arial" w:cs="Arial"/>
                <w:sz w:val="20"/>
                <w:szCs w:val="20"/>
              </w:rPr>
            </w:pPr>
            <w:r w:rsidRPr="00CA2B24">
              <w:rPr>
                <w:rFonts w:ascii="Arial" w:hAnsi="Arial" w:cs="Arial"/>
                <w:sz w:val="20"/>
                <w:szCs w:val="20"/>
              </w:rPr>
              <w:lastRenderedPageBreak/>
              <w:t>8</w:t>
            </w:r>
          </w:p>
        </w:tc>
        <w:tc>
          <w:tcPr>
            <w:tcW w:w="1984" w:type="dxa"/>
          </w:tcPr>
          <w:p w:rsidR="00D97C48" w:rsidRPr="00CA2B24" w:rsidRDefault="009466C0" w:rsidP="00D97C48">
            <w:pPr>
              <w:rPr>
                <w:rFonts w:ascii="Arial" w:hAnsi="Arial" w:cs="Arial"/>
                <w:b/>
                <w:sz w:val="20"/>
                <w:szCs w:val="20"/>
              </w:rPr>
            </w:pPr>
            <w:r w:rsidRPr="00CA2B24">
              <w:rPr>
                <w:rFonts w:ascii="Arial" w:hAnsi="Arial" w:cs="Arial"/>
                <w:b/>
                <w:sz w:val="20"/>
                <w:szCs w:val="20"/>
              </w:rPr>
              <w:t>Декоративная композиция</w:t>
            </w:r>
          </w:p>
          <w:p w:rsidR="00C410E0" w:rsidRPr="00CA2B24" w:rsidRDefault="00C410E0" w:rsidP="00D97C48">
            <w:pPr>
              <w:jc w:val="center"/>
              <w:rPr>
                <w:rFonts w:ascii="Arial" w:hAnsi="Arial" w:cs="Arial"/>
                <w:b/>
                <w:sz w:val="20"/>
                <w:szCs w:val="20"/>
              </w:rPr>
            </w:pPr>
          </w:p>
        </w:tc>
        <w:tc>
          <w:tcPr>
            <w:tcW w:w="1092" w:type="dxa"/>
          </w:tcPr>
          <w:p w:rsidR="00C410E0" w:rsidRPr="00CA2B24" w:rsidRDefault="00C410E0" w:rsidP="003015CF">
            <w:pPr>
              <w:pStyle w:val="21"/>
              <w:jc w:val="left"/>
              <w:rPr>
                <w:rFonts w:ascii="Arial" w:hAnsi="Arial" w:cs="Arial"/>
                <w:sz w:val="20"/>
                <w:szCs w:val="20"/>
              </w:rPr>
            </w:pPr>
          </w:p>
        </w:tc>
        <w:tc>
          <w:tcPr>
            <w:tcW w:w="1920" w:type="dxa"/>
          </w:tcPr>
          <w:p w:rsidR="00C410E0" w:rsidRPr="00CA2B24" w:rsidRDefault="009466C0" w:rsidP="004D1198">
            <w:pPr>
              <w:rPr>
                <w:rFonts w:ascii="Arial" w:hAnsi="Arial" w:cs="Arial"/>
                <w:sz w:val="20"/>
                <w:szCs w:val="20"/>
              </w:rPr>
            </w:pPr>
            <w:r w:rsidRPr="00CA2B24">
              <w:rPr>
                <w:rFonts w:ascii="Arial" w:hAnsi="Arial" w:cs="Arial"/>
                <w:sz w:val="20"/>
                <w:szCs w:val="20"/>
              </w:rPr>
              <w:t>Слайды с изображением филимоновских узоров</w:t>
            </w:r>
            <w:r w:rsidR="00115216" w:rsidRPr="00CA2B24">
              <w:rPr>
                <w:rFonts w:ascii="Arial" w:hAnsi="Arial" w:cs="Arial"/>
                <w:sz w:val="20"/>
                <w:szCs w:val="20"/>
              </w:rPr>
              <w:t>, гуашь, кисти</w:t>
            </w:r>
            <w:proofErr w:type="gramStart"/>
            <w:r w:rsidR="00115216" w:rsidRPr="00CA2B24">
              <w:rPr>
                <w:rFonts w:ascii="Arial" w:hAnsi="Arial" w:cs="Arial"/>
                <w:sz w:val="20"/>
                <w:szCs w:val="20"/>
              </w:rPr>
              <w:t xml:space="preserve"> ,</w:t>
            </w:r>
            <w:proofErr w:type="gramEnd"/>
            <w:r w:rsidR="00115216" w:rsidRPr="00CA2B24">
              <w:rPr>
                <w:rFonts w:ascii="Arial" w:hAnsi="Arial" w:cs="Arial"/>
                <w:sz w:val="20"/>
                <w:szCs w:val="20"/>
              </w:rPr>
              <w:t xml:space="preserve"> бумага</w:t>
            </w:r>
          </w:p>
        </w:tc>
        <w:tc>
          <w:tcPr>
            <w:tcW w:w="2040" w:type="dxa"/>
            <w:gridSpan w:val="3"/>
            <w:vMerge/>
          </w:tcPr>
          <w:p w:rsidR="00C410E0" w:rsidRPr="00CA2B24" w:rsidRDefault="00C410E0" w:rsidP="003015CF">
            <w:pPr>
              <w:pStyle w:val="21"/>
              <w:jc w:val="left"/>
              <w:rPr>
                <w:rFonts w:ascii="Arial" w:hAnsi="Arial" w:cs="Arial"/>
                <w:sz w:val="20"/>
                <w:szCs w:val="20"/>
              </w:rPr>
            </w:pPr>
          </w:p>
        </w:tc>
        <w:tc>
          <w:tcPr>
            <w:tcW w:w="2400" w:type="dxa"/>
            <w:gridSpan w:val="3"/>
            <w:vMerge/>
          </w:tcPr>
          <w:p w:rsidR="00C410E0" w:rsidRPr="00CA2B24" w:rsidRDefault="00C410E0" w:rsidP="003015CF">
            <w:pPr>
              <w:pStyle w:val="21"/>
              <w:jc w:val="left"/>
              <w:rPr>
                <w:rFonts w:ascii="Arial" w:hAnsi="Arial" w:cs="Arial"/>
                <w:sz w:val="20"/>
                <w:szCs w:val="20"/>
              </w:rPr>
            </w:pPr>
          </w:p>
        </w:tc>
        <w:tc>
          <w:tcPr>
            <w:tcW w:w="1920" w:type="dxa"/>
            <w:vMerge/>
          </w:tcPr>
          <w:p w:rsidR="00C410E0" w:rsidRPr="00CA2B24" w:rsidRDefault="00C410E0" w:rsidP="003015CF">
            <w:pPr>
              <w:pStyle w:val="21"/>
              <w:jc w:val="left"/>
              <w:rPr>
                <w:rFonts w:ascii="Arial" w:hAnsi="Arial" w:cs="Arial"/>
                <w:sz w:val="20"/>
                <w:szCs w:val="20"/>
              </w:rPr>
            </w:pPr>
          </w:p>
        </w:tc>
        <w:tc>
          <w:tcPr>
            <w:tcW w:w="1968" w:type="dxa"/>
            <w:gridSpan w:val="2"/>
          </w:tcPr>
          <w:p w:rsidR="00C410E0" w:rsidRPr="00CA2B24" w:rsidRDefault="00115216" w:rsidP="003015CF">
            <w:pPr>
              <w:rPr>
                <w:rFonts w:ascii="Arial" w:hAnsi="Arial" w:cs="Arial"/>
                <w:sz w:val="20"/>
                <w:szCs w:val="20"/>
              </w:rPr>
            </w:pPr>
            <w:r w:rsidRPr="00CA2B24">
              <w:rPr>
                <w:rFonts w:ascii="Arial" w:hAnsi="Arial" w:cs="Arial"/>
                <w:sz w:val="20"/>
                <w:szCs w:val="20"/>
              </w:rPr>
              <w:t>Придумать свой орнамент</w:t>
            </w:r>
          </w:p>
        </w:tc>
        <w:tc>
          <w:tcPr>
            <w:tcW w:w="1418" w:type="dxa"/>
          </w:tcPr>
          <w:p w:rsidR="00C410E0" w:rsidRPr="00CA2B24" w:rsidRDefault="00C410E0" w:rsidP="006C633A">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115216" w:rsidRPr="00CA2B24" w:rsidTr="00D97C48">
        <w:tc>
          <w:tcPr>
            <w:tcW w:w="993" w:type="dxa"/>
          </w:tcPr>
          <w:p w:rsidR="00115216" w:rsidRPr="00CA2B24" w:rsidRDefault="00115216" w:rsidP="003015CF">
            <w:pPr>
              <w:pStyle w:val="21"/>
              <w:jc w:val="left"/>
              <w:rPr>
                <w:rFonts w:ascii="Arial" w:hAnsi="Arial" w:cs="Arial"/>
                <w:sz w:val="20"/>
                <w:szCs w:val="20"/>
              </w:rPr>
            </w:pPr>
            <w:r w:rsidRPr="00CA2B24">
              <w:rPr>
                <w:rFonts w:ascii="Arial" w:hAnsi="Arial" w:cs="Arial"/>
                <w:sz w:val="20"/>
                <w:szCs w:val="20"/>
              </w:rPr>
              <w:t>9</w:t>
            </w:r>
          </w:p>
          <w:p w:rsidR="00115216" w:rsidRPr="00CA2B24" w:rsidRDefault="00115216" w:rsidP="003015CF">
            <w:pPr>
              <w:rPr>
                <w:rFonts w:ascii="Arial" w:hAnsi="Arial" w:cs="Arial"/>
                <w:sz w:val="20"/>
                <w:szCs w:val="20"/>
              </w:rPr>
            </w:pPr>
          </w:p>
        </w:tc>
        <w:tc>
          <w:tcPr>
            <w:tcW w:w="1984" w:type="dxa"/>
          </w:tcPr>
          <w:p w:rsidR="00D97C48" w:rsidRPr="00CA2B24" w:rsidRDefault="00115216" w:rsidP="00D97C48">
            <w:pPr>
              <w:pStyle w:val="a3"/>
              <w:jc w:val="left"/>
              <w:rPr>
                <w:rFonts w:ascii="Arial" w:hAnsi="Arial" w:cs="Arial"/>
                <w:bCs w:val="0"/>
                <w:sz w:val="20"/>
                <w:szCs w:val="20"/>
              </w:rPr>
            </w:pPr>
            <w:r w:rsidRPr="00CA2B24">
              <w:rPr>
                <w:rFonts w:ascii="Arial" w:hAnsi="Arial" w:cs="Arial"/>
                <w:bCs w:val="0"/>
                <w:sz w:val="20"/>
                <w:szCs w:val="20"/>
              </w:rPr>
              <w:t>Декоративное рисование</w:t>
            </w:r>
          </w:p>
          <w:p w:rsidR="00115216" w:rsidRPr="00CA2B24" w:rsidRDefault="00115216" w:rsidP="00D97C48">
            <w:pPr>
              <w:pStyle w:val="a3"/>
              <w:jc w:val="left"/>
              <w:rPr>
                <w:rFonts w:ascii="Arial" w:hAnsi="Arial" w:cs="Arial"/>
                <w:bCs w:val="0"/>
                <w:sz w:val="20"/>
                <w:szCs w:val="20"/>
              </w:rPr>
            </w:pPr>
          </w:p>
        </w:tc>
        <w:tc>
          <w:tcPr>
            <w:tcW w:w="1092" w:type="dxa"/>
          </w:tcPr>
          <w:p w:rsidR="00115216" w:rsidRPr="00CA2B24" w:rsidRDefault="00115216" w:rsidP="003015CF">
            <w:pPr>
              <w:rPr>
                <w:rFonts w:ascii="Arial" w:hAnsi="Arial" w:cs="Arial"/>
                <w:sz w:val="20"/>
                <w:szCs w:val="20"/>
              </w:rPr>
            </w:pPr>
          </w:p>
        </w:tc>
        <w:tc>
          <w:tcPr>
            <w:tcW w:w="1920" w:type="dxa"/>
          </w:tcPr>
          <w:p w:rsidR="00115216" w:rsidRPr="00CA2B24" w:rsidRDefault="00115216" w:rsidP="004D1198">
            <w:pPr>
              <w:rPr>
                <w:rFonts w:ascii="Arial" w:hAnsi="Arial" w:cs="Arial"/>
                <w:sz w:val="20"/>
                <w:szCs w:val="20"/>
              </w:rPr>
            </w:pPr>
            <w:r w:rsidRPr="00CA2B24">
              <w:rPr>
                <w:rFonts w:ascii="Arial" w:hAnsi="Arial" w:cs="Arial"/>
                <w:sz w:val="20"/>
                <w:szCs w:val="20"/>
              </w:rPr>
              <w:t>Репродукции картин, гуашь, кисти, бумага</w:t>
            </w:r>
          </w:p>
        </w:tc>
        <w:tc>
          <w:tcPr>
            <w:tcW w:w="2040" w:type="dxa"/>
            <w:gridSpan w:val="3"/>
          </w:tcPr>
          <w:p w:rsidR="00115216" w:rsidRPr="00CA2B24" w:rsidRDefault="00B541FC" w:rsidP="002556AB">
            <w:pPr>
              <w:rPr>
                <w:rFonts w:ascii="Arial" w:hAnsi="Arial" w:cs="Arial"/>
                <w:sz w:val="20"/>
                <w:szCs w:val="20"/>
              </w:rPr>
            </w:pPr>
            <w:r w:rsidRPr="00CA2B24">
              <w:rPr>
                <w:rFonts w:ascii="Arial" w:hAnsi="Arial" w:cs="Arial"/>
                <w:sz w:val="20"/>
                <w:szCs w:val="20"/>
              </w:rPr>
              <w:t>Научиться создавать изображение на заданную тему</w:t>
            </w:r>
          </w:p>
        </w:tc>
        <w:tc>
          <w:tcPr>
            <w:tcW w:w="2400" w:type="dxa"/>
            <w:gridSpan w:val="3"/>
          </w:tcPr>
          <w:p w:rsidR="00B541FC" w:rsidRPr="00CA2B24" w:rsidRDefault="00B541FC" w:rsidP="00B541FC">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w:t>
            </w:r>
            <w:r w:rsidRPr="00CA2B24">
              <w:rPr>
                <w:rFonts w:ascii="Arial" w:hAnsi="Arial" w:cs="Arial"/>
                <w:sz w:val="20"/>
                <w:szCs w:val="20"/>
              </w:rPr>
              <w:lastRenderedPageBreak/>
              <w:t>анализировать, выделять главное.</w:t>
            </w:r>
            <w:proofErr w:type="gramEnd"/>
          </w:p>
          <w:p w:rsidR="00B541FC" w:rsidRPr="00CA2B24" w:rsidRDefault="00B541FC" w:rsidP="00B541FC">
            <w:pPr>
              <w:rPr>
                <w:rFonts w:ascii="Arial" w:hAnsi="Arial" w:cs="Arial"/>
                <w:sz w:val="20"/>
                <w:szCs w:val="20"/>
              </w:rPr>
            </w:pPr>
          </w:p>
          <w:p w:rsidR="00B541FC" w:rsidRPr="00CA2B24" w:rsidRDefault="00B541FC" w:rsidP="00B541FC">
            <w:pPr>
              <w:rPr>
                <w:rFonts w:ascii="Arial" w:hAnsi="Arial" w:cs="Arial"/>
                <w:sz w:val="20"/>
                <w:szCs w:val="20"/>
                <w:u w:val="single"/>
              </w:rPr>
            </w:pPr>
          </w:p>
          <w:p w:rsidR="00B541FC" w:rsidRPr="00CA2B24" w:rsidRDefault="00B541FC" w:rsidP="00B541FC">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B541FC" w:rsidRPr="00CA2B24" w:rsidRDefault="00B541FC" w:rsidP="00B541FC">
            <w:pPr>
              <w:pStyle w:val="21"/>
              <w:jc w:val="left"/>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p w:rsidR="00115216" w:rsidRPr="00CA2B24" w:rsidRDefault="00115216" w:rsidP="002556AB">
            <w:pPr>
              <w:rPr>
                <w:rFonts w:ascii="Arial" w:hAnsi="Arial" w:cs="Arial"/>
                <w:sz w:val="20"/>
                <w:szCs w:val="20"/>
              </w:rPr>
            </w:pPr>
          </w:p>
        </w:tc>
        <w:tc>
          <w:tcPr>
            <w:tcW w:w="1920" w:type="dxa"/>
          </w:tcPr>
          <w:p w:rsidR="00B541FC" w:rsidRPr="00CA2B24" w:rsidRDefault="00B541FC" w:rsidP="00B541FC">
            <w:pPr>
              <w:rPr>
                <w:rFonts w:ascii="Arial" w:hAnsi="Arial" w:cs="Arial"/>
                <w:sz w:val="20"/>
                <w:szCs w:val="20"/>
              </w:rPr>
            </w:pPr>
            <w:r w:rsidRPr="00CA2B24">
              <w:rPr>
                <w:rFonts w:ascii="Arial" w:hAnsi="Arial" w:cs="Arial"/>
                <w:sz w:val="20"/>
                <w:szCs w:val="20"/>
              </w:rPr>
              <w:lastRenderedPageBreak/>
              <w:t>Уметь обсуждать и анализировать</w:t>
            </w:r>
          </w:p>
          <w:p w:rsidR="00B541FC" w:rsidRPr="00CA2B24" w:rsidRDefault="00B541FC" w:rsidP="00B541FC">
            <w:pPr>
              <w:rPr>
                <w:rFonts w:ascii="Arial" w:hAnsi="Arial" w:cs="Arial"/>
                <w:sz w:val="20"/>
                <w:szCs w:val="20"/>
              </w:rPr>
            </w:pPr>
            <w:r w:rsidRPr="00CA2B24">
              <w:rPr>
                <w:rFonts w:ascii="Arial" w:hAnsi="Arial" w:cs="Arial"/>
                <w:sz w:val="20"/>
                <w:szCs w:val="20"/>
              </w:rPr>
              <w:t xml:space="preserve">собственную деятельность. </w:t>
            </w:r>
          </w:p>
          <w:p w:rsidR="00115216" w:rsidRPr="00CA2B24" w:rsidRDefault="00B541FC" w:rsidP="00B541FC">
            <w:pPr>
              <w:rPr>
                <w:rFonts w:ascii="Arial" w:hAnsi="Arial" w:cs="Arial"/>
                <w:sz w:val="20"/>
                <w:szCs w:val="20"/>
              </w:rPr>
            </w:pPr>
            <w:r w:rsidRPr="00CA2B24">
              <w:rPr>
                <w:rFonts w:ascii="Arial" w:hAnsi="Arial" w:cs="Arial"/>
                <w:sz w:val="20"/>
                <w:szCs w:val="20"/>
              </w:rPr>
              <w:t xml:space="preserve">Уметь вступать в диалог с </w:t>
            </w:r>
            <w:r w:rsidRPr="00CA2B24">
              <w:rPr>
                <w:rFonts w:ascii="Arial" w:hAnsi="Arial" w:cs="Arial"/>
                <w:sz w:val="20"/>
                <w:szCs w:val="20"/>
              </w:rPr>
              <w:lastRenderedPageBreak/>
              <w:t>товарищами</w:t>
            </w:r>
          </w:p>
        </w:tc>
        <w:tc>
          <w:tcPr>
            <w:tcW w:w="1968" w:type="dxa"/>
            <w:gridSpan w:val="2"/>
          </w:tcPr>
          <w:p w:rsidR="00115216" w:rsidRPr="00CA2B24" w:rsidRDefault="00B541FC" w:rsidP="003015CF">
            <w:pPr>
              <w:rPr>
                <w:rFonts w:ascii="Arial" w:hAnsi="Arial" w:cs="Arial"/>
                <w:sz w:val="20"/>
                <w:szCs w:val="20"/>
              </w:rPr>
            </w:pPr>
            <w:r w:rsidRPr="00CA2B24">
              <w:rPr>
                <w:rFonts w:ascii="Arial" w:hAnsi="Arial" w:cs="Arial"/>
                <w:sz w:val="20"/>
                <w:szCs w:val="20"/>
              </w:rPr>
              <w:lastRenderedPageBreak/>
              <w:t>Создают сказочную птицу.</w:t>
            </w:r>
          </w:p>
        </w:tc>
        <w:tc>
          <w:tcPr>
            <w:tcW w:w="1418" w:type="dxa"/>
          </w:tcPr>
          <w:p w:rsidR="00115216" w:rsidRPr="00CA2B24" w:rsidRDefault="00115216" w:rsidP="006C633A">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59547F" w:rsidRPr="00CA2B24" w:rsidTr="00D97C48">
        <w:tc>
          <w:tcPr>
            <w:tcW w:w="993" w:type="dxa"/>
          </w:tcPr>
          <w:p w:rsidR="0059547F" w:rsidRPr="00CA2B24" w:rsidRDefault="0059547F" w:rsidP="003015CF">
            <w:pPr>
              <w:pStyle w:val="21"/>
              <w:jc w:val="left"/>
              <w:rPr>
                <w:rFonts w:ascii="Arial" w:hAnsi="Arial" w:cs="Arial"/>
                <w:sz w:val="20"/>
                <w:szCs w:val="20"/>
              </w:rPr>
            </w:pPr>
            <w:r w:rsidRPr="00CA2B24">
              <w:rPr>
                <w:rFonts w:ascii="Arial" w:hAnsi="Arial" w:cs="Arial"/>
                <w:sz w:val="20"/>
                <w:szCs w:val="20"/>
              </w:rPr>
              <w:lastRenderedPageBreak/>
              <w:t>10</w:t>
            </w:r>
          </w:p>
        </w:tc>
        <w:tc>
          <w:tcPr>
            <w:tcW w:w="1984" w:type="dxa"/>
          </w:tcPr>
          <w:p w:rsidR="0059547F" w:rsidRPr="00CA2B24" w:rsidRDefault="007913A8" w:rsidP="009027B7">
            <w:pPr>
              <w:pStyle w:val="a3"/>
              <w:jc w:val="left"/>
              <w:rPr>
                <w:rFonts w:ascii="Arial" w:hAnsi="Arial" w:cs="Arial"/>
                <w:bCs w:val="0"/>
                <w:sz w:val="20"/>
                <w:szCs w:val="20"/>
              </w:rPr>
            </w:pPr>
            <w:r w:rsidRPr="00CA2B24">
              <w:rPr>
                <w:rFonts w:ascii="Arial" w:hAnsi="Arial" w:cs="Arial"/>
                <w:bCs w:val="0"/>
                <w:sz w:val="20"/>
                <w:szCs w:val="20"/>
              </w:rPr>
              <w:t>Натюрморт, композиция, цвет</w:t>
            </w:r>
          </w:p>
        </w:tc>
        <w:tc>
          <w:tcPr>
            <w:tcW w:w="1092" w:type="dxa"/>
          </w:tcPr>
          <w:p w:rsidR="0059547F" w:rsidRPr="00CA2B24" w:rsidRDefault="0059547F" w:rsidP="003015CF">
            <w:pPr>
              <w:rPr>
                <w:rFonts w:ascii="Arial" w:hAnsi="Arial" w:cs="Arial"/>
                <w:sz w:val="20"/>
                <w:szCs w:val="20"/>
              </w:rPr>
            </w:pPr>
          </w:p>
        </w:tc>
        <w:tc>
          <w:tcPr>
            <w:tcW w:w="1920" w:type="dxa"/>
          </w:tcPr>
          <w:p w:rsidR="0059547F" w:rsidRPr="00CA2B24" w:rsidRDefault="0059547F" w:rsidP="004D1198">
            <w:pPr>
              <w:rPr>
                <w:rFonts w:ascii="Arial" w:hAnsi="Arial" w:cs="Arial"/>
                <w:sz w:val="20"/>
                <w:szCs w:val="20"/>
              </w:rPr>
            </w:pPr>
            <w:r w:rsidRPr="00CA2B24">
              <w:rPr>
                <w:rFonts w:ascii="Arial" w:hAnsi="Arial" w:cs="Arial"/>
                <w:sz w:val="20"/>
                <w:szCs w:val="20"/>
              </w:rPr>
              <w:t>Учебник, презентация произведений  художников, акварель, кисти, бумага.</w:t>
            </w:r>
          </w:p>
        </w:tc>
        <w:tc>
          <w:tcPr>
            <w:tcW w:w="2120" w:type="dxa"/>
            <w:gridSpan w:val="4"/>
          </w:tcPr>
          <w:p w:rsidR="0059547F" w:rsidRPr="00CA2B24" w:rsidRDefault="00094686" w:rsidP="003015CF">
            <w:pPr>
              <w:rPr>
                <w:rFonts w:ascii="Arial" w:hAnsi="Arial" w:cs="Arial"/>
                <w:sz w:val="20"/>
                <w:szCs w:val="20"/>
              </w:rPr>
            </w:pPr>
            <w:r w:rsidRPr="00CA2B24">
              <w:rPr>
                <w:rFonts w:ascii="Arial" w:hAnsi="Arial" w:cs="Arial"/>
                <w:sz w:val="20"/>
                <w:szCs w:val="20"/>
              </w:rPr>
              <w:t>Научиться определять основные пропорции.</w:t>
            </w:r>
          </w:p>
        </w:tc>
        <w:tc>
          <w:tcPr>
            <w:tcW w:w="2120" w:type="dxa"/>
          </w:tcPr>
          <w:p w:rsidR="00094686" w:rsidRPr="00CA2B24" w:rsidRDefault="00094686" w:rsidP="00094686">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094686" w:rsidRPr="00CA2B24" w:rsidRDefault="00094686" w:rsidP="00094686">
            <w:pPr>
              <w:rPr>
                <w:rFonts w:ascii="Arial" w:hAnsi="Arial" w:cs="Arial"/>
                <w:sz w:val="20"/>
                <w:szCs w:val="20"/>
              </w:rPr>
            </w:pPr>
          </w:p>
          <w:p w:rsidR="00094686" w:rsidRPr="00CA2B24" w:rsidRDefault="00094686" w:rsidP="00094686">
            <w:pPr>
              <w:rPr>
                <w:rFonts w:ascii="Arial" w:hAnsi="Arial" w:cs="Arial"/>
                <w:sz w:val="20"/>
                <w:szCs w:val="20"/>
                <w:u w:val="single"/>
              </w:rPr>
            </w:pPr>
          </w:p>
          <w:p w:rsidR="00094686" w:rsidRPr="00CA2B24" w:rsidRDefault="00094686" w:rsidP="00094686">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59547F" w:rsidRPr="00CA2B24" w:rsidRDefault="00094686" w:rsidP="00094686">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tc>
        <w:tc>
          <w:tcPr>
            <w:tcW w:w="2120" w:type="dxa"/>
            <w:gridSpan w:val="2"/>
          </w:tcPr>
          <w:p w:rsidR="00094686" w:rsidRPr="00CA2B24" w:rsidRDefault="00094686" w:rsidP="00094686">
            <w:pPr>
              <w:rPr>
                <w:rFonts w:ascii="Arial" w:hAnsi="Arial" w:cs="Arial"/>
                <w:sz w:val="20"/>
                <w:szCs w:val="20"/>
              </w:rPr>
            </w:pPr>
            <w:r w:rsidRPr="00CA2B24">
              <w:rPr>
                <w:rFonts w:ascii="Arial" w:hAnsi="Arial" w:cs="Arial"/>
                <w:sz w:val="20"/>
                <w:szCs w:val="20"/>
              </w:rPr>
              <w:t>Уметь обсуждать и анализировать</w:t>
            </w:r>
          </w:p>
          <w:p w:rsidR="00094686" w:rsidRPr="00CA2B24" w:rsidRDefault="00094686" w:rsidP="00094686">
            <w:pPr>
              <w:rPr>
                <w:rFonts w:ascii="Arial" w:hAnsi="Arial" w:cs="Arial"/>
                <w:sz w:val="20"/>
                <w:szCs w:val="20"/>
              </w:rPr>
            </w:pPr>
            <w:r w:rsidRPr="00CA2B24">
              <w:rPr>
                <w:rFonts w:ascii="Arial" w:hAnsi="Arial" w:cs="Arial"/>
                <w:sz w:val="20"/>
                <w:szCs w:val="20"/>
              </w:rPr>
              <w:t xml:space="preserve">собственную деятельность. </w:t>
            </w:r>
          </w:p>
          <w:p w:rsidR="0059547F" w:rsidRPr="00CA2B24" w:rsidRDefault="00094686" w:rsidP="00094686">
            <w:pPr>
              <w:rPr>
                <w:rFonts w:ascii="Arial" w:hAnsi="Arial" w:cs="Arial"/>
                <w:sz w:val="20"/>
                <w:szCs w:val="20"/>
              </w:rPr>
            </w:pPr>
            <w:r w:rsidRPr="00CA2B24">
              <w:rPr>
                <w:rFonts w:ascii="Arial" w:hAnsi="Arial" w:cs="Arial"/>
                <w:sz w:val="20"/>
                <w:szCs w:val="20"/>
              </w:rPr>
              <w:t>Уметь вступать в диалог с товарищами</w:t>
            </w:r>
          </w:p>
        </w:tc>
        <w:tc>
          <w:tcPr>
            <w:tcW w:w="1968" w:type="dxa"/>
            <w:gridSpan w:val="2"/>
          </w:tcPr>
          <w:p w:rsidR="0059547F" w:rsidRPr="00CA2B24" w:rsidRDefault="0012099B" w:rsidP="003015CF">
            <w:pPr>
              <w:rPr>
                <w:rFonts w:ascii="Arial" w:hAnsi="Arial" w:cs="Arial"/>
                <w:sz w:val="20"/>
                <w:szCs w:val="20"/>
              </w:rPr>
            </w:pPr>
            <w:r w:rsidRPr="00CA2B24">
              <w:rPr>
                <w:rFonts w:ascii="Arial" w:hAnsi="Arial" w:cs="Arial"/>
                <w:sz w:val="20"/>
                <w:szCs w:val="20"/>
              </w:rPr>
              <w:t>Воспринимают красоту обычных предметов.</w:t>
            </w:r>
          </w:p>
          <w:p w:rsidR="0012099B" w:rsidRPr="00CA2B24" w:rsidRDefault="0012099B" w:rsidP="003015CF">
            <w:pPr>
              <w:rPr>
                <w:rFonts w:ascii="Arial" w:hAnsi="Arial" w:cs="Arial"/>
                <w:sz w:val="20"/>
                <w:szCs w:val="20"/>
              </w:rPr>
            </w:pPr>
            <w:r w:rsidRPr="00CA2B24">
              <w:rPr>
                <w:rFonts w:ascii="Arial" w:hAnsi="Arial" w:cs="Arial"/>
                <w:sz w:val="20"/>
                <w:szCs w:val="20"/>
              </w:rPr>
              <w:t>Овладевают элементарными правилами смешения красок.</w:t>
            </w:r>
          </w:p>
        </w:tc>
        <w:tc>
          <w:tcPr>
            <w:tcW w:w="1418" w:type="dxa"/>
          </w:tcPr>
          <w:p w:rsidR="0059547F" w:rsidRPr="00CA2B24" w:rsidRDefault="0059547F" w:rsidP="006C633A">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59547F" w:rsidRPr="00CA2B24" w:rsidTr="00D97C48">
        <w:tc>
          <w:tcPr>
            <w:tcW w:w="993" w:type="dxa"/>
          </w:tcPr>
          <w:p w:rsidR="0059547F" w:rsidRPr="00CA2B24" w:rsidRDefault="0059547F" w:rsidP="003015CF">
            <w:pPr>
              <w:rPr>
                <w:rFonts w:ascii="Arial" w:hAnsi="Arial" w:cs="Arial"/>
                <w:sz w:val="20"/>
                <w:szCs w:val="20"/>
              </w:rPr>
            </w:pPr>
            <w:r w:rsidRPr="00CA2B24">
              <w:rPr>
                <w:rFonts w:ascii="Arial" w:hAnsi="Arial" w:cs="Arial"/>
                <w:sz w:val="20"/>
                <w:szCs w:val="20"/>
              </w:rPr>
              <w:t>11</w:t>
            </w:r>
          </w:p>
        </w:tc>
        <w:tc>
          <w:tcPr>
            <w:tcW w:w="1984" w:type="dxa"/>
          </w:tcPr>
          <w:p w:rsidR="0059547F" w:rsidRPr="00CA2B24" w:rsidRDefault="007913A8" w:rsidP="003015CF">
            <w:pPr>
              <w:rPr>
                <w:rFonts w:ascii="Arial" w:hAnsi="Arial" w:cs="Arial"/>
                <w:b/>
                <w:sz w:val="20"/>
                <w:szCs w:val="20"/>
              </w:rPr>
            </w:pPr>
            <w:r w:rsidRPr="00CA2B24">
              <w:rPr>
                <w:rFonts w:ascii="Arial" w:hAnsi="Arial" w:cs="Arial"/>
                <w:b/>
                <w:sz w:val="20"/>
                <w:szCs w:val="20"/>
              </w:rPr>
              <w:t>Графика: линия, силуэт,</w:t>
            </w:r>
          </w:p>
          <w:p w:rsidR="007913A8" w:rsidRPr="00CA2B24" w:rsidRDefault="007913A8" w:rsidP="003015CF">
            <w:pPr>
              <w:rPr>
                <w:rFonts w:ascii="Arial" w:hAnsi="Arial" w:cs="Arial"/>
                <w:b/>
                <w:sz w:val="20"/>
                <w:szCs w:val="20"/>
              </w:rPr>
            </w:pPr>
            <w:r w:rsidRPr="00CA2B24">
              <w:rPr>
                <w:rFonts w:ascii="Arial" w:hAnsi="Arial" w:cs="Arial"/>
                <w:b/>
                <w:sz w:val="20"/>
                <w:szCs w:val="20"/>
              </w:rPr>
              <w:t>симметрия</w:t>
            </w:r>
          </w:p>
        </w:tc>
        <w:tc>
          <w:tcPr>
            <w:tcW w:w="1092" w:type="dxa"/>
          </w:tcPr>
          <w:p w:rsidR="0059547F" w:rsidRPr="00CA2B24" w:rsidRDefault="0059547F" w:rsidP="003015CF">
            <w:pPr>
              <w:rPr>
                <w:rFonts w:ascii="Arial" w:hAnsi="Arial" w:cs="Arial"/>
                <w:sz w:val="20"/>
                <w:szCs w:val="20"/>
              </w:rPr>
            </w:pPr>
          </w:p>
        </w:tc>
        <w:tc>
          <w:tcPr>
            <w:tcW w:w="1920" w:type="dxa"/>
          </w:tcPr>
          <w:p w:rsidR="0059547F" w:rsidRPr="00CA2B24" w:rsidRDefault="0059547F" w:rsidP="00C356EB">
            <w:pPr>
              <w:rPr>
                <w:rFonts w:ascii="Arial" w:hAnsi="Arial" w:cs="Arial"/>
                <w:sz w:val="20"/>
                <w:szCs w:val="20"/>
              </w:rPr>
            </w:pPr>
            <w:r w:rsidRPr="00CA2B24">
              <w:rPr>
                <w:rFonts w:ascii="Arial" w:hAnsi="Arial" w:cs="Arial"/>
                <w:sz w:val="20"/>
                <w:szCs w:val="20"/>
              </w:rPr>
              <w:t>Ваза, драпировка, акварель, кисти, бумага</w:t>
            </w:r>
          </w:p>
        </w:tc>
        <w:tc>
          <w:tcPr>
            <w:tcW w:w="2120" w:type="dxa"/>
            <w:gridSpan w:val="4"/>
          </w:tcPr>
          <w:p w:rsidR="0059547F" w:rsidRPr="00CA2B24" w:rsidRDefault="00094686" w:rsidP="000306B4">
            <w:pPr>
              <w:rPr>
                <w:rFonts w:ascii="Arial" w:hAnsi="Arial" w:cs="Arial"/>
                <w:sz w:val="20"/>
                <w:szCs w:val="20"/>
              </w:rPr>
            </w:pPr>
            <w:r w:rsidRPr="00CA2B24">
              <w:rPr>
                <w:rFonts w:ascii="Arial" w:hAnsi="Arial" w:cs="Arial"/>
                <w:sz w:val="20"/>
                <w:szCs w:val="20"/>
              </w:rPr>
              <w:t xml:space="preserve">Научиться определять основные пропорции, научиться передавать пространственные </w:t>
            </w:r>
            <w:r w:rsidR="0012099B" w:rsidRPr="00CA2B24">
              <w:rPr>
                <w:rFonts w:ascii="Arial" w:hAnsi="Arial" w:cs="Arial"/>
                <w:sz w:val="20"/>
                <w:szCs w:val="20"/>
              </w:rPr>
              <w:t>соотношения.</w:t>
            </w:r>
          </w:p>
        </w:tc>
        <w:tc>
          <w:tcPr>
            <w:tcW w:w="2120" w:type="dxa"/>
          </w:tcPr>
          <w:p w:rsidR="00094686" w:rsidRPr="00CA2B24" w:rsidRDefault="00094686" w:rsidP="00094686">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w:t>
            </w:r>
            <w:r w:rsidRPr="00CA2B24">
              <w:rPr>
                <w:rFonts w:ascii="Arial" w:hAnsi="Arial" w:cs="Arial"/>
                <w:sz w:val="20"/>
                <w:szCs w:val="20"/>
              </w:rPr>
              <w:lastRenderedPageBreak/>
              <w:t>выделять главное.</w:t>
            </w:r>
            <w:proofErr w:type="gramEnd"/>
          </w:p>
          <w:p w:rsidR="00094686" w:rsidRPr="00CA2B24" w:rsidRDefault="00094686" w:rsidP="00094686">
            <w:pPr>
              <w:rPr>
                <w:rFonts w:ascii="Arial" w:hAnsi="Arial" w:cs="Arial"/>
                <w:sz w:val="20"/>
                <w:szCs w:val="20"/>
              </w:rPr>
            </w:pPr>
          </w:p>
          <w:p w:rsidR="00094686" w:rsidRPr="00CA2B24" w:rsidRDefault="00094686" w:rsidP="00094686">
            <w:pPr>
              <w:rPr>
                <w:rFonts w:ascii="Arial" w:hAnsi="Arial" w:cs="Arial"/>
                <w:sz w:val="20"/>
                <w:szCs w:val="20"/>
                <w:u w:val="single"/>
              </w:rPr>
            </w:pPr>
          </w:p>
          <w:p w:rsidR="00094686" w:rsidRPr="00CA2B24" w:rsidRDefault="00094686" w:rsidP="00094686">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59547F" w:rsidRPr="00CA2B24" w:rsidRDefault="00094686" w:rsidP="00094686">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tc>
        <w:tc>
          <w:tcPr>
            <w:tcW w:w="2120" w:type="dxa"/>
            <w:gridSpan w:val="2"/>
          </w:tcPr>
          <w:p w:rsidR="00094686" w:rsidRPr="00CA2B24" w:rsidRDefault="00094686" w:rsidP="00094686">
            <w:pPr>
              <w:rPr>
                <w:rFonts w:ascii="Arial" w:hAnsi="Arial" w:cs="Arial"/>
                <w:sz w:val="20"/>
                <w:szCs w:val="20"/>
              </w:rPr>
            </w:pPr>
            <w:r w:rsidRPr="00CA2B24">
              <w:rPr>
                <w:rFonts w:ascii="Arial" w:hAnsi="Arial" w:cs="Arial"/>
                <w:sz w:val="20"/>
                <w:szCs w:val="20"/>
              </w:rPr>
              <w:lastRenderedPageBreak/>
              <w:t>Уметь обсуждать и анализировать</w:t>
            </w:r>
          </w:p>
          <w:p w:rsidR="00094686" w:rsidRPr="00CA2B24" w:rsidRDefault="00094686" w:rsidP="00094686">
            <w:pPr>
              <w:rPr>
                <w:rFonts w:ascii="Arial" w:hAnsi="Arial" w:cs="Arial"/>
                <w:sz w:val="20"/>
                <w:szCs w:val="20"/>
              </w:rPr>
            </w:pPr>
            <w:r w:rsidRPr="00CA2B24">
              <w:rPr>
                <w:rFonts w:ascii="Arial" w:hAnsi="Arial" w:cs="Arial"/>
                <w:sz w:val="20"/>
                <w:szCs w:val="20"/>
              </w:rPr>
              <w:t xml:space="preserve">собственную деятельность. </w:t>
            </w:r>
          </w:p>
          <w:p w:rsidR="0059547F" w:rsidRPr="00CA2B24" w:rsidRDefault="00094686" w:rsidP="00094686">
            <w:pPr>
              <w:rPr>
                <w:rFonts w:ascii="Arial" w:hAnsi="Arial" w:cs="Arial"/>
                <w:sz w:val="20"/>
                <w:szCs w:val="20"/>
              </w:rPr>
            </w:pPr>
            <w:r w:rsidRPr="00CA2B24">
              <w:rPr>
                <w:rFonts w:ascii="Arial" w:hAnsi="Arial" w:cs="Arial"/>
                <w:sz w:val="20"/>
                <w:szCs w:val="20"/>
              </w:rPr>
              <w:t>Уметь вступать в диалог с товарищами</w:t>
            </w:r>
          </w:p>
        </w:tc>
        <w:tc>
          <w:tcPr>
            <w:tcW w:w="1968" w:type="dxa"/>
            <w:gridSpan w:val="2"/>
          </w:tcPr>
          <w:p w:rsidR="001B2852" w:rsidRPr="00CA2B24" w:rsidRDefault="001B2852" w:rsidP="001B2852">
            <w:pPr>
              <w:rPr>
                <w:rFonts w:ascii="Arial" w:hAnsi="Arial" w:cs="Arial"/>
                <w:sz w:val="20"/>
                <w:szCs w:val="20"/>
              </w:rPr>
            </w:pPr>
            <w:r w:rsidRPr="00CA2B24">
              <w:rPr>
                <w:rFonts w:ascii="Arial" w:hAnsi="Arial" w:cs="Arial"/>
                <w:sz w:val="20"/>
                <w:szCs w:val="20"/>
              </w:rPr>
              <w:t>Воспринимают красоту обычных предметов.</w:t>
            </w:r>
          </w:p>
          <w:p w:rsidR="0059547F" w:rsidRPr="00CA2B24" w:rsidRDefault="001B2852" w:rsidP="001B2852">
            <w:pPr>
              <w:rPr>
                <w:rFonts w:ascii="Arial" w:hAnsi="Arial" w:cs="Arial"/>
                <w:sz w:val="20"/>
                <w:szCs w:val="20"/>
              </w:rPr>
            </w:pPr>
            <w:r w:rsidRPr="00CA2B24">
              <w:rPr>
                <w:rFonts w:ascii="Arial" w:hAnsi="Arial" w:cs="Arial"/>
                <w:sz w:val="20"/>
                <w:szCs w:val="20"/>
              </w:rPr>
              <w:t>Овладевают элементарными правилами смешения красок.</w:t>
            </w:r>
          </w:p>
        </w:tc>
        <w:tc>
          <w:tcPr>
            <w:tcW w:w="1418" w:type="dxa"/>
          </w:tcPr>
          <w:p w:rsidR="0059547F" w:rsidRPr="00CA2B24" w:rsidRDefault="0059547F" w:rsidP="006C633A">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D97C48" w:rsidRPr="00CA2B24" w:rsidTr="00D97C48">
        <w:tc>
          <w:tcPr>
            <w:tcW w:w="15735" w:type="dxa"/>
            <w:gridSpan w:val="14"/>
          </w:tcPr>
          <w:p w:rsidR="00D97C48" w:rsidRPr="00CA2B24" w:rsidRDefault="00D97C48" w:rsidP="00D97C48">
            <w:pPr>
              <w:jc w:val="center"/>
              <w:rPr>
                <w:rFonts w:ascii="Arial" w:hAnsi="Arial" w:cs="Arial"/>
                <w:sz w:val="20"/>
                <w:szCs w:val="20"/>
              </w:rPr>
            </w:pPr>
            <w:r w:rsidRPr="00CA2B24">
              <w:rPr>
                <w:rFonts w:ascii="Arial" w:hAnsi="Arial" w:cs="Arial"/>
                <w:sz w:val="20"/>
                <w:szCs w:val="20"/>
              </w:rPr>
              <w:lastRenderedPageBreak/>
              <w:t>В гостях у Чародейки-Зимы</w:t>
            </w:r>
          </w:p>
          <w:p w:rsidR="00D97C48" w:rsidRPr="00CA2B24" w:rsidRDefault="00D97C48" w:rsidP="00D97C48">
            <w:pPr>
              <w:ind w:left="-250" w:firstLine="250"/>
              <w:jc w:val="center"/>
              <w:rPr>
                <w:rFonts w:ascii="Arial" w:hAnsi="Arial" w:cs="Arial"/>
                <w:sz w:val="20"/>
                <w:szCs w:val="20"/>
              </w:rPr>
            </w:pPr>
          </w:p>
        </w:tc>
      </w:tr>
      <w:tr w:rsidR="000230D0" w:rsidRPr="00CA2B24" w:rsidTr="00D97C48">
        <w:tc>
          <w:tcPr>
            <w:tcW w:w="993" w:type="dxa"/>
          </w:tcPr>
          <w:p w:rsidR="000230D0" w:rsidRPr="00CA2B24" w:rsidRDefault="000230D0" w:rsidP="003015CF">
            <w:pPr>
              <w:rPr>
                <w:rFonts w:ascii="Arial" w:hAnsi="Arial" w:cs="Arial"/>
                <w:sz w:val="20"/>
                <w:szCs w:val="20"/>
              </w:rPr>
            </w:pPr>
            <w:r w:rsidRPr="00CA2B24">
              <w:rPr>
                <w:rFonts w:ascii="Arial" w:hAnsi="Arial" w:cs="Arial"/>
                <w:sz w:val="20"/>
                <w:szCs w:val="20"/>
              </w:rPr>
              <w:t>12</w:t>
            </w:r>
          </w:p>
        </w:tc>
        <w:tc>
          <w:tcPr>
            <w:tcW w:w="1984" w:type="dxa"/>
          </w:tcPr>
          <w:p w:rsidR="000230D0" w:rsidRPr="00CA2B24" w:rsidRDefault="00FB0727" w:rsidP="000B4995">
            <w:pPr>
              <w:rPr>
                <w:rFonts w:ascii="Arial" w:hAnsi="Arial" w:cs="Arial"/>
                <w:b/>
                <w:sz w:val="20"/>
                <w:szCs w:val="20"/>
              </w:rPr>
            </w:pPr>
            <w:r w:rsidRPr="00CA2B24">
              <w:rPr>
                <w:rFonts w:ascii="Arial" w:hAnsi="Arial" w:cs="Arial"/>
                <w:b/>
                <w:sz w:val="20"/>
                <w:szCs w:val="20"/>
              </w:rPr>
              <w:t>Русская керамика. Техника гжель</w:t>
            </w:r>
          </w:p>
        </w:tc>
        <w:tc>
          <w:tcPr>
            <w:tcW w:w="1092" w:type="dxa"/>
          </w:tcPr>
          <w:p w:rsidR="000230D0" w:rsidRPr="00CA2B24" w:rsidRDefault="000230D0" w:rsidP="003015CF">
            <w:pPr>
              <w:rPr>
                <w:rFonts w:ascii="Arial" w:hAnsi="Arial" w:cs="Arial"/>
                <w:sz w:val="20"/>
                <w:szCs w:val="20"/>
              </w:rPr>
            </w:pPr>
          </w:p>
        </w:tc>
        <w:tc>
          <w:tcPr>
            <w:tcW w:w="1920" w:type="dxa"/>
          </w:tcPr>
          <w:p w:rsidR="000230D0" w:rsidRPr="00CA2B24" w:rsidRDefault="000230D0" w:rsidP="0059547F">
            <w:pPr>
              <w:rPr>
                <w:rFonts w:ascii="Arial" w:hAnsi="Arial" w:cs="Arial"/>
                <w:sz w:val="20"/>
                <w:szCs w:val="20"/>
              </w:rPr>
            </w:pPr>
            <w:r w:rsidRPr="00CA2B24">
              <w:rPr>
                <w:rFonts w:ascii="Arial" w:hAnsi="Arial" w:cs="Arial"/>
                <w:sz w:val="20"/>
                <w:szCs w:val="20"/>
              </w:rPr>
              <w:t>Слайды с изображением гжельской росписи</w:t>
            </w:r>
            <w:proofErr w:type="gramStart"/>
            <w:r w:rsidRPr="00CA2B24">
              <w:rPr>
                <w:rFonts w:ascii="Arial" w:hAnsi="Arial" w:cs="Arial"/>
                <w:sz w:val="20"/>
                <w:szCs w:val="20"/>
              </w:rPr>
              <w:t xml:space="preserve"> ,</w:t>
            </w:r>
            <w:proofErr w:type="gramEnd"/>
            <w:r w:rsidRPr="00CA2B24">
              <w:rPr>
                <w:rFonts w:ascii="Arial" w:hAnsi="Arial" w:cs="Arial"/>
                <w:sz w:val="20"/>
                <w:szCs w:val="20"/>
              </w:rPr>
              <w:t xml:space="preserve"> гуашь, кисти , бумага</w:t>
            </w:r>
          </w:p>
        </w:tc>
        <w:tc>
          <w:tcPr>
            <w:tcW w:w="1950" w:type="dxa"/>
            <w:gridSpan w:val="2"/>
          </w:tcPr>
          <w:p w:rsidR="000230D0" w:rsidRPr="00CA2B24" w:rsidRDefault="001B2852" w:rsidP="00E26A74">
            <w:pPr>
              <w:rPr>
                <w:rFonts w:ascii="Arial" w:hAnsi="Arial" w:cs="Arial"/>
                <w:sz w:val="20"/>
                <w:szCs w:val="20"/>
              </w:rPr>
            </w:pPr>
            <w:r w:rsidRPr="00CA2B24">
              <w:rPr>
                <w:rFonts w:ascii="Arial" w:hAnsi="Arial" w:cs="Arial"/>
                <w:sz w:val="20"/>
                <w:szCs w:val="20"/>
              </w:rPr>
              <w:t>Научиться рисовать композиции на тему гжельских узоров</w:t>
            </w:r>
          </w:p>
        </w:tc>
        <w:tc>
          <w:tcPr>
            <w:tcW w:w="2290" w:type="dxa"/>
            <w:gridSpan w:val="3"/>
          </w:tcPr>
          <w:p w:rsidR="001B2852" w:rsidRPr="00CA2B24" w:rsidRDefault="001B2852" w:rsidP="001B2852">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1B2852" w:rsidRPr="00CA2B24" w:rsidRDefault="001B2852" w:rsidP="001B2852">
            <w:pPr>
              <w:rPr>
                <w:rFonts w:ascii="Arial" w:hAnsi="Arial" w:cs="Arial"/>
                <w:sz w:val="20"/>
                <w:szCs w:val="20"/>
              </w:rPr>
            </w:pPr>
          </w:p>
          <w:p w:rsidR="001B2852" w:rsidRPr="00CA2B24" w:rsidRDefault="001B2852" w:rsidP="001B2852">
            <w:pPr>
              <w:rPr>
                <w:rFonts w:ascii="Arial" w:hAnsi="Arial" w:cs="Arial"/>
                <w:sz w:val="20"/>
                <w:szCs w:val="20"/>
                <w:u w:val="single"/>
              </w:rPr>
            </w:pPr>
          </w:p>
          <w:p w:rsidR="001B2852" w:rsidRPr="00CA2B24" w:rsidRDefault="001B2852" w:rsidP="001B2852">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0230D0" w:rsidRPr="00CA2B24" w:rsidRDefault="001B2852" w:rsidP="001B2852">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tc>
        <w:tc>
          <w:tcPr>
            <w:tcW w:w="2120" w:type="dxa"/>
            <w:gridSpan w:val="2"/>
          </w:tcPr>
          <w:p w:rsidR="001B2852" w:rsidRPr="00CA2B24" w:rsidRDefault="001B2852" w:rsidP="001B2852">
            <w:pPr>
              <w:rPr>
                <w:rFonts w:ascii="Arial" w:hAnsi="Arial" w:cs="Arial"/>
                <w:sz w:val="20"/>
                <w:szCs w:val="20"/>
              </w:rPr>
            </w:pPr>
            <w:r w:rsidRPr="00CA2B24">
              <w:rPr>
                <w:rFonts w:ascii="Arial" w:hAnsi="Arial" w:cs="Arial"/>
                <w:sz w:val="20"/>
                <w:szCs w:val="20"/>
              </w:rPr>
              <w:t>Уметь обсуждать и анализировать</w:t>
            </w:r>
          </w:p>
          <w:p w:rsidR="001B2852" w:rsidRPr="00CA2B24" w:rsidRDefault="001B2852" w:rsidP="001B2852">
            <w:pPr>
              <w:rPr>
                <w:rFonts w:ascii="Arial" w:hAnsi="Arial" w:cs="Arial"/>
                <w:sz w:val="20"/>
                <w:szCs w:val="20"/>
              </w:rPr>
            </w:pPr>
            <w:r w:rsidRPr="00CA2B24">
              <w:rPr>
                <w:rFonts w:ascii="Arial" w:hAnsi="Arial" w:cs="Arial"/>
                <w:sz w:val="20"/>
                <w:szCs w:val="20"/>
              </w:rPr>
              <w:t xml:space="preserve">собственную деятельность. </w:t>
            </w:r>
          </w:p>
          <w:p w:rsidR="000230D0" w:rsidRPr="00CA2B24" w:rsidRDefault="001B2852" w:rsidP="001B2852">
            <w:pPr>
              <w:rPr>
                <w:rFonts w:ascii="Arial" w:hAnsi="Arial" w:cs="Arial"/>
                <w:sz w:val="20"/>
                <w:szCs w:val="20"/>
              </w:rPr>
            </w:pPr>
            <w:r w:rsidRPr="00CA2B24">
              <w:rPr>
                <w:rFonts w:ascii="Arial" w:hAnsi="Arial" w:cs="Arial"/>
                <w:sz w:val="20"/>
                <w:szCs w:val="20"/>
              </w:rPr>
              <w:t>Уметь вступать в диалог с товарищами</w:t>
            </w:r>
          </w:p>
        </w:tc>
        <w:tc>
          <w:tcPr>
            <w:tcW w:w="1968" w:type="dxa"/>
            <w:gridSpan w:val="2"/>
          </w:tcPr>
          <w:p w:rsidR="000230D0" w:rsidRPr="00CA2B24" w:rsidRDefault="001B2852" w:rsidP="003015CF">
            <w:pPr>
              <w:rPr>
                <w:rFonts w:ascii="Arial" w:hAnsi="Arial" w:cs="Arial"/>
                <w:sz w:val="20"/>
                <w:szCs w:val="20"/>
              </w:rPr>
            </w:pPr>
            <w:r w:rsidRPr="00CA2B24">
              <w:rPr>
                <w:rFonts w:ascii="Arial" w:hAnsi="Arial" w:cs="Arial"/>
                <w:sz w:val="20"/>
                <w:szCs w:val="20"/>
              </w:rPr>
              <w:t>Придумать свой орнамент</w:t>
            </w:r>
          </w:p>
        </w:tc>
        <w:tc>
          <w:tcPr>
            <w:tcW w:w="1418" w:type="dxa"/>
          </w:tcPr>
          <w:p w:rsidR="000230D0" w:rsidRPr="00CA2B24" w:rsidRDefault="000230D0" w:rsidP="006C633A">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0230D0" w:rsidRPr="00CA2B24" w:rsidTr="00D97C48">
        <w:tc>
          <w:tcPr>
            <w:tcW w:w="993" w:type="dxa"/>
          </w:tcPr>
          <w:p w:rsidR="000230D0" w:rsidRPr="00CA2B24" w:rsidRDefault="000230D0" w:rsidP="003015CF">
            <w:pPr>
              <w:rPr>
                <w:rFonts w:ascii="Arial" w:hAnsi="Arial" w:cs="Arial"/>
                <w:sz w:val="20"/>
                <w:szCs w:val="20"/>
              </w:rPr>
            </w:pPr>
            <w:r w:rsidRPr="00CA2B24">
              <w:rPr>
                <w:rFonts w:ascii="Arial" w:hAnsi="Arial" w:cs="Arial"/>
                <w:sz w:val="20"/>
                <w:szCs w:val="20"/>
              </w:rPr>
              <w:t>13</w:t>
            </w:r>
          </w:p>
        </w:tc>
        <w:tc>
          <w:tcPr>
            <w:tcW w:w="1984" w:type="dxa"/>
          </w:tcPr>
          <w:p w:rsidR="000230D0" w:rsidRPr="00CA2B24" w:rsidRDefault="00FB0727" w:rsidP="003015CF">
            <w:pPr>
              <w:rPr>
                <w:rFonts w:ascii="Arial" w:hAnsi="Arial" w:cs="Arial"/>
                <w:b/>
                <w:sz w:val="20"/>
                <w:szCs w:val="20"/>
              </w:rPr>
            </w:pPr>
            <w:r w:rsidRPr="00CA2B24">
              <w:rPr>
                <w:rFonts w:ascii="Arial" w:hAnsi="Arial" w:cs="Arial"/>
                <w:b/>
                <w:sz w:val="20"/>
                <w:szCs w:val="20"/>
              </w:rPr>
              <w:t>Пейзаж, линия горизонта, планы</w:t>
            </w:r>
          </w:p>
        </w:tc>
        <w:tc>
          <w:tcPr>
            <w:tcW w:w="1092" w:type="dxa"/>
          </w:tcPr>
          <w:p w:rsidR="000230D0" w:rsidRPr="00CA2B24" w:rsidRDefault="000230D0" w:rsidP="003015CF">
            <w:pPr>
              <w:rPr>
                <w:rFonts w:ascii="Arial" w:hAnsi="Arial" w:cs="Arial"/>
                <w:sz w:val="20"/>
                <w:szCs w:val="20"/>
              </w:rPr>
            </w:pPr>
          </w:p>
        </w:tc>
        <w:tc>
          <w:tcPr>
            <w:tcW w:w="1920" w:type="dxa"/>
          </w:tcPr>
          <w:p w:rsidR="000230D0" w:rsidRPr="00CA2B24" w:rsidRDefault="000230D0" w:rsidP="004D1198">
            <w:pPr>
              <w:rPr>
                <w:rFonts w:ascii="Arial" w:hAnsi="Arial" w:cs="Arial"/>
                <w:sz w:val="20"/>
                <w:szCs w:val="20"/>
              </w:rPr>
            </w:pPr>
            <w:r w:rsidRPr="00CA2B24">
              <w:rPr>
                <w:rFonts w:ascii="Arial" w:hAnsi="Arial" w:cs="Arial"/>
                <w:sz w:val="20"/>
                <w:szCs w:val="20"/>
              </w:rPr>
              <w:t>Учебник, презентация произведений  художников, гуашь, кисти, бумага.</w:t>
            </w:r>
          </w:p>
        </w:tc>
        <w:tc>
          <w:tcPr>
            <w:tcW w:w="1950" w:type="dxa"/>
            <w:gridSpan w:val="2"/>
          </w:tcPr>
          <w:p w:rsidR="000230D0" w:rsidRPr="00CA2B24" w:rsidRDefault="004307EA" w:rsidP="00E26A74">
            <w:pPr>
              <w:rPr>
                <w:rFonts w:ascii="Arial" w:hAnsi="Arial" w:cs="Arial"/>
                <w:sz w:val="20"/>
                <w:szCs w:val="20"/>
              </w:rPr>
            </w:pPr>
            <w:r w:rsidRPr="00CA2B24">
              <w:rPr>
                <w:rFonts w:ascii="Arial" w:hAnsi="Arial" w:cs="Arial"/>
                <w:sz w:val="20"/>
                <w:szCs w:val="20"/>
              </w:rPr>
              <w:t xml:space="preserve">Пропорции. Основные цвета </w:t>
            </w:r>
            <w:r w:rsidR="00D05AAC" w:rsidRPr="00CA2B24">
              <w:rPr>
                <w:rFonts w:ascii="Arial" w:hAnsi="Arial" w:cs="Arial"/>
                <w:sz w:val="20"/>
                <w:szCs w:val="20"/>
              </w:rPr>
              <w:t>изображаемых объектов.</w:t>
            </w:r>
          </w:p>
        </w:tc>
        <w:tc>
          <w:tcPr>
            <w:tcW w:w="2290" w:type="dxa"/>
            <w:gridSpan w:val="3"/>
          </w:tcPr>
          <w:p w:rsidR="00493A40" w:rsidRPr="00CA2B24" w:rsidRDefault="00493A40" w:rsidP="00493A40">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493A40" w:rsidRPr="00CA2B24" w:rsidRDefault="00493A40" w:rsidP="00493A40">
            <w:pPr>
              <w:rPr>
                <w:rFonts w:ascii="Arial" w:hAnsi="Arial" w:cs="Arial"/>
                <w:sz w:val="20"/>
                <w:szCs w:val="20"/>
              </w:rPr>
            </w:pPr>
          </w:p>
          <w:p w:rsidR="00493A40" w:rsidRPr="00CA2B24" w:rsidRDefault="00493A40" w:rsidP="00493A40">
            <w:pPr>
              <w:rPr>
                <w:rFonts w:ascii="Arial" w:hAnsi="Arial" w:cs="Arial"/>
                <w:sz w:val="20"/>
                <w:szCs w:val="20"/>
                <w:u w:val="single"/>
              </w:rPr>
            </w:pPr>
          </w:p>
          <w:p w:rsidR="00493A40" w:rsidRPr="00CA2B24" w:rsidRDefault="00493A40" w:rsidP="00493A40">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0230D0" w:rsidRPr="00CA2B24" w:rsidRDefault="00493A40" w:rsidP="00493A40">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tc>
        <w:tc>
          <w:tcPr>
            <w:tcW w:w="2120" w:type="dxa"/>
            <w:gridSpan w:val="2"/>
          </w:tcPr>
          <w:p w:rsidR="004307EA" w:rsidRPr="00CA2B24" w:rsidRDefault="004307EA" w:rsidP="004307EA">
            <w:pPr>
              <w:rPr>
                <w:rFonts w:ascii="Arial" w:hAnsi="Arial" w:cs="Arial"/>
                <w:sz w:val="20"/>
                <w:szCs w:val="20"/>
              </w:rPr>
            </w:pPr>
            <w:r w:rsidRPr="00CA2B24">
              <w:rPr>
                <w:rFonts w:ascii="Arial" w:hAnsi="Arial" w:cs="Arial"/>
                <w:sz w:val="20"/>
                <w:szCs w:val="20"/>
              </w:rPr>
              <w:lastRenderedPageBreak/>
              <w:t>Уметь обсуждать и анализировать</w:t>
            </w:r>
          </w:p>
          <w:p w:rsidR="004307EA" w:rsidRPr="00CA2B24" w:rsidRDefault="004307EA" w:rsidP="004307EA">
            <w:pPr>
              <w:rPr>
                <w:rFonts w:ascii="Arial" w:hAnsi="Arial" w:cs="Arial"/>
                <w:sz w:val="20"/>
                <w:szCs w:val="20"/>
              </w:rPr>
            </w:pPr>
            <w:r w:rsidRPr="00CA2B24">
              <w:rPr>
                <w:rFonts w:ascii="Arial" w:hAnsi="Arial" w:cs="Arial"/>
                <w:sz w:val="20"/>
                <w:szCs w:val="20"/>
              </w:rPr>
              <w:t xml:space="preserve">собственную деятельность. </w:t>
            </w:r>
          </w:p>
          <w:p w:rsidR="000230D0" w:rsidRPr="00CA2B24" w:rsidRDefault="004307EA" w:rsidP="004307EA">
            <w:pPr>
              <w:rPr>
                <w:rFonts w:ascii="Arial" w:hAnsi="Arial" w:cs="Arial"/>
                <w:sz w:val="20"/>
                <w:szCs w:val="20"/>
              </w:rPr>
            </w:pPr>
            <w:r w:rsidRPr="00CA2B24">
              <w:rPr>
                <w:rFonts w:ascii="Arial" w:hAnsi="Arial" w:cs="Arial"/>
                <w:sz w:val="20"/>
                <w:szCs w:val="20"/>
              </w:rPr>
              <w:t>Уметь вступать в диалог с товарищами.</w:t>
            </w:r>
          </w:p>
        </w:tc>
        <w:tc>
          <w:tcPr>
            <w:tcW w:w="1968" w:type="dxa"/>
            <w:gridSpan w:val="2"/>
          </w:tcPr>
          <w:p w:rsidR="00D05AAC" w:rsidRPr="00CA2B24" w:rsidRDefault="00D05AAC" w:rsidP="00D05AAC">
            <w:pPr>
              <w:rPr>
                <w:rFonts w:ascii="Arial" w:hAnsi="Arial" w:cs="Arial"/>
                <w:sz w:val="20"/>
                <w:szCs w:val="20"/>
              </w:rPr>
            </w:pPr>
            <w:r w:rsidRPr="00CA2B24">
              <w:rPr>
                <w:rFonts w:ascii="Arial" w:hAnsi="Arial" w:cs="Arial"/>
                <w:sz w:val="20"/>
                <w:szCs w:val="20"/>
              </w:rPr>
              <w:t>Рассматривать иллюстрации.</w:t>
            </w:r>
          </w:p>
          <w:p w:rsidR="000230D0" w:rsidRPr="00CA2B24" w:rsidRDefault="00D05AAC" w:rsidP="00D05AAC">
            <w:pPr>
              <w:rPr>
                <w:rFonts w:ascii="Arial" w:hAnsi="Arial" w:cs="Arial"/>
                <w:sz w:val="20"/>
                <w:szCs w:val="20"/>
              </w:rPr>
            </w:pPr>
            <w:r w:rsidRPr="00CA2B24">
              <w:rPr>
                <w:rFonts w:ascii="Arial" w:hAnsi="Arial" w:cs="Arial"/>
                <w:sz w:val="20"/>
                <w:szCs w:val="20"/>
              </w:rPr>
              <w:t>Придумывать и изображать картину зимнего леса.</w:t>
            </w:r>
          </w:p>
        </w:tc>
        <w:tc>
          <w:tcPr>
            <w:tcW w:w="1418" w:type="dxa"/>
          </w:tcPr>
          <w:p w:rsidR="000230D0" w:rsidRPr="00CA2B24" w:rsidRDefault="000230D0" w:rsidP="006C633A">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0230D0" w:rsidRPr="00CA2B24" w:rsidTr="00D97C48">
        <w:trPr>
          <w:trHeight w:val="822"/>
        </w:trPr>
        <w:tc>
          <w:tcPr>
            <w:tcW w:w="993" w:type="dxa"/>
          </w:tcPr>
          <w:p w:rsidR="000230D0" w:rsidRPr="00CA2B24" w:rsidRDefault="000230D0" w:rsidP="003015CF">
            <w:pPr>
              <w:rPr>
                <w:rFonts w:ascii="Arial" w:hAnsi="Arial" w:cs="Arial"/>
                <w:sz w:val="20"/>
                <w:szCs w:val="20"/>
              </w:rPr>
            </w:pPr>
            <w:r w:rsidRPr="00CA2B24">
              <w:rPr>
                <w:rFonts w:ascii="Arial" w:hAnsi="Arial" w:cs="Arial"/>
                <w:sz w:val="20"/>
                <w:szCs w:val="20"/>
              </w:rPr>
              <w:lastRenderedPageBreak/>
              <w:t>14</w:t>
            </w:r>
          </w:p>
        </w:tc>
        <w:tc>
          <w:tcPr>
            <w:tcW w:w="1984" w:type="dxa"/>
          </w:tcPr>
          <w:p w:rsidR="000230D0" w:rsidRPr="00CA2B24" w:rsidRDefault="000230D0" w:rsidP="00FB0727">
            <w:pPr>
              <w:rPr>
                <w:rFonts w:ascii="Arial" w:hAnsi="Arial" w:cs="Arial"/>
                <w:b/>
                <w:sz w:val="20"/>
                <w:szCs w:val="20"/>
              </w:rPr>
            </w:pPr>
            <w:r w:rsidRPr="00CA2B24">
              <w:rPr>
                <w:rFonts w:ascii="Arial" w:hAnsi="Arial" w:cs="Arial"/>
                <w:b/>
                <w:sz w:val="20"/>
                <w:szCs w:val="20"/>
              </w:rPr>
              <w:t xml:space="preserve">Декоративная композиция </w:t>
            </w:r>
          </w:p>
        </w:tc>
        <w:tc>
          <w:tcPr>
            <w:tcW w:w="1092" w:type="dxa"/>
          </w:tcPr>
          <w:p w:rsidR="000230D0" w:rsidRPr="00CA2B24" w:rsidRDefault="000230D0" w:rsidP="003015CF">
            <w:pPr>
              <w:rPr>
                <w:rFonts w:ascii="Arial" w:hAnsi="Arial" w:cs="Arial"/>
                <w:sz w:val="20"/>
                <w:szCs w:val="20"/>
              </w:rPr>
            </w:pPr>
          </w:p>
        </w:tc>
        <w:tc>
          <w:tcPr>
            <w:tcW w:w="1920" w:type="dxa"/>
          </w:tcPr>
          <w:p w:rsidR="000230D0" w:rsidRPr="00CA2B24" w:rsidRDefault="000230D0" w:rsidP="004D1198">
            <w:pPr>
              <w:rPr>
                <w:rFonts w:ascii="Arial" w:hAnsi="Arial" w:cs="Arial"/>
                <w:sz w:val="20"/>
                <w:szCs w:val="20"/>
              </w:rPr>
            </w:pPr>
            <w:r w:rsidRPr="00CA2B24">
              <w:rPr>
                <w:rFonts w:ascii="Arial" w:hAnsi="Arial" w:cs="Arial"/>
                <w:sz w:val="20"/>
                <w:szCs w:val="20"/>
              </w:rPr>
              <w:t>Слайды, акварель, кисти, цветная бумага</w:t>
            </w:r>
          </w:p>
        </w:tc>
        <w:tc>
          <w:tcPr>
            <w:tcW w:w="1950" w:type="dxa"/>
            <w:gridSpan w:val="2"/>
          </w:tcPr>
          <w:p w:rsidR="000230D0" w:rsidRPr="00CA2B24" w:rsidRDefault="006A2CC4" w:rsidP="003015CF">
            <w:pPr>
              <w:rPr>
                <w:rFonts w:ascii="Arial" w:hAnsi="Arial" w:cs="Arial"/>
                <w:sz w:val="20"/>
                <w:szCs w:val="20"/>
              </w:rPr>
            </w:pPr>
            <w:r w:rsidRPr="00CA2B24">
              <w:rPr>
                <w:rFonts w:ascii="Arial" w:hAnsi="Arial" w:cs="Arial"/>
                <w:sz w:val="20"/>
                <w:szCs w:val="20"/>
              </w:rPr>
              <w:t>Научиться создавать работу по воображению.</w:t>
            </w:r>
          </w:p>
        </w:tc>
        <w:tc>
          <w:tcPr>
            <w:tcW w:w="2290" w:type="dxa"/>
            <w:gridSpan w:val="3"/>
          </w:tcPr>
          <w:p w:rsidR="00493A40" w:rsidRPr="00CA2B24" w:rsidRDefault="00493A40" w:rsidP="00493A40">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493A40" w:rsidRPr="00CA2B24" w:rsidRDefault="00493A40" w:rsidP="00493A40">
            <w:pPr>
              <w:rPr>
                <w:rFonts w:ascii="Arial" w:hAnsi="Arial" w:cs="Arial"/>
                <w:sz w:val="20"/>
                <w:szCs w:val="20"/>
              </w:rPr>
            </w:pPr>
          </w:p>
          <w:p w:rsidR="00493A40" w:rsidRPr="00CA2B24" w:rsidRDefault="00493A40" w:rsidP="00493A40">
            <w:pPr>
              <w:rPr>
                <w:rFonts w:ascii="Arial" w:hAnsi="Arial" w:cs="Arial"/>
                <w:sz w:val="20"/>
                <w:szCs w:val="20"/>
                <w:u w:val="single"/>
              </w:rPr>
            </w:pPr>
          </w:p>
          <w:p w:rsidR="00493A40" w:rsidRPr="00CA2B24" w:rsidRDefault="00493A40" w:rsidP="00493A40">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0230D0" w:rsidRPr="00CA2B24" w:rsidRDefault="00493A40" w:rsidP="00493A40">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tc>
        <w:tc>
          <w:tcPr>
            <w:tcW w:w="2120" w:type="dxa"/>
            <w:gridSpan w:val="2"/>
          </w:tcPr>
          <w:p w:rsidR="004307EA" w:rsidRPr="00CA2B24" w:rsidRDefault="004307EA" w:rsidP="004307EA">
            <w:pPr>
              <w:rPr>
                <w:rFonts w:ascii="Arial" w:hAnsi="Arial" w:cs="Arial"/>
                <w:sz w:val="20"/>
                <w:szCs w:val="20"/>
              </w:rPr>
            </w:pPr>
            <w:r w:rsidRPr="00CA2B24">
              <w:rPr>
                <w:rFonts w:ascii="Arial" w:hAnsi="Arial" w:cs="Arial"/>
                <w:sz w:val="20"/>
                <w:szCs w:val="20"/>
              </w:rPr>
              <w:t>Уметь обсуждать и анализировать</w:t>
            </w:r>
          </w:p>
          <w:p w:rsidR="004307EA" w:rsidRPr="00CA2B24" w:rsidRDefault="004307EA" w:rsidP="004307EA">
            <w:pPr>
              <w:rPr>
                <w:rFonts w:ascii="Arial" w:hAnsi="Arial" w:cs="Arial"/>
                <w:sz w:val="20"/>
                <w:szCs w:val="20"/>
              </w:rPr>
            </w:pPr>
            <w:r w:rsidRPr="00CA2B24">
              <w:rPr>
                <w:rFonts w:ascii="Arial" w:hAnsi="Arial" w:cs="Arial"/>
                <w:sz w:val="20"/>
                <w:szCs w:val="20"/>
              </w:rPr>
              <w:t xml:space="preserve">собственную деятельность. </w:t>
            </w:r>
          </w:p>
          <w:p w:rsidR="000230D0" w:rsidRPr="00CA2B24" w:rsidRDefault="004307EA" w:rsidP="004307EA">
            <w:pPr>
              <w:rPr>
                <w:rFonts w:ascii="Arial" w:hAnsi="Arial" w:cs="Arial"/>
                <w:sz w:val="20"/>
                <w:szCs w:val="20"/>
              </w:rPr>
            </w:pPr>
            <w:r w:rsidRPr="00CA2B24">
              <w:rPr>
                <w:rFonts w:ascii="Arial" w:hAnsi="Arial" w:cs="Arial"/>
                <w:sz w:val="20"/>
                <w:szCs w:val="20"/>
              </w:rPr>
              <w:t>Уметь вступать в диалог с товарищами.</w:t>
            </w:r>
          </w:p>
        </w:tc>
        <w:tc>
          <w:tcPr>
            <w:tcW w:w="1968" w:type="dxa"/>
            <w:gridSpan w:val="2"/>
          </w:tcPr>
          <w:p w:rsidR="00D05AAC" w:rsidRPr="00CA2B24" w:rsidRDefault="00C051C4" w:rsidP="00D05AAC">
            <w:pPr>
              <w:rPr>
                <w:rFonts w:ascii="Arial" w:hAnsi="Arial" w:cs="Arial"/>
                <w:sz w:val="20"/>
                <w:szCs w:val="20"/>
              </w:rPr>
            </w:pPr>
            <w:r w:rsidRPr="00CA2B24">
              <w:rPr>
                <w:rFonts w:ascii="Arial" w:hAnsi="Arial" w:cs="Arial"/>
                <w:sz w:val="20"/>
                <w:szCs w:val="20"/>
              </w:rPr>
              <w:t>Рассматривать карнавальные маски</w:t>
            </w:r>
            <w:r w:rsidR="00D05AAC" w:rsidRPr="00CA2B24">
              <w:rPr>
                <w:rFonts w:ascii="Arial" w:hAnsi="Arial" w:cs="Arial"/>
                <w:sz w:val="20"/>
                <w:szCs w:val="20"/>
              </w:rPr>
              <w:t>.</w:t>
            </w:r>
          </w:p>
          <w:p w:rsidR="000230D0" w:rsidRPr="00CA2B24" w:rsidRDefault="00D05AAC" w:rsidP="00D05AAC">
            <w:pPr>
              <w:rPr>
                <w:rFonts w:ascii="Arial" w:hAnsi="Arial" w:cs="Arial"/>
                <w:sz w:val="20"/>
                <w:szCs w:val="20"/>
              </w:rPr>
            </w:pPr>
            <w:r w:rsidRPr="00CA2B24">
              <w:rPr>
                <w:rFonts w:ascii="Arial" w:hAnsi="Arial" w:cs="Arial"/>
                <w:sz w:val="20"/>
                <w:szCs w:val="20"/>
              </w:rPr>
              <w:t>Придумывать и изображать  свою карнавальную маску.</w:t>
            </w:r>
          </w:p>
        </w:tc>
        <w:tc>
          <w:tcPr>
            <w:tcW w:w="1418" w:type="dxa"/>
          </w:tcPr>
          <w:p w:rsidR="000230D0" w:rsidRPr="00CA2B24" w:rsidRDefault="000230D0" w:rsidP="006C633A">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0230D0" w:rsidRPr="00CA2B24" w:rsidTr="00D97C48">
        <w:tc>
          <w:tcPr>
            <w:tcW w:w="993" w:type="dxa"/>
          </w:tcPr>
          <w:p w:rsidR="000230D0" w:rsidRPr="00CA2B24" w:rsidRDefault="000230D0" w:rsidP="003015CF">
            <w:pPr>
              <w:rPr>
                <w:rFonts w:ascii="Arial" w:hAnsi="Arial" w:cs="Arial"/>
                <w:sz w:val="20"/>
                <w:szCs w:val="20"/>
              </w:rPr>
            </w:pPr>
            <w:r w:rsidRPr="00CA2B24">
              <w:rPr>
                <w:rFonts w:ascii="Arial" w:hAnsi="Arial" w:cs="Arial"/>
                <w:sz w:val="20"/>
                <w:szCs w:val="20"/>
              </w:rPr>
              <w:t>15</w:t>
            </w:r>
          </w:p>
        </w:tc>
        <w:tc>
          <w:tcPr>
            <w:tcW w:w="1984" w:type="dxa"/>
          </w:tcPr>
          <w:p w:rsidR="000230D0" w:rsidRPr="00CA2B24" w:rsidRDefault="00FB0727" w:rsidP="006F7F94">
            <w:pPr>
              <w:rPr>
                <w:rFonts w:ascii="Arial" w:hAnsi="Arial" w:cs="Arial"/>
                <w:b/>
                <w:sz w:val="20"/>
                <w:szCs w:val="20"/>
              </w:rPr>
            </w:pPr>
            <w:r w:rsidRPr="00CA2B24">
              <w:rPr>
                <w:rFonts w:ascii="Arial" w:hAnsi="Arial" w:cs="Arial"/>
                <w:b/>
                <w:sz w:val="20"/>
                <w:szCs w:val="20"/>
              </w:rPr>
              <w:t>Декоративная композиция</w:t>
            </w:r>
          </w:p>
        </w:tc>
        <w:tc>
          <w:tcPr>
            <w:tcW w:w="1092" w:type="dxa"/>
          </w:tcPr>
          <w:p w:rsidR="000230D0" w:rsidRPr="00CA2B24" w:rsidRDefault="000230D0" w:rsidP="003015CF">
            <w:pPr>
              <w:rPr>
                <w:rFonts w:ascii="Arial" w:hAnsi="Arial" w:cs="Arial"/>
                <w:sz w:val="20"/>
                <w:szCs w:val="20"/>
              </w:rPr>
            </w:pPr>
          </w:p>
        </w:tc>
        <w:tc>
          <w:tcPr>
            <w:tcW w:w="1920" w:type="dxa"/>
          </w:tcPr>
          <w:p w:rsidR="000230D0" w:rsidRPr="00CA2B24" w:rsidRDefault="000230D0" w:rsidP="00C356EB">
            <w:pPr>
              <w:rPr>
                <w:rFonts w:ascii="Arial" w:hAnsi="Arial" w:cs="Arial"/>
                <w:sz w:val="20"/>
                <w:szCs w:val="20"/>
              </w:rPr>
            </w:pPr>
            <w:r w:rsidRPr="00CA2B24">
              <w:rPr>
                <w:rFonts w:ascii="Arial" w:hAnsi="Arial" w:cs="Arial"/>
                <w:sz w:val="20"/>
                <w:szCs w:val="20"/>
              </w:rPr>
              <w:t>Новогодние шары, гуашь</w:t>
            </w:r>
            <w:proofErr w:type="gramStart"/>
            <w:r w:rsidRPr="00CA2B24">
              <w:rPr>
                <w:rFonts w:ascii="Arial" w:hAnsi="Arial" w:cs="Arial"/>
                <w:sz w:val="20"/>
                <w:szCs w:val="20"/>
              </w:rPr>
              <w:t>,к</w:t>
            </w:r>
            <w:proofErr w:type="gramEnd"/>
            <w:r w:rsidRPr="00CA2B24">
              <w:rPr>
                <w:rFonts w:ascii="Arial" w:hAnsi="Arial" w:cs="Arial"/>
                <w:sz w:val="20"/>
                <w:szCs w:val="20"/>
              </w:rPr>
              <w:t>исти,бумага</w:t>
            </w:r>
          </w:p>
        </w:tc>
        <w:tc>
          <w:tcPr>
            <w:tcW w:w="1950" w:type="dxa"/>
            <w:gridSpan w:val="2"/>
          </w:tcPr>
          <w:p w:rsidR="000230D0" w:rsidRPr="00CA2B24" w:rsidRDefault="006A2CC4" w:rsidP="000230D0">
            <w:pPr>
              <w:rPr>
                <w:rFonts w:ascii="Arial" w:hAnsi="Arial" w:cs="Arial"/>
                <w:sz w:val="20"/>
                <w:szCs w:val="20"/>
              </w:rPr>
            </w:pPr>
            <w:r w:rsidRPr="00CA2B24">
              <w:rPr>
                <w:rFonts w:ascii="Arial" w:hAnsi="Arial" w:cs="Arial"/>
                <w:sz w:val="20"/>
                <w:szCs w:val="20"/>
              </w:rPr>
              <w:t>Научиться изображать фантазийные шары.</w:t>
            </w:r>
          </w:p>
        </w:tc>
        <w:tc>
          <w:tcPr>
            <w:tcW w:w="2290" w:type="dxa"/>
            <w:gridSpan w:val="3"/>
          </w:tcPr>
          <w:p w:rsidR="00493A40" w:rsidRPr="00CA2B24" w:rsidRDefault="00493A40" w:rsidP="00493A40">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493A40" w:rsidRPr="00CA2B24" w:rsidRDefault="00493A40" w:rsidP="00493A40">
            <w:pPr>
              <w:rPr>
                <w:rFonts w:ascii="Arial" w:hAnsi="Arial" w:cs="Arial"/>
                <w:sz w:val="20"/>
                <w:szCs w:val="20"/>
              </w:rPr>
            </w:pPr>
          </w:p>
          <w:p w:rsidR="00493A40" w:rsidRPr="00CA2B24" w:rsidRDefault="00493A40" w:rsidP="00493A40">
            <w:pPr>
              <w:rPr>
                <w:rFonts w:ascii="Arial" w:hAnsi="Arial" w:cs="Arial"/>
                <w:sz w:val="20"/>
                <w:szCs w:val="20"/>
                <w:u w:val="single"/>
              </w:rPr>
            </w:pPr>
          </w:p>
          <w:p w:rsidR="00493A40" w:rsidRPr="00CA2B24" w:rsidRDefault="00493A40" w:rsidP="00493A40">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0230D0" w:rsidRPr="00CA2B24" w:rsidRDefault="00493A40" w:rsidP="00493A40">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w:t>
            </w:r>
            <w:r w:rsidRPr="00CA2B24">
              <w:rPr>
                <w:rFonts w:ascii="Arial" w:hAnsi="Arial" w:cs="Arial"/>
                <w:sz w:val="20"/>
                <w:szCs w:val="20"/>
              </w:rPr>
              <w:lastRenderedPageBreak/>
              <w:t>рационально строить самостоятельную творческую деятельность.</w:t>
            </w:r>
          </w:p>
        </w:tc>
        <w:tc>
          <w:tcPr>
            <w:tcW w:w="2120" w:type="dxa"/>
            <w:gridSpan w:val="2"/>
          </w:tcPr>
          <w:p w:rsidR="004307EA" w:rsidRPr="00CA2B24" w:rsidRDefault="004307EA" w:rsidP="004307EA">
            <w:pPr>
              <w:rPr>
                <w:rFonts w:ascii="Arial" w:hAnsi="Arial" w:cs="Arial"/>
                <w:sz w:val="20"/>
                <w:szCs w:val="20"/>
              </w:rPr>
            </w:pPr>
            <w:r w:rsidRPr="00CA2B24">
              <w:rPr>
                <w:rFonts w:ascii="Arial" w:hAnsi="Arial" w:cs="Arial"/>
                <w:sz w:val="20"/>
                <w:szCs w:val="20"/>
              </w:rPr>
              <w:lastRenderedPageBreak/>
              <w:t>Уметь обсуждать и анализировать</w:t>
            </w:r>
          </w:p>
          <w:p w:rsidR="004307EA" w:rsidRPr="00CA2B24" w:rsidRDefault="004307EA" w:rsidP="004307EA">
            <w:pPr>
              <w:rPr>
                <w:rFonts w:ascii="Arial" w:hAnsi="Arial" w:cs="Arial"/>
                <w:sz w:val="20"/>
                <w:szCs w:val="20"/>
              </w:rPr>
            </w:pPr>
            <w:r w:rsidRPr="00CA2B24">
              <w:rPr>
                <w:rFonts w:ascii="Arial" w:hAnsi="Arial" w:cs="Arial"/>
                <w:sz w:val="20"/>
                <w:szCs w:val="20"/>
              </w:rPr>
              <w:t xml:space="preserve">собственную деятельность. </w:t>
            </w:r>
          </w:p>
          <w:p w:rsidR="000230D0" w:rsidRPr="00CA2B24" w:rsidRDefault="004307EA" w:rsidP="004307EA">
            <w:pPr>
              <w:rPr>
                <w:rFonts w:ascii="Arial" w:hAnsi="Arial" w:cs="Arial"/>
                <w:sz w:val="20"/>
                <w:szCs w:val="20"/>
              </w:rPr>
            </w:pPr>
            <w:r w:rsidRPr="00CA2B24">
              <w:rPr>
                <w:rFonts w:ascii="Arial" w:hAnsi="Arial" w:cs="Arial"/>
                <w:sz w:val="20"/>
                <w:szCs w:val="20"/>
              </w:rPr>
              <w:t>Уметь вступать в диалог с товарищами.</w:t>
            </w:r>
          </w:p>
        </w:tc>
        <w:tc>
          <w:tcPr>
            <w:tcW w:w="1968" w:type="dxa"/>
            <w:gridSpan w:val="2"/>
          </w:tcPr>
          <w:p w:rsidR="000230D0" w:rsidRPr="00CA2B24" w:rsidRDefault="006A2CC4" w:rsidP="003015CF">
            <w:pPr>
              <w:rPr>
                <w:rFonts w:ascii="Arial" w:hAnsi="Arial" w:cs="Arial"/>
                <w:sz w:val="20"/>
                <w:szCs w:val="20"/>
              </w:rPr>
            </w:pPr>
            <w:r w:rsidRPr="00CA2B24">
              <w:rPr>
                <w:rFonts w:ascii="Arial" w:hAnsi="Arial" w:cs="Arial"/>
                <w:sz w:val="20"/>
                <w:szCs w:val="20"/>
              </w:rPr>
              <w:t>Рассматривать и сравнивать реальные предметы. Придумывать и изображать фантазийные шары.</w:t>
            </w:r>
          </w:p>
        </w:tc>
        <w:tc>
          <w:tcPr>
            <w:tcW w:w="1418" w:type="dxa"/>
          </w:tcPr>
          <w:p w:rsidR="000230D0" w:rsidRPr="00CA2B24" w:rsidRDefault="000230D0" w:rsidP="006C633A">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4A7C1F" w:rsidRPr="00CA2B24" w:rsidTr="00D97C48">
        <w:tc>
          <w:tcPr>
            <w:tcW w:w="993" w:type="dxa"/>
          </w:tcPr>
          <w:p w:rsidR="004A7C1F" w:rsidRPr="00CA2B24" w:rsidRDefault="004A7C1F" w:rsidP="003015CF">
            <w:pPr>
              <w:rPr>
                <w:rFonts w:ascii="Arial" w:hAnsi="Arial" w:cs="Arial"/>
                <w:sz w:val="20"/>
                <w:szCs w:val="20"/>
              </w:rPr>
            </w:pPr>
            <w:r w:rsidRPr="00CA2B24">
              <w:rPr>
                <w:rFonts w:ascii="Arial" w:hAnsi="Arial" w:cs="Arial"/>
                <w:sz w:val="20"/>
                <w:szCs w:val="20"/>
              </w:rPr>
              <w:lastRenderedPageBreak/>
              <w:t>16</w:t>
            </w:r>
          </w:p>
        </w:tc>
        <w:tc>
          <w:tcPr>
            <w:tcW w:w="1984" w:type="dxa"/>
          </w:tcPr>
          <w:p w:rsidR="004A7C1F" w:rsidRPr="00CA2B24" w:rsidRDefault="00FB0727" w:rsidP="006F7F94">
            <w:pPr>
              <w:rPr>
                <w:rFonts w:ascii="Arial" w:hAnsi="Arial" w:cs="Arial"/>
                <w:b/>
                <w:sz w:val="20"/>
                <w:szCs w:val="20"/>
              </w:rPr>
            </w:pPr>
            <w:r w:rsidRPr="00CA2B24">
              <w:rPr>
                <w:rFonts w:ascii="Arial" w:hAnsi="Arial" w:cs="Arial"/>
                <w:b/>
                <w:sz w:val="20"/>
                <w:szCs w:val="20"/>
              </w:rPr>
              <w:t>Архитектура, объем, пропорции</w:t>
            </w:r>
          </w:p>
        </w:tc>
        <w:tc>
          <w:tcPr>
            <w:tcW w:w="1092" w:type="dxa"/>
          </w:tcPr>
          <w:p w:rsidR="004A7C1F" w:rsidRPr="00CA2B24" w:rsidRDefault="004A7C1F" w:rsidP="003015CF">
            <w:pPr>
              <w:rPr>
                <w:rFonts w:ascii="Arial" w:hAnsi="Arial" w:cs="Arial"/>
                <w:sz w:val="20"/>
                <w:szCs w:val="20"/>
              </w:rPr>
            </w:pPr>
          </w:p>
        </w:tc>
        <w:tc>
          <w:tcPr>
            <w:tcW w:w="1920" w:type="dxa"/>
          </w:tcPr>
          <w:p w:rsidR="004A7C1F" w:rsidRPr="00CA2B24" w:rsidRDefault="004A7C1F" w:rsidP="004D1198">
            <w:pPr>
              <w:rPr>
                <w:rFonts w:ascii="Arial" w:hAnsi="Arial" w:cs="Arial"/>
                <w:sz w:val="20"/>
                <w:szCs w:val="20"/>
              </w:rPr>
            </w:pPr>
            <w:r w:rsidRPr="00CA2B24">
              <w:rPr>
                <w:rFonts w:ascii="Arial" w:hAnsi="Arial" w:cs="Arial"/>
                <w:sz w:val="20"/>
                <w:szCs w:val="20"/>
              </w:rPr>
              <w:t>Слайды с изображением русских храмов, акварель, кисти, бумага</w:t>
            </w:r>
          </w:p>
        </w:tc>
        <w:tc>
          <w:tcPr>
            <w:tcW w:w="1950" w:type="dxa"/>
            <w:gridSpan w:val="2"/>
          </w:tcPr>
          <w:p w:rsidR="00C57351" w:rsidRPr="00CA2B24" w:rsidRDefault="006A2CC4" w:rsidP="003015CF">
            <w:pPr>
              <w:rPr>
                <w:rFonts w:ascii="Arial" w:hAnsi="Arial" w:cs="Arial"/>
                <w:sz w:val="20"/>
                <w:szCs w:val="20"/>
              </w:rPr>
            </w:pPr>
            <w:r w:rsidRPr="00CA2B24">
              <w:rPr>
                <w:rFonts w:ascii="Arial" w:hAnsi="Arial" w:cs="Arial"/>
                <w:sz w:val="20"/>
                <w:szCs w:val="20"/>
              </w:rPr>
              <w:t>Научиться видетьп</w:t>
            </w:r>
            <w:r w:rsidR="00D05AAC" w:rsidRPr="00CA2B24">
              <w:rPr>
                <w:rFonts w:ascii="Arial" w:hAnsi="Arial" w:cs="Arial"/>
                <w:sz w:val="20"/>
                <w:szCs w:val="20"/>
              </w:rPr>
              <w:t>ропорции</w:t>
            </w:r>
            <w:r w:rsidR="00C57351" w:rsidRPr="00CA2B24">
              <w:rPr>
                <w:rFonts w:ascii="Arial" w:hAnsi="Arial" w:cs="Arial"/>
                <w:sz w:val="20"/>
                <w:szCs w:val="20"/>
              </w:rPr>
              <w:t xml:space="preserve"> и создавать изображение на заданную тему.</w:t>
            </w:r>
          </w:p>
        </w:tc>
        <w:tc>
          <w:tcPr>
            <w:tcW w:w="2290" w:type="dxa"/>
            <w:gridSpan w:val="3"/>
          </w:tcPr>
          <w:p w:rsidR="00493A40" w:rsidRPr="00CA2B24" w:rsidRDefault="00493A40" w:rsidP="00493A40">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493A40" w:rsidRPr="00CA2B24" w:rsidRDefault="00493A40" w:rsidP="00493A40">
            <w:pPr>
              <w:rPr>
                <w:rFonts w:ascii="Arial" w:hAnsi="Arial" w:cs="Arial"/>
                <w:sz w:val="20"/>
                <w:szCs w:val="20"/>
              </w:rPr>
            </w:pPr>
          </w:p>
          <w:p w:rsidR="00493A40" w:rsidRPr="00CA2B24" w:rsidRDefault="00493A40" w:rsidP="00493A40">
            <w:pPr>
              <w:rPr>
                <w:rFonts w:ascii="Arial" w:hAnsi="Arial" w:cs="Arial"/>
                <w:sz w:val="20"/>
                <w:szCs w:val="20"/>
                <w:u w:val="single"/>
              </w:rPr>
            </w:pPr>
          </w:p>
          <w:p w:rsidR="00493A40" w:rsidRPr="00CA2B24" w:rsidRDefault="00493A40" w:rsidP="00493A40">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4A7C1F" w:rsidRPr="00CA2B24" w:rsidRDefault="00493A40" w:rsidP="00493A40">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tc>
        <w:tc>
          <w:tcPr>
            <w:tcW w:w="2120" w:type="dxa"/>
            <w:gridSpan w:val="2"/>
          </w:tcPr>
          <w:p w:rsidR="004307EA" w:rsidRPr="00CA2B24" w:rsidRDefault="004307EA" w:rsidP="004307EA">
            <w:pPr>
              <w:rPr>
                <w:rFonts w:ascii="Arial" w:hAnsi="Arial" w:cs="Arial"/>
                <w:sz w:val="20"/>
                <w:szCs w:val="20"/>
              </w:rPr>
            </w:pPr>
            <w:r w:rsidRPr="00CA2B24">
              <w:rPr>
                <w:rFonts w:ascii="Arial" w:hAnsi="Arial" w:cs="Arial"/>
                <w:sz w:val="20"/>
                <w:szCs w:val="20"/>
              </w:rPr>
              <w:t>Уметь обсуждать и анализировать</w:t>
            </w:r>
          </w:p>
          <w:p w:rsidR="004307EA" w:rsidRPr="00CA2B24" w:rsidRDefault="004307EA" w:rsidP="004307EA">
            <w:pPr>
              <w:rPr>
                <w:rFonts w:ascii="Arial" w:hAnsi="Arial" w:cs="Arial"/>
                <w:sz w:val="20"/>
                <w:szCs w:val="20"/>
              </w:rPr>
            </w:pPr>
            <w:r w:rsidRPr="00CA2B24">
              <w:rPr>
                <w:rFonts w:ascii="Arial" w:hAnsi="Arial" w:cs="Arial"/>
                <w:sz w:val="20"/>
                <w:szCs w:val="20"/>
              </w:rPr>
              <w:t xml:space="preserve">собственную деятельность. </w:t>
            </w:r>
          </w:p>
          <w:p w:rsidR="004A7C1F" w:rsidRPr="00CA2B24" w:rsidRDefault="004307EA" w:rsidP="004307EA">
            <w:pPr>
              <w:rPr>
                <w:rFonts w:ascii="Arial" w:hAnsi="Arial" w:cs="Arial"/>
                <w:sz w:val="20"/>
                <w:szCs w:val="20"/>
              </w:rPr>
            </w:pPr>
            <w:r w:rsidRPr="00CA2B24">
              <w:rPr>
                <w:rFonts w:ascii="Arial" w:hAnsi="Arial" w:cs="Arial"/>
                <w:sz w:val="20"/>
                <w:szCs w:val="20"/>
              </w:rPr>
              <w:t>Уметь вступать в диалог с товарищами.</w:t>
            </w:r>
          </w:p>
        </w:tc>
        <w:tc>
          <w:tcPr>
            <w:tcW w:w="1968" w:type="dxa"/>
            <w:gridSpan w:val="2"/>
          </w:tcPr>
          <w:p w:rsidR="004A7C1F" w:rsidRPr="00CA2B24" w:rsidRDefault="006A2CC4" w:rsidP="003015CF">
            <w:pPr>
              <w:rPr>
                <w:rFonts w:ascii="Arial" w:hAnsi="Arial" w:cs="Arial"/>
                <w:sz w:val="20"/>
                <w:szCs w:val="20"/>
              </w:rPr>
            </w:pPr>
            <w:r w:rsidRPr="00CA2B24">
              <w:rPr>
                <w:rFonts w:ascii="Arial" w:hAnsi="Arial" w:cs="Arial"/>
                <w:sz w:val="20"/>
                <w:szCs w:val="20"/>
              </w:rPr>
              <w:t>Анализировать различные постройки. Составлять свои композиции на заданную тему.</w:t>
            </w:r>
          </w:p>
        </w:tc>
        <w:tc>
          <w:tcPr>
            <w:tcW w:w="1418" w:type="dxa"/>
          </w:tcPr>
          <w:p w:rsidR="004A7C1F" w:rsidRPr="00CA2B24" w:rsidRDefault="004A7C1F" w:rsidP="006C633A">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4A7C1F" w:rsidRPr="00CA2B24" w:rsidTr="00D97C48">
        <w:tc>
          <w:tcPr>
            <w:tcW w:w="993" w:type="dxa"/>
          </w:tcPr>
          <w:p w:rsidR="004A7C1F" w:rsidRPr="00CA2B24" w:rsidRDefault="004A7C1F" w:rsidP="003015CF">
            <w:pPr>
              <w:rPr>
                <w:rFonts w:ascii="Arial" w:hAnsi="Arial" w:cs="Arial"/>
                <w:sz w:val="20"/>
                <w:szCs w:val="20"/>
              </w:rPr>
            </w:pPr>
            <w:r w:rsidRPr="00CA2B24">
              <w:rPr>
                <w:rFonts w:ascii="Arial" w:hAnsi="Arial" w:cs="Arial"/>
                <w:sz w:val="20"/>
                <w:szCs w:val="20"/>
              </w:rPr>
              <w:t>17</w:t>
            </w:r>
          </w:p>
        </w:tc>
        <w:tc>
          <w:tcPr>
            <w:tcW w:w="1984" w:type="dxa"/>
          </w:tcPr>
          <w:p w:rsidR="004A7C1F" w:rsidRPr="00CA2B24" w:rsidRDefault="00FB0727" w:rsidP="004A7C1F">
            <w:pPr>
              <w:rPr>
                <w:rFonts w:ascii="Arial" w:hAnsi="Arial" w:cs="Arial"/>
                <w:b/>
                <w:sz w:val="20"/>
                <w:szCs w:val="20"/>
              </w:rPr>
            </w:pPr>
            <w:r w:rsidRPr="00CA2B24">
              <w:rPr>
                <w:rFonts w:ascii="Arial" w:hAnsi="Arial" w:cs="Arial"/>
                <w:b/>
                <w:sz w:val="20"/>
                <w:szCs w:val="20"/>
              </w:rPr>
              <w:t xml:space="preserve">Пейзаж: планы, свет, тень </w:t>
            </w:r>
          </w:p>
        </w:tc>
        <w:tc>
          <w:tcPr>
            <w:tcW w:w="1092" w:type="dxa"/>
          </w:tcPr>
          <w:p w:rsidR="004A7C1F" w:rsidRPr="00CA2B24" w:rsidRDefault="004A7C1F" w:rsidP="003015CF">
            <w:pPr>
              <w:rPr>
                <w:rFonts w:ascii="Arial" w:hAnsi="Arial" w:cs="Arial"/>
                <w:sz w:val="20"/>
                <w:szCs w:val="20"/>
              </w:rPr>
            </w:pPr>
          </w:p>
        </w:tc>
        <w:tc>
          <w:tcPr>
            <w:tcW w:w="1920" w:type="dxa"/>
          </w:tcPr>
          <w:p w:rsidR="004A7C1F" w:rsidRPr="00CA2B24" w:rsidRDefault="004A7C1F" w:rsidP="00C356EB">
            <w:pPr>
              <w:rPr>
                <w:rFonts w:ascii="Arial" w:hAnsi="Arial" w:cs="Arial"/>
                <w:sz w:val="20"/>
                <w:szCs w:val="20"/>
              </w:rPr>
            </w:pPr>
            <w:r w:rsidRPr="00CA2B24">
              <w:rPr>
                <w:rFonts w:ascii="Arial" w:hAnsi="Arial" w:cs="Arial"/>
                <w:sz w:val="20"/>
                <w:szCs w:val="20"/>
              </w:rPr>
              <w:t>.</w:t>
            </w:r>
          </w:p>
          <w:p w:rsidR="004A7C1F" w:rsidRPr="00CA2B24" w:rsidRDefault="004A7C1F" w:rsidP="004D1198">
            <w:pPr>
              <w:rPr>
                <w:rFonts w:ascii="Arial" w:hAnsi="Arial" w:cs="Arial"/>
                <w:sz w:val="20"/>
                <w:szCs w:val="20"/>
              </w:rPr>
            </w:pPr>
            <w:r w:rsidRPr="00CA2B24">
              <w:rPr>
                <w:rFonts w:ascii="Arial" w:hAnsi="Arial" w:cs="Arial"/>
                <w:sz w:val="20"/>
                <w:szCs w:val="20"/>
              </w:rPr>
              <w:t>Репродукции картин К.А. Коровина «Зимой», К.Ф.Юона «Мартовское солнце», гуашь</w:t>
            </w:r>
            <w:proofErr w:type="gramStart"/>
            <w:r w:rsidRPr="00CA2B24">
              <w:rPr>
                <w:rFonts w:ascii="Arial" w:hAnsi="Arial" w:cs="Arial"/>
                <w:sz w:val="20"/>
                <w:szCs w:val="20"/>
              </w:rPr>
              <w:t>,к</w:t>
            </w:r>
            <w:proofErr w:type="gramEnd"/>
            <w:r w:rsidRPr="00CA2B24">
              <w:rPr>
                <w:rFonts w:ascii="Arial" w:hAnsi="Arial" w:cs="Arial"/>
                <w:sz w:val="20"/>
                <w:szCs w:val="20"/>
              </w:rPr>
              <w:t>исти, бумага</w:t>
            </w:r>
          </w:p>
        </w:tc>
        <w:tc>
          <w:tcPr>
            <w:tcW w:w="1950" w:type="dxa"/>
            <w:gridSpan w:val="2"/>
          </w:tcPr>
          <w:p w:rsidR="004A7C1F" w:rsidRPr="00CA2B24" w:rsidRDefault="004A7C1F" w:rsidP="00EC2968">
            <w:pPr>
              <w:rPr>
                <w:rFonts w:ascii="Arial" w:hAnsi="Arial" w:cs="Arial"/>
                <w:sz w:val="20"/>
                <w:szCs w:val="20"/>
              </w:rPr>
            </w:pPr>
            <w:r w:rsidRPr="00CA2B24">
              <w:rPr>
                <w:rFonts w:ascii="Arial" w:hAnsi="Arial" w:cs="Arial"/>
                <w:sz w:val="20"/>
                <w:szCs w:val="20"/>
              </w:rPr>
              <w:t>Научиться составлять композицию на заданную тему.</w:t>
            </w:r>
          </w:p>
          <w:p w:rsidR="004A7C1F" w:rsidRPr="00CA2B24" w:rsidRDefault="00D05AAC" w:rsidP="00EC2968">
            <w:pPr>
              <w:rPr>
                <w:rFonts w:ascii="Arial" w:hAnsi="Arial" w:cs="Arial"/>
                <w:sz w:val="20"/>
                <w:szCs w:val="20"/>
              </w:rPr>
            </w:pPr>
            <w:r w:rsidRPr="00CA2B24">
              <w:rPr>
                <w:rFonts w:ascii="Arial" w:hAnsi="Arial" w:cs="Arial"/>
                <w:sz w:val="20"/>
                <w:szCs w:val="20"/>
              </w:rPr>
              <w:t>Пропорции. Основные цвета изображаемых объектов.</w:t>
            </w:r>
          </w:p>
        </w:tc>
        <w:tc>
          <w:tcPr>
            <w:tcW w:w="2290" w:type="dxa"/>
            <w:gridSpan w:val="3"/>
          </w:tcPr>
          <w:p w:rsidR="00493A40" w:rsidRPr="00CA2B24" w:rsidRDefault="00493A40" w:rsidP="00493A40">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493A40" w:rsidRPr="00CA2B24" w:rsidRDefault="00493A40" w:rsidP="00493A40">
            <w:pPr>
              <w:rPr>
                <w:rFonts w:ascii="Arial" w:hAnsi="Arial" w:cs="Arial"/>
                <w:sz w:val="20"/>
                <w:szCs w:val="20"/>
              </w:rPr>
            </w:pPr>
          </w:p>
          <w:p w:rsidR="00493A40" w:rsidRPr="00CA2B24" w:rsidRDefault="00493A40" w:rsidP="00493A40">
            <w:pPr>
              <w:rPr>
                <w:rFonts w:ascii="Arial" w:hAnsi="Arial" w:cs="Arial"/>
                <w:sz w:val="20"/>
                <w:szCs w:val="20"/>
                <w:u w:val="single"/>
              </w:rPr>
            </w:pPr>
          </w:p>
          <w:p w:rsidR="00493A40" w:rsidRPr="00CA2B24" w:rsidRDefault="00493A40" w:rsidP="00493A40">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4A7C1F" w:rsidRPr="00CA2B24" w:rsidRDefault="00493A40" w:rsidP="00493A40">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tc>
        <w:tc>
          <w:tcPr>
            <w:tcW w:w="2120" w:type="dxa"/>
            <w:gridSpan w:val="2"/>
          </w:tcPr>
          <w:p w:rsidR="004307EA" w:rsidRPr="00CA2B24" w:rsidRDefault="004307EA" w:rsidP="004307EA">
            <w:pPr>
              <w:rPr>
                <w:rFonts w:ascii="Arial" w:hAnsi="Arial" w:cs="Arial"/>
                <w:sz w:val="20"/>
                <w:szCs w:val="20"/>
              </w:rPr>
            </w:pPr>
            <w:r w:rsidRPr="00CA2B24">
              <w:rPr>
                <w:rFonts w:ascii="Arial" w:hAnsi="Arial" w:cs="Arial"/>
                <w:sz w:val="20"/>
                <w:szCs w:val="20"/>
              </w:rPr>
              <w:t>Уметь обсуждать и анализировать</w:t>
            </w:r>
          </w:p>
          <w:p w:rsidR="004307EA" w:rsidRPr="00CA2B24" w:rsidRDefault="004307EA" w:rsidP="004307EA">
            <w:pPr>
              <w:rPr>
                <w:rFonts w:ascii="Arial" w:hAnsi="Arial" w:cs="Arial"/>
                <w:sz w:val="20"/>
                <w:szCs w:val="20"/>
              </w:rPr>
            </w:pPr>
            <w:r w:rsidRPr="00CA2B24">
              <w:rPr>
                <w:rFonts w:ascii="Arial" w:hAnsi="Arial" w:cs="Arial"/>
                <w:sz w:val="20"/>
                <w:szCs w:val="20"/>
              </w:rPr>
              <w:t xml:space="preserve">собственную деятельность. </w:t>
            </w:r>
          </w:p>
          <w:p w:rsidR="004A7C1F" w:rsidRPr="00CA2B24" w:rsidRDefault="004307EA" w:rsidP="004307EA">
            <w:pPr>
              <w:rPr>
                <w:rFonts w:ascii="Arial" w:hAnsi="Arial" w:cs="Arial"/>
                <w:sz w:val="20"/>
                <w:szCs w:val="20"/>
              </w:rPr>
            </w:pPr>
            <w:r w:rsidRPr="00CA2B24">
              <w:rPr>
                <w:rFonts w:ascii="Arial" w:hAnsi="Arial" w:cs="Arial"/>
                <w:sz w:val="20"/>
                <w:szCs w:val="20"/>
              </w:rPr>
              <w:t>Уметь вступать в диалог с товарищами.</w:t>
            </w:r>
          </w:p>
        </w:tc>
        <w:tc>
          <w:tcPr>
            <w:tcW w:w="1968" w:type="dxa"/>
            <w:gridSpan w:val="2"/>
          </w:tcPr>
          <w:p w:rsidR="00C57351" w:rsidRPr="00CA2B24" w:rsidRDefault="00C57351" w:rsidP="00C57351">
            <w:pPr>
              <w:rPr>
                <w:rFonts w:ascii="Arial" w:hAnsi="Arial" w:cs="Arial"/>
                <w:sz w:val="20"/>
                <w:szCs w:val="20"/>
              </w:rPr>
            </w:pPr>
            <w:r w:rsidRPr="00CA2B24">
              <w:rPr>
                <w:rFonts w:ascii="Arial" w:hAnsi="Arial" w:cs="Arial"/>
                <w:sz w:val="20"/>
                <w:szCs w:val="20"/>
              </w:rPr>
              <w:t>Любоваться красотой природы.</w:t>
            </w:r>
          </w:p>
          <w:p w:rsidR="004A7C1F" w:rsidRPr="00CA2B24" w:rsidRDefault="00C57351" w:rsidP="00C57351">
            <w:pPr>
              <w:rPr>
                <w:rFonts w:ascii="Arial" w:hAnsi="Arial" w:cs="Arial"/>
                <w:sz w:val="20"/>
                <w:szCs w:val="20"/>
              </w:rPr>
            </w:pPr>
            <w:r w:rsidRPr="00CA2B24">
              <w:rPr>
                <w:rFonts w:ascii="Arial" w:hAnsi="Arial" w:cs="Arial"/>
                <w:sz w:val="20"/>
                <w:szCs w:val="20"/>
              </w:rPr>
              <w:t>Создавать свой рисунок на заданную тему.</w:t>
            </w:r>
          </w:p>
        </w:tc>
        <w:tc>
          <w:tcPr>
            <w:tcW w:w="1418" w:type="dxa"/>
          </w:tcPr>
          <w:p w:rsidR="004A7C1F" w:rsidRPr="00CA2B24" w:rsidRDefault="004A7C1F" w:rsidP="006C633A">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963F85" w:rsidRPr="00CA2B24" w:rsidTr="00D97C48">
        <w:tc>
          <w:tcPr>
            <w:tcW w:w="993" w:type="dxa"/>
          </w:tcPr>
          <w:p w:rsidR="00963F85" w:rsidRPr="00CA2B24" w:rsidRDefault="00963F85" w:rsidP="003015CF">
            <w:pPr>
              <w:rPr>
                <w:rFonts w:ascii="Arial" w:hAnsi="Arial" w:cs="Arial"/>
                <w:sz w:val="20"/>
                <w:szCs w:val="20"/>
              </w:rPr>
            </w:pPr>
            <w:r w:rsidRPr="00CA2B24">
              <w:rPr>
                <w:rFonts w:ascii="Arial" w:hAnsi="Arial" w:cs="Arial"/>
                <w:sz w:val="20"/>
                <w:szCs w:val="20"/>
              </w:rPr>
              <w:t>18</w:t>
            </w:r>
          </w:p>
        </w:tc>
        <w:tc>
          <w:tcPr>
            <w:tcW w:w="1984" w:type="dxa"/>
          </w:tcPr>
          <w:p w:rsidR="00963F85" w:rsidRPr="00CA2B24" w:rsidRDefault="00FB0727" w:rsidP="003015CF">
            <w:pPr>
              <w:pStyle w:val="21"/>
              <w:jc w:val="left"/>
              <w:rPr>
                <w:rFonts w:ascii="Arial" w:hAnsi="Arial" w:cs="Arial"/>
                <w:b/>
                <w:sz w:val="20"/>
                <w:szCs w:val="20"/>
              </w:rPr>
            </w:pPr>
            <w:r w:rsidRPr="00CA2B24">
              <w:rPr>
                <w:rFonts w:ascii="Arial" w:hAnsi="Arial" w:cs="Arial"/>
                <w:b/>
                <w:sz w:val="20"/>
                <w:szCs w:val="20"/>
              </w:rPr>
              <w:t xml:space="preserve">Сюжетная </w:t>
            </w:r>
            <w:r w:rsidRPr="00CA2B24">
              <w:rPr>
                <w:rFonts w:ascii="Arial" w:hAnsi="Arial" w:cs="Arial"/>
                <w:b/>
                <w:sz w:val="20"/>
                <w:szCs w:val="20"/>
              </w:rPr>
              <w:lastRenderedPageBreak/>
              <w:t>композиция</w:t>
            </w:r>
          </w:p>
        </w:tc>
        <w:tc>
          <w:tcPr>
            <w:tcW w:w="1092" w:type="dxa"/>
          </w:tcPr>
          <w:p w:rsidR="00963F85" w:rsidRPr="00CA2B24" w:rsidRDefault="00963F85" w:rsidP="003015CF">
            <w:pPr>
              <w:rPr>
                <w:rFonts w:ascii="Arial" w:hAnsi="Arial" w:cs="Arial"/>
                <w:sz w:val="20"/>
                <w:szCs w:val="20"/>
              </w:rPr>
            </w:pPr>
          </w:p>
        </w:tc>
        <w:tc>
          <w:tcPr>
            <w:tcW w:w="1920" w:type="dxa"/>
          </w:tcPr>
          <w:p w:rsidR="00963F85" w:rsidRPr="00CA2B24" w:rsidRDefault="00963F85" w:rsidP="004D1198">
            <w:pPr>
              <w:rPr>
                <w:rFonts w:ascii="Arial" w:hAnsi="Arial" w:cs="Arial"/>
                <w:sz w:val="20"/>
                <w:szCs w:val="20"/>
              </w:rPr>
            </w:pPr>
            <w:r w:rsidRPr="00CA2B24">
              <w:rPr>
                <w:rFonts w:ascii="Arial" w:hAnsi="Arial" w:cs="Arial"/>
                <w:sz w:val="20"/>
                <w:szCs w:val="20"/>
              </w:rPr>
              <w:t xml:space="preserve">Карандаш, гуашь, </w:t>
            </w:r>
            <w:r w:rsidRPr="00CA2B24">
              <w:rPr>
                <w:rFonts w:ascii="Arial" w:hAnsi="Arial" w:cs="Arial"/>
                <w:sz w:val="20"/>
                <w:szCs w:val="20"/>
              </w:rPr>
              <w:lastRenderedPageBreak/>
              <w:t>кисти.</w:t>
            </w:r>
          </w:p>
          <w:p w:rsidR="00963F85" w:rsidRPr="00CA2B24" w:rsidRDefault="00963F85" w:rsidP="00261C2E">
            <w:pPr>
              <w:rPr>
                <w:rFonts w:ascii="Arial" w:hAnsi="Arial" w:cs="Arial"/>
                <w:sz w:val="20"/>
                <w:szCs w:val="20"/>
              </w:rPr>
            </w:pPr>
            <w:r w:rsidRPr="00CA2B24">
              <w:rPr>
                <w:rFonts w:ascii="Arial" w:hAnsi="Arial" w:cs="Arial"/>
                <w:sz w:val="20"/>
                <w:szCs w:val="20"/>
              </w:rPr>
              <w:t xml:space="preserve">Репродукции картин  И.Шишкина «Зимой в лесу», «На севере диком». </w:t>
            </w:r>
          </w:p>
        </w:tc>
        <w:tc>
          <w:tcPr>
            <w:tcW w:w="1950" w:type="dxa"/>
            <w:gridSpan w:val="2"/>
          </w:tcPr>
          <w:p w:rsidR="00963F85" w:rsidRPr="00CA2B24" w:rsidRDefault="00963F85" w:rsidP="003015CF">
            <w:pPr>
              <w:rPr>
                <w:rFonts w:ascii="Arial" w:hAnsi="Arial" w:cs="Arial"/>
                <w:sz w:val="20"/>
                <w:szCs w:val="20"/>
              </w:rPr>
            </w:pPr>
            <w:r w:rsidRPr="00CA2B24">
              <w:rPr>
                <w:rFonts w:ascii="Arial" w:hAnsi="Arial" w:cs="Arial"/>
                <w:sz w:val="20"/>
                <w:szCs w:val="20"/>
              </w:rPr>
              <w:lastRenderedPageBreak/>
              <w:t xml:space="preserve">Научиться </w:t>
            </w:r>
            <w:r w:rsidRPr="00CA2B24">
              <w:rPr>
                <w:rFonts w:ascii="Arial" w:hAnsi="Arial" w:cs="Arial"/>
                <w:sz w:val="20"/>
                <w:szCs w:val="20"/>
              </w:rPr>
              <w:lastRenderedPageBreak/>
              <w:t xml:space="preserve">рисовать на заданную тему, передавая </w:t>
            </w:r>
            <w:proofErr w:type="gramStart"/>
            <w:r w:rsidRPr="00CA2B24">
              <w:rPr>
                <w:rFonts w:ascii="Arial" w:hAnsi="Arial" w:cs="Arial"/>
                <w:sz w:val="20"/>
                <w:szCs w:val="20"/>
              </w:rPr>
              <w:t>пространствен-ные</w:t>
            </w:r>
            <w:proofErr w:type="gramEnd"/>
            <w:r w:rsidRPr="00CA2B24">
              <w:rPr>
                <w:rFonts w:ascii="Arial" w:hAnsi="Arial" w:cs="Arial"/>
                <w:sz w:val="20"/>
                <w:szCs w:val="20"/>
              </w:rPr>
              <w:t xml:space="preserve"> отношения между предметами.</w:t>
            </w:r>
          </w:p>
        </w:tc>
        <w:tc>
          <w:tcPr>
            <w:tcW w:w="2290" w:type="dxa"/>
            <w:gridSpan w:val="3"/>
          </w:tcPr>
          <w:p w:rsidR="00493A40" w:rsidRPr="00CA2B24" w:rsidRDefault="00493A40" w:rsidP="00493A40">
            <w:pPr>
              <w:rPr>
                <w:rFonts w:ascii="Arial" w:hAnsi="Arial" w:cs="Arial"/>
                <w:sz w:val="20"/>
                <w:szCs w:val="20"/>
              </w:rPr>
            </w:pPr>
            <w:proofErr w:type="gramStart"/>
            <w:r w:rsidRPr="00CA2B24">
              <w:rPr>
                <w:rFonts w:ascii="Arial" w:hAnsi="Arial" w:cs="Arial"/>
                <w:sz w:val="20"/>
                <w:szCs w:val="20"/>
                <w:u w:val="single"/>
              </w:rPr>
              <w:lastRenderedPageBreak/>
              <w:t>Познавательные:</w:t>
            </w:r>
            <w:r w:rsidRPr="00CA2B24">
              <w:rPr>
                <w:rFonts w:ascii="Arial" w:hAnsi="Arial" w:cs="Arial"/>
                <w:sz w:val="20"/>
                <w:szCs w:val="20"/>
              </w:rPr>
              <w:t xml:space="preserve"> </w:t>
            </w:r>
            <w:r w:rsidRPr="00CA2B24">
              <w:rPr>
                <w:rFonts w:ascii="Arial" w:hAnsi="Arial" w:cs="Arial"/>
                <w:sz w:val="20"/>
                <w:szCs w:val="20"/>
              </w:rPr>
              <w:lastRenderedPageBreak/>
              <w:t>овладеть умением творческого видения с позиций художника, т. е. умением сравнивать, анализировать, выделять главное.</w:t>
            </w:r>
            <w:proofErr w:type="gramEnd"/>
          </w:p>
          <w:p w:rsidR="00493A40" w:rsidRPr="00CA2B24" w:rsidRDefault="00493A40" w:rsidP="00493A40">
            <w:pPr>
              <w:rPr>
                <w:rFonts w:ascii="Arial" w:hAnsi="Arial" w:cs="Arial"/>
                <w:sz w:val="20"/>
                <w:szCs w:val="20"/>
              </w:rPr>
            </w:pPr>
          </w:p>
          <w:p w:rsidR="00493A40" w:rsidRPr="00CA2B24" w:rsidRDefault="00493A40" w:rsidP="00493A40">
            <w:pPr>
              <w:rPr>
                <w:rFonts w:ascii="Arial" w:hAnsi="Arial" w:cs="Arial"/>
                <w:sz w:val="20"/>
                <w:szCs w:val="20"/>
                <w:u w:val="single"/>
              </w:rPr>
            </w:pPr>
          </w:p>
          <w:p w:rsidR="00493A40" w:rsidRPr="00CA2B24" w:rsidRDefault="00493A40" w:rsidP="00493A40">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963F85" w:rsidRPr="00CA2B24" w:rsidRDefault="00493A40" w:rsidP="00493A40">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tc>
        <w:tc>
          <w:tcPr>
            <w:tcW w:w="2120" w:type="dxa"/>
            <w:gridSpan w:val="2"/>
          </w:tcPr>
          <w:p w:rsidR="004307EA" w:rsidRPr="00CA2B24" w:rsidRDefault="004307EA" w:rsidP="004307EA">
            <w:pPr>
              <w:rPr>
                <w:rFonts w:ascii="Arial" w:hAnsi="Arial" w:cs="Arial"/>
                <w:sz w:val="20"/>
                <w:szCs w:val="20"/>
              </w:rPr>
            </w:pPr>
            <w:r w:rsidRPr="00CA2B24">
              <w:rPr>
                <w:rFonts w:ascii="Arial" w:hAnsi="Arial" w:cs="Arial"/>
                <w:sz w:val="20"/>
                <w:szCs w:val="20"/>
              </w:rPr>
              <w:lastRenderedPageBreak/>
              <w:t xml:space="preserve">Уметь обсуждать и </w:t>
            </w:r>
            <w:r w:rsidRPr="00CA2B24">
              <w:rPr>
                <w:rFonts w:ascii="Arial" w:hAnsi="Arial" w:cs="Arial"/>
                <w:sz w:val="20"/>
                <w:szCs w:val="20"/>
              </w:rPr>
              <w:lastRenderedPageBreak/>
              <w:t>анализировать</w:t>
            </w:r>
          </w:p>
          <w:p w:rsidR="004307EA" w:rsidRPr="00CA2B24" w:rsidRDefault="004307EA" w:rsidP="004307EA">
            <w:pPr>
              <w:rPr>
                <w:rFonts w:ascii="Arial" w:hAnsi="Arial" w:cs="Arial"/>
                <w:sz w:val="20"/>
                <w:szCs w:val="20"/>
              </w:rPr>
            </w:pPr>
            <w:r w:rsidRPr="00CA2B24">
              <w:rPr>
                <w:rFonts w:ascii="Arial" w:hAnsi="Arial" w:cs="Arial"/>
                <w:sz w:val="20"/>
                <w:szCs w:val="20"/>
              </w:rPr>
              <w:t xml:space="preserve">собственную деятельность. </w:t>
            </w:r>
          </w:p>
          <w:p w:rsidR="00963F85" w:rsidRPr="00CA2B24" w:rsidRDefault="004307EA" w:rsidP="004307EA">
            <w:pPr>
              <w:rPr>
                <w:rFonts w:ascii="Arial" w:hAnsi="Arial" w:cs="Arial"/>
                <w:sz w:val="20"/>
                <w:szCs w:val="20"/>
              </w:rPr>
            </w:pPr>
            <w:r w:rsidRPr="00CA2B24">
              <w:rPr>
                <w:rFonts w:ascii="Arial" w:hAnsi="Arial" w:cs="Arial"/>
                <w:sz w:val="20"/>
                <w:szCs w:val="20"/>
              </w:rPr>
              <w:t>Уметь вступать в диалог с товарищами.</w:t>
            </w:r>
          </w:p>
        </w:tc>
        <w:tc>
          <w:tcPr>
            <w:tcW w:w="1968" w:type="dxa"/>
            <w:gridSpan w:val="2"/>
          </w:tcPr>
          <w:p w:rsidR="00C57351" w:rsidRPr="00CA2B24" w:rsidRDefault="00C57351" w:rsidP="00C57351">
            <w:pPr>
              <w:rPr>
                <w:rFonts w:ascii="Arial" w:hAnsi="Arial" w:cs="Arial"/>
                <w:sz w:val="20"/>
                <w:szCs w:val="20"/>
              </w:rPr>
            </w:pPr>
            <w:r w:rsidRPr="00CA2B24">
              <w:rPr>
                <w:rFonts w:ascii="Arial" w:hAnsi="Arial" w:cs="Arial"/>
                <w:sz w:val="20"/>
                <w:szCs w:val="20"/>
              </w:rPr>
              <w:lastRenderedPageBreak/>
              <w:t xml:space="preserve">Любоваться </w:t>
            </w:r>
            <w:r w:rsidRPr="00CA2B24">
              <w:rPr>
                <w:rFonts w:ascii="Arial" w:hAnsi="Arial" w:cs="Arial"/>
                <w:sz w:val="20"/>
                <w:szCs w:val="20"/>
              </w:rPr>
              <w:lastRenderedPageBreak/>
              <w:t>красотой природы.</w:t>
            </w:r>
          </w:p>
          <w:p w:rsidR="00963F85" w:rsidRPr="00CA2B24" w:rsidRDefault="00C57351" w:rsidP="00C57351">
            <w:pPr>
              <w:rPr>
                <w:rFonts w:ascii="Arial" w:hAnsi="Arial" w:cs="Arial"/>
                <w:sz w:val="20"/>
                <w:szCs w:val="20"/>
              </w:rPr>
            </w:pPr>
            <w:r w:rsidRPr="00CA2B24">
              <w:rPr>
                <w:rFonts w:ascii="Arial" w:hAnsi="Arial" w:cs="Arial"/>
                <w:sz w:val="20"/>
                <w:szCs w:val="20"/>
              </w:rPr>
              <w:t>Создавать свой рисунок на заданную тему.</w:t>
            </w:r>
          </w:p>
        </w:tc>
        <w:tc>
          <w:tcPr>
            <w:tcW w:w="1418" w:type="dxa"/>
          </w:tcPr>
          <w:p w:rsidR="00963F85" w:rsidRPr="00CA2B24" w:rsidRDefault="00963F85" w:rsidP="006C633A">
            <w:pPr>
              <w:ind w:left="-250" w:firstLine="250"/>
              <w:jc w:val="center"/>
              <w:rPr>
                <w:rFonts w:ascii="Arial" w:hAnsi="Arial" w:cs="Arial"/>
                <w:sz w:val="20"/>
                <w:szCs w:val="20"/>
              </w:rPr>
            </w:pPr>
            <w:r w:rsidRPr="00CA2B24">
              <w:rPr>
                <w:rFonts w:ascii="Arial" w:hAnsi="Arial" w:cs="Arial"/>
                <w:sz w:val="20"/>
                <w:szCs w:val="20"/>
              </w:rPr>
              <w:lastRenderedPageBreak/>
              <w:t>Самостояте</w:t>
            </w:r>
            <w:r w:rsidRPr="00CA2B24">
              <w:rPr>
                <w:rFonts w:ascii="Arial" w:hAnsi="Arial" w:cs="Arial"/>
                <w:sz w:val="20"/>
                <w:szCs w:val="20"/>
              </w:rPr>
              <w:lastRenderedPageBreak/>
              <w:t>льная работа и презентация своей работы</w:t>
            </w:r>
          </w:p>
        </w:tc>
      </w:tr>
      <w:tr w:rsidR="00963F85" w:rsidRPr="00CA2B24" w:rsidTr="00D97C48">
        <w:tc>
          <w:tcPr>
            <w:tcW w:w="993" w:type="dxa"/>
          </w:tcPr>
          <w:p w:rsidR="00963F85" w:rsidRPr="00CA2B24" w:rsidRDefault="00963F85" w:rsidP="003015CF">
            <w:pPr>
              <w:rPr>
                <w:rFonts w:ascii="Arial" w:hAnsi="Arial" w:cs="Arial"/>
                <w:sz w:val="20"/>
                <w:szCs w:val="20"/>
              </w:rPr>
            </w:pPr>
            <w:r w:rsidRPr="00CA2B24">
              <w:rPr>
                <w:rFonts w:ascii="Arial" w:hAnsi="Arial" w:cs="Arial"/>
                <w:sz w:val="20"/>
                <w:szCs w:val="20"/>
              </w:rPr>
              <w:lastRenderedPageBreak/>
              <w:t>19</w:t>
            </w:r>
          </w:p>
        </w:tc>
        <w:tc>
          <w:tcPr>
            <w:tcW w:w="1984" w:type="dxa"/>
          </w:tcPr>
          <w:p w:rsidR="00963F85" w:rsidRPr="00CA2B24" w:rsidRDefault="00963F85" w:rsidP="00FB0727">
            <w:pPr>
              <w:rPr>
                <w:rFonts w:ascii="Arial" w:hAnsi="Arial" w:cs="Arial"/>
                <w:b/>
                <w:sz w:val="20"/>
                <w:szCs w:val="20"/>
              </w:rPr>
            </w:pPr>
            <w:r w:rsidRPr="00CA2B24">
              <w:rPr>
                <w:rFonts w:ascii="Arial" w:hAnsi="Arial" w:cs="Arial"/>
                <w:b/>
                <w:sz w:val="20"/>
                <w:szCs w:val="20"/>
              </w:rPr>
              <w:t xml:space="preserve">Декоративная композиция </w:t>
            </w:r>
          </w:p>
        </w:tc>
        <w:tc>
          <w:tcPr>
            <w:tcW w:w="1092" w:type="dxa"/>
          </w:tcPr>
          <w:p w:rsidR="00963F85" w:rsidRPr="00CA2B24" w:rsidRDefault="00963F85" w:rsidP="003015CF">
            <w:pPr>
              <w:rPr>
                <w:rFonts w:ascii="Arial" w:hAnsi="Arial" w:cs="Arial"/>
                <w:sz w:val="20"/>
                <w:szCs w:val="20"/>
              </w:rPr>
            </w:pPr>
          </w:p>
        </w:tc>
        <w:tc>
          <w:tcPr>
            <w:tcW w:w="1920" w:type="dxa"/>
          </w:tcPr>
          <w:p w:rsidR="00963F85" w:rsidRPr="00CA2B24" w:rsidRDefault="00963F85" w:rsidP="00C356EB">
            <w:pPr>
              <w:rPr>
                <w:rFonts w:ascii="Arial" w:hAnsi="Arial" w:cs="Arial"/>
                <w:sz w:val="20"/>
                <w:szCs w:val="20"/>
              </w:rPr>
            </w:pPr>
            <w:r w:rsidRPr="00CA2B24">
              <w:rPr>
                <w:rFonts w:ascii="Arial" w:hAnsi="Arial" w:cs="Arial"/>
                <w:sz w:val="20"/>
                <w:szCs w:val="20"/>
              </w:rPr>
              <w:t>Слайды, гуашь, кисти, бумага</w:t>
            </w:r>
          </w:p>
        </w:tc>
        <w:tc>
          <w:tcPr>
            <w:tcW w:w="1950" w:type="dxa"/>
            <w:gridSpan w:val="2"/>
          </w:tcPr>
          <w:p w:rsidR="00963F85" w:rsidRPr="00CA2B24" w:rsidRDefault="000D2D1F" w:rsidP="00963F85">
            <w:pPr>
              <w:rPr>
                <w:rFonts w:ascii="Arial" w:hAnsi="Arial" w:cs="Arial"/>
                <w:sz w:val="20"/>
                <w:szCs w:val="20"/>
              </w:rPr>
            </w:pPr>
            <w:r w:rsidRPr="00CA2B24">
              <w:rPr>
                <w:rFonts w:ascii="Arial" w:hAnsi="Arial" w:cs="Arial"/>
                <w:sz w:val="20"/>
                <w:szCs w:val="20"/>
              </w:rPr>
              <w:t>Научиться рисовать композиции подобные древнерусским изразцам.</w:t>
            </w:r>
          </w:p>
        </w:tc>
        <w:tc>
          <w:tcPr>
            <w:tcW w:w="2290" w:type="dxa"/>
            <w:gridSpan w:val="3"/>
          </w:tcPr>
          <w:p w:rsidR="00493A40" w:rsidRPr="00CA2B24" w:rsidRDefault="00493A40" w:rsidP="00493A40">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493A40" w:rsidRPr="00CA2B24" w:rsidRDefault="00493A40" w:rsidP="00493A40">
            <w:pPr>
              <w:rPr>
                <w:rFonts w:ascii="Arial" w:hAnsi="Arial" w:cs="Arial"/>
                <w:sz w:val="20"/>
                <w:szCs w:val="20"/>
              </w:rPr>
            </w:pPr>
          </w:p>
          <w:p w:rsidR="00493A40" w:rsidRPr="00CA2B24" w:rsidRDefault="00493A40" w:rsidP="00493A40">
            <w:pPr>
              <w:rPr>
                <w:rFonts w:ascii="Arial" w:hAnsi="Arial" w:cs="Arial"/>
                <w:sz w:val="20"/>
                <w:szCs w:val="20"/>
                <w:u w:val="single"/>
              </w:rPr>
            </w:pPr>
          </w:p>
          <w:p w:rsidR="00493A40" w:rsidRPr="00CA2B24" w:rsidRDefault="00493A40" w:rsidP="00493A40">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963F85" w:rsidRPr="00CA2B24" w:rsidRDefault="00493A40" w:rsidP="00493A40">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tc>
        <w:tc>
          <w:tcPr>
            <w:tcW w:w="2120" w:type="dxa"/>
            <w:gridSpan w:val="2"/>
          </w:tcPr>
          <w:p w:rsidR="004307EA" w:rsidRPr="00CA2B24" w:rsidRDefault="004307EA" w:rsidP="004307EA">
            <w:pPr>
              <w:rPr>
                <w:rFonts w:ascii="Arial" w:hAnsi="Arial" w:cs="Arial"/>
                <w:sz w:val="20"/>
                <w:szCs w:val="20"/>
              </w:rPr>
            </w:pPr>
            <w:r w:rsidRPr="00CA2B24">
              <w:rPr>
                <w:rFonts w:ascii="Arial" w:hAnsi="Arial" w:cs="Arial"/>
                <w:sz w:val="20"/>
                <w:szCs w:val="20"/>
              </w:rPr>
              <w:t>Уметь обсуждать и анализировать</w:t>
            </w:r>
          </w:p>
          <w:p w:rsidR="004307EA" w:rsidRPr="00CA2B24" w:rsidRDefault="004307EA" w:rsidP="004307EA">
            <w:pPr>
              <w:rPr>
                <w:rFonts w:ascii="Arial" w:hAnsi="Arial" w:cs="Arial"/>
                <w:sz w:val="20"/>
                <w:szCs w:val="20"/>
              </w:rPr>
            </w:pPr>
            <w:r w:rsidRPr="00CA2B24">
              <w:rPr>
                <w:rFonts w:ascii="Arial" w:hAnsi="Arial" w:cs="Arial"/>
                <w:sz w:val="20"/>
                <w:szCs w:val="20"/>
              </w:rPr>
              <w:t xml:space="preserve">собственную деятельность. </w:t>
            </w:r>
          </w:p>
          <w:p w:rsidR="00963F85" w:rsidRPr="00CA2B24" w:rsidRDefault="004307EA" w:rsidP="004307EA">
            <w:pPr>
              <w:rPr>
                <w:rFonts w:ascii="Arial" w:hAnsi="Arial" w:cs="Arial"/>
                <w:sz w:val="20"/>
                <w:szCs w:val="20"/>
              </w:rPr>
            </w:pPr>
            <w:r w:rsidRPr="00CA2B24">
              <w:rPr>
                <w:rFonts w:ascii="Arial" w:hAnsi="Arial" w:cs="Arial"/>
                <w:sz w:val="20"/>
                <w:szCs w:val="20"/>
              </w:rPr>
              <w:t>Уметь вступать в диалог с товарищами.</w:t>
            </w:r>
          </w:p>
        </w:tc>
        <w:tc>
          <w:tcPr>
            <w:tcW w:w="1968" w:type="dxa"/>
            <w:gridSpan w:val="2"/>
          </w:tcPr>
          <w:p w:rsidR="00963F85" w:rsidRPr="00CA2B24" w:rsidRDefault="00C57351" w:rsidP="00751321">
            <w:pPr>
              <w:rPr>
                <w:rFonts w:ascii="Arial" w:hAnsi="Arial" w:cs="Arial"/>
                <w:sz w:val="20"/>
                <w:szCs w:val="20"/>
              </w:rPr>
            </w:pPr>
            <w:r w:rsidRPr="00CA2B24">
              <w:rPr>
                <w:rFonts w:ascii="Arial" w:hAnsi="Arial" w:cs="Arial"/>
                <w:sz w:val="20"/>
                <w:szCs w:val="20"/>
              </w:rPr>
              <w:t>Наблюдать,</w:t>
            </w:r>
            <w:r w:rsidR="000D2D1F" w:rsidRPr="00CA2B24">
              <w:rPr>
                <w:rFonts w:ascii="Arial" w:hAnsi="Arial" w:cs="Arial"/>
                <w:sz w:val="20"/>
                <w:szCs w:val="20"/>
              </w:rPr>
              <w:t xml:space="preserve"> </w:t>
            </w:r>
            <w:r w:rsidRPr="00CA2B24">
              <w:rPr>
                <w:rFonts w:ascii="Arial" w:hAnsi="Arial" w:cs="Arial"/>
                <w:sz w:val="20"/>
                <w:szCs w:val="20"/>
              </w:rPr>
              <w:t>сравнивать, анализировать</w:t>
            </w:r>
          </w:p>
          <w:p w:rsidR="00C57351" w:rsidRPr="00CA2B24" w:rsidRDefault="000D2D1F" w:rsidP="00751321">
            <w:pPr>
              <w:rPr>
                <w:rFonts w:ascii="Arial" w:hAnsi="Arial" w:cs="Arial"/>
                <w:sz w:val="20"/>
                <w:szCs w:val="20"/>
              </w:rPr>
            </w:pPr>
            <w:r w:rsidRPr="00CA2B24">
              <w:rPr>
                <w:rFonts w:ascii="Arial" w:hAnsi="Arial" w:cs="Arial"/>
                <w:sz w:val="20"/>
                <w:szCs w:val="20"/>
              </w:rPr>
              <w:t>изразцы. Придумать свой изразец.</w:t>
            </w:r>
          </w:p>
        </w:tc>
        <w:tc>
          <w:tcPr>
            <w:tcW w:w="1418" w:type="dxa"/>
          </w:tcPr>
          <w:p w:rsidR="00963F85" w:rsidRPr="00CA2B24" w:rsidRDefault="00963F85" w:rsidP="006C633A">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963F85" w:rsidRPr="00CA2B24" w:rsidTr="00D97C48">
        <w:tc>
          <w:tcPr>
            <w:tcW w:w="993" w:type="dxa"/>
          </w:tcPr>
          <w:p w:rsidR="00963F85" w:rsidRPr="00CA2B24" w:rsidRDefault="00963F85" w:rsidP="003015CF">
            <w:pPr>
              <w:rPr>
                <w:rFonts w:ascii="Arial" w:hAnsi="Arial" w:cs="Arial"/>
                <w:sz w:val="20"/>
                <w:szCs w:val="20"/>
              </w:rPr>
            </w:pPr>
            <w:r w:rsidRPr="00CA2B24">
              <w:rPr>
                <w:rFonts w:ascii="Arial" w:hAnsi="Arial" w:cs="Arial"/>
                <w:sz w:val="20"/>
                <w:szCs w:val="20"/>
              </w:rPr>
              <w:t>20</w:t>
            </w:r>
          </w:p>
        </w:tc>
        <w:tc>
          <w:tcPr>
            <w:tcW w:w="1984" w:type="dxa"/>
          </w:tcPr>
          <w:p w:rsidR="00963F85" w:rsidRPr="00CA2B24" w:rsidRDefault="00FB0727" w:rsidP="003015CF">
            <w:pPr>
              <w:rPr>
                <w:rFonts w:ascii="Arial" w:hAnsi="Arial" w:cs="Arial"/>
                <w:b/>
                <w:sz w:val="20"/>
                <w:szCs w:val="20"/>
              </w:rPr>
            </w:pPr>
            <w:r w:rsidRPr="00CA2B24">
              <w:rPr>
                <w:rFonts w:ascii="Arial" w:hAnsi="Arial" w:cs="Arial"/>
                <w:b/>
                <w:sz w:val="20"/>
                <w:szCs w:val="20"/>
              </w:rPr>
              <w:t>Сюжетно-декоративная композиция</w:t>
            </w:r>
          </w:p>
        </w:tc>
        <w:tc>
          <w:tcPr>
            <w:tcW w:w="1092" w:type="dxa"/>
          </w:tcPr>
          <w:p w:rsidR="00963F85" w:rsidRPr="00CA2B24" w:rsidRDefault="00963F85" w:rsidP="003015CF">
            <w:pPr>
              <w:rPr>
                <w:rFonts w:ascii="Arial" w:hAnsi="Arial" w:cs="Arial"/>
                <w:sz w:val="20"/>
                <w:szCs w:val="20"/>
              </w:rPr>
            </w:pPr>
          </w:p>
        </w:tc>
        <w:tc>
          <w:tcPr>
            <w:tcW w:w="1920" w:type="dxa"/>
          </w:tcPr>
          <w:p w:rsidR="00963F85" w:rsidRPr="00CA2B24" w:rsidRDefault="00963F85" w:rsidP="004D1198">
            <w:pPr>
              <w:rPr>
                <w:rFonts w:ascii="Arial" w:hAnsi="Arial" w:cs="Arial"/>
                <w:sz w:val="20"/>
                <w:szCs w:val="20"/>
              </w:rPr>
            </w:pPr>
            <w:r w:rsidRPr="00CA2B24">
              <w:rPr>
                <w:rFonts w:ascii="Arial" w:hAnsi="Arial" w:cs="Arial"/>
                <w:sz w:val="20"/>
                <w:szCs w:val="20"/>
              </w:rPr>
              <w:t>Иллюстрации к сказкам, акварель, кисти, бумага</w:t>
            </w:r>
          </w:p>
        </w:tc>
        <w:tc>
          <w:tcPr>
            <w:tcW w:w="1950" w:type="dxa"/>
            <w:gridSpan w:val="2"/>
          </w:tcPr>
          <w:p w:rsidR="00963F85" w:rsidRPr="00CA2B24" w:rsidRDefault="000D2D1F" w:rsidP="00751321">
            <w:pPr>
              <w:rPr>
                <w:rFonts w:ascii="Arial" w:hAnsi="Arial" w:cs="Arial"/>
                <w:sz w:val="20"/>
                <w:szCs w:val="20"/>
              </w:rPr>
            </w:pPr>
            <w:r w:rsidRPr="00CA2B24">
              <w:rPr>
                <w:rFonts w:ascii="Arial" w:hAnsi="Arial" w:cs="Arial"/>
                <w:sz w:val="20"/>
                <w:szCs w:val="20"/>
              </w:rPr>
              <w:t>Научиться изображать сказочных персонажей на заданную тему.</w:t>
            </w:r>
          </w:p>
        </w:tc>
        <w:tc>
          <w:tcPr>
            <w:tcW w:w="2290" w:type="dxa"/>
            <w:gridSpan w:val="3"/>
          </w:tcPr>
          <w:p w:rsidR="00493A40" w:rsidRPr="00CA2B24" w:rsidRDefault="00493A40" w:rsidP="00493A40">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w:t>
            </w:r>
            <w:r w:rsidRPr="00CA2B24">
              <w:rPr>
                <w:rFonts w:ascii="Arial" w:hAnsi="Arial" w:cs="Arial"/>
                <w:sz w:val="20"/>
                <w:szCs w:val="20"/>
              </w:rPr>
              <w:lastRenderedPageBreak/>
              <w:t>анализировать, выделять главное.</w:t>
            </w:r>
            <w:proofErr w:type="gramEnd"/>
          </w:p>
          <w:p w:rsidR="00493A40" w:rsidRPr="00CA2B24" w:rsidRDefault="00493A40" w:rsidP="00493A40">
            <w:pPr>
              <w:rPr>
                <w:rFonts w:ascii="Arial" w:hAnsi="Arial" w:cs="Arial"/>
                <w:sz w:val="20"/>
                <w:szCs w:val="20"/>
              </w:rPr>
            </w:pPr>
          </w:p>
          <w:p w:rsidR="00493A40" w:rsidRPr="00CA2B24" w:rsidRDefault="00493A40" w:rsidP="00493A40">
            <w:pPr>
              <w:rPr>
                <w:rFonts w:ascii="Arial" w:hAnsi="Arial" w:cs="Arial"/>
                <w:sz w:val="20"/>
                <w:szCs w:val="20"/>
                <w:u w:val="single"/>
              </w:rPr>
            </w:pPr>
          </w:p>
          <w:p w:rsidR="00493A40" w:rsidRPr="00CA2B24" w:rsidRDefault="00493A40" w:rsidP="00493A40">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963F85" w:rsidRPr="00CA2B24" w:rsidRDefault="00493A40" w:rsidP="00493A40">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p w:rsidR="00D97C48" w:rsidRPr="00CA2B24" w:rsidRDefault="00D97C48" w:rsidP="00493A40">
            <w:pPr>
              <w:rPr>
                <w:rFonts w:ascii="Arial" w:hAnsi="Arial" w:cs="Arial"/>
                <w:sz w:val="20"/>
                <w:szCs w:val="20"/>
              </w:rPr>
            </w:pPr>
          </w:p>
          <w:p w:rsidR="00D97C48" w:rsidRPr="00CA2B24" w:rsidRDefault="00D97C48" w:rsidP="00493A40">
            <w:pPr>
              <w:rPr>
                <w:rFonts w:ascii="Arial" w:hAnsi="Arial" w:cs="Arial"/>
                <w:sz w:val="20"/>
                <w:szCs w:val="20"/>
              </w:rPr>
            </w:pPr>
          </w:p>
        </w:tc>
        <w:tc>
          <w:tcPr>
            <w:tcW w:w="2120" w:type="dxa"/>
            <w:gridSpan w:val="2"/>
          </w:tcPr>
          <w:p w:rsidR="004307EA" w:rsidRPr="00CA2B24" w:rsidRDefault="004307EA" w:rsidP="004307EA">
            <w:pPr>
              <w:rPr>
                <w:rFonts w:ascii="Arial" w:hAnsi="Arial" w:cs="Arial"/>
                <w:sz w:val="20"/>
                <w:szCs w:val="20"/>
              </w:rPr>
            </w:pPr>
            <w:r w:rsidRPr="00CA2B24">
              <w:rPr>
                <w:rFonts w:ascii="Arial" w:hAnsi="Arial" w:cs="Arial"/>
                <w:sz w:val="20"/>
                <w:szCs w:val="20"/>
              </w:rPr>
              <w:lastRenderedPageBreak/>
              <w:t>Уметь обсуждать и анализировать</w:t>
            </w:r>
          </w:p>
          <w:p w:rsidR="004307EA" w:rsidRPr="00CA2B24" w:rsidRDefault="004307EA" w:rsidP="004307EA">
            <w:pPr>
              <w:rPr>
                <w:rFonts w:ascii="Arial" w:hAnsi="Arial" w:cs="Arial"/>
                <w:sz w:val="20"/>
                <w:szCs w:val="20"/>
              </w:rPr>
            </w:pPr>
            <w:r w:rsidRPr="00CA2B24">
              <w:rPr>
                <w:rFonts w:ascii="Arial" w:hAnsi="Arial" w:cs="Arial"/>
                <w:sz w:val="20"/>
                <w:szCs w:val="20"/>
              </w:rPr>
              <w:t xml:space="preserve">собственную деятельность. </w:t>
            </w:r>
          </w:p>
          <w:p w:rsidR="00963F85" w:rsidRPr="00CA2B24" w:rsidRDefault="004307EA" w:rsidP="004307EA">
            <w:pPr>
              <w:rPr>
                <w:rFonts w:ascii="Arial" w:hAnsi="Arial" w:cs="Arial"/>
                <w:sz w:val="20"/>
                <w:szCs w:val="20"/>
              </w:rPr>
            </w:pPr>
            <w:r w:rsidRPr="00CA2B24">
              <w:rPr>
                <w:rFonts w:ascii="Arial" w:hAnsi="Arial" w:cs="Arial"/>
                <w:sz w:val="20"/>
                <w:szCs w:val="20"/>
              </w:rPr>
              <w:t xml:space="preserve">Уметь вступать в диалог с </w:t>
            </w:r>
            <w:r w:rsidRPr="00CA2B24">
              <w:rPr>
                <w:rFonts w:ascii="Arial" w:hAnsi="Arial" w:cs="Arial"/>
                <w:sz w:val="20"/>
                <w:szCs w:val="20"/>
              </w:rPr>
              <w:lastRenderedPageBreak/>
              <w:t>товарищами.</w:t>
            </w:r>
          </w:p>
        </w:tc>
        <w:tc>
          <w:tcPr>
            <w:tcW w:w="1968" w:type="dxa"/>
            <w:gridSpan w:val="2"/>
          </w:tcPr>
          <w:p w:rsidR="00963F85" w:rsidRPr="00CA2B24" w:rsidRDefault="00A050B2" w:rsidP="003015CF">
            <w:pPr>
              <w:rPr>
                <w:rFonts w:ascii="Arial" w:hAnsi="Arial" w:cs="Arial"/>
                <w:sz w:val="20"/>
                <w:szCs w:val="20"/>
              </w:rPr>
            </w:pPr>
            <w:r w:rsidRPr="00CA2B24">
              <w:rPr>
                <w:rFonts w:ascii="Arial" w:hAnsi="Arial" w:cs="Arial"/>
                <w:sz w:val="20"/>
                <w:szCs w:val="20"/>
              </w:rPr>
              <w:lastRenderedPageBreak/>
              <w:t>Рассматривать сказочных героев.</w:t>
            </w:r>
          </w:p>
          <w:p w:rsidR="00A050B2" w:rsidRPr="00CA2B24" w:rsidRDefault="00A050B2" w:rsidP="003015CF">
            <w:pPr>
              <w:rPr>
                <w:rFonts w:ascii="Arial" w:hAnsi="Arial" w:cs="Arial"/>
                <w:sz w:val="20"/>
                <w:szCs w:val="20"/>
              </w:rPr>
            </w:pPr>
            <w:r w:rsidRPr="00CA2B24">
              <w:rPr>
                <w:rFonts w:ascii="Arial" w:hAnsi="Arial" w:cs="Arial"/>
                <w:sz w:val="20"/>
                <w:szCs w:val="20"/>
              </w:rPr>
              <w:t>Изображать сказочных героев.</w:t>
            </w:r>
          </w:p>
        </w:tc>
        <w:tc>
          <w:tcPr>
            <w:tcW w:w="1418" w:type="dxa"/>
          </w:tcPr>
          <w:p w:rsidR="00963F85" w:rsidRPr="00CA2B24" w:rsidRDefault="00963F85" w:rsidP="006C633A">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D54FF4" w:rsidRPr="00CA2B24" w:rsidTr="00D97C48">
        <w:tc>
          <w:tcPr>
            <w:tcW w:w="993" w:type="dxa"/>
          </w:tcPr>
          <w:p w:rsidR="00D54FF4" w:rsidRPr="00CA2B24" w:rsidRDefault="00D54FF4" w:rsidP="003015CF">
            <w:pPr>
              <w:rPr>
                <w:rFonts w:ascii="Arial" w:hAnsi="Arial" w:cs="Arial"/>
                <w:sz w:val="20"/>
                <w:szCs w:val="20"/>
              </w:rPr>
            </w:pPr>
            <w:r w:rsidRPr="00CA2B24">
              <w:rPr>
                <w:rFonts w:ascii="Arial" w:hAnsi="Arial" w:cs="Arial"/>
                <w:sz w:val="20"/>
                <w:szCs w:val="20"/>
              </w:rPr>
              <w:lastRenderedPageBreak/>
              <w:t>21</w:t>
            </w:r>
          </w:p>
        </w:tc>
        <w:tc>
          <w:tcPr>
            <w:tcW w:w="1984" w:type="dxa"/>
          </w:tcPr>
          <w:p w:rsidR="00D54FF4" w:rsidRPr="00CA2B24" w:rsidRDefault="00FB0727" w:rsidP="00C652A3">
            <w:pPr>
              <w:pStyle w:val="21"/>
              <w:jc w:val="left"/>
              <w:rPr>
                <w:rFonts w:ascii="Arial" w:hAnsi="Arial" w:cs="Arial"/>
                <w:b/>
                <w:sz w:val="20"/>
                <w:szCs w:val="20"/>
              </w:rPr>
            </w:pPr>
            <w:r w:rsidRPr="00CA2B24">
              <w:rPr>
                <w:rFonts w:ascii="Arial" w:hAnsi="Arial" w:cs="Arial"/>
                <w:b/>
                <w:sz w:val="20"/>
                <w:szCs w:val="20"/>
              </w:rPr>
              <w:t>Сюжетная композиция</w:t>
            </w:r>
            <w:r w:rsidR="00D54FF4" w:rsidRPr="00CA2B24">
              <w:rPr>
                <w:rFonts w:ascii="Arial" w:hAnsi="Arial" w:cs="Arial"/>
                <w:b/>
                <w:sz w:val="20"/>
                <w:szCs w:val="20"/>
              </w:rPr>
              <w:t>.</w:t>
            </w:r>
          </w:p>
        </w:tc>
        <w:tc>
          <w:tcPr>
            <w:tcW w:w="1092" w:type="dxa"/>
          </w:tcPr>
          <w:p w:rsidR="00D54FF4" w:rsidRPr="00CA2B24" w:rsidRDefault="00D54FF4" w:rsidP="003015CF">
            <w:pPr>
              <w:pStyle w:val="21"/>
              <w:jc w:val="left"/>
              <w:rPr>
                <w:rFonts w:ascii="Arial" w:hAnsi="Arial" w:cs="Arial"/>
                <w:sz w:val="20"/>
                <w:szCs w:val="20"/>
              </w:rPr>
            </w:pPr>
          </w:p>
        </w:tc>
        <w:tc>
          <w:tcPr>
            <w:tcW w:w="1920" w:type="dxa"/>
          </w:tcPr>
          <w:p w:rsidR="00D54FF4" w:rsidRPr="00CA2B24" w:rsidRDefault="00D54FF4" w:rsidP="00C356EB">
            <w:pPr>
              <w:rPr>
                <w:rFonts w:ascii="Arial" w:hAnsi="Arial" w:cs="Arial"/>
                <w:sz w:val="20"/>
                <w:szCs w:val="20"/>
              </w:rPr>
            </w:pPr>
            <w:r w:rsidRPr="00CA2B24">
              <w:rPr>
                <w:rFonts w:ascii="Arial" w:hAnsi="Arial" w:cs="Arial"/>
                <w:sz w:val="20"/>
                <w:szCs w:val="20"/>
              </w:rPr>
              <w:t>Слайды, карандаш</w:t>
            </w:r>
            <w:proofErr w:type="gramStart"/>
            <w:r w:rsidRPr="00CA2B24">
              <w:rPr>
                <w:rFonts w:ascii="Arial" w:hAnsi="Arial" w:cs="Arial"/>
                <w:sz w:val="20"/>
                <w:szCs w:val="20"/>
              </w:rPr>
              <w:t>,б</w:t>
            </w:r>
            <w:proofErr w:type="gramEnd"/>
            <w:r w:rsidRPr="00CA2B24">
              <w:rPr>
                <w:rFonts w:ascii="Arial" w:hAnsi="Arial" w:cs="Arial"/>
                <w:sz w:val="20"/>
                <w:szCs w:val="20"/>
              </w:rPr>
              <w:t>умага</w:t>
            </w:r>
          </w:p>
        </w:tc>
        <w:tc>
          <w:tcPr>
            <w:tcW w:w="1950" w:type="dxa"/>
            <w:gridSpan w:val="2"/>
          </w:tcPr>
          <w:p w:rsidR="00D54FF4" w:rsidRPr="00CA2B24" w:rsidRDefault="00A050B2" w:rsidP="00F62957">
            <w:pPr>
              <w:pStyle w:val="21"/>
              <w:jc w:val="left"/>
              <w:rPr>
                <w:rFonts w:ascii="Arial" w:hAnsi="Arial" w:cs="Arial"/>
                <w:sz w:val="20"/>
                <w:szCs w:val="20"/>
              </w:rPr>
            </w:pPr>
            <w:r w:rsidRPr="00CA2B24">
              <w:rPr>
                <w:rFonts w:ascii="Arial" w:hAnsi="Arial" w:cs="Arial"/>
                <w:sz w:val="20"/>
                <w:szCs w:val="20"/>
              </w:rPr>
              <w:t>Научиться видеть красоту доспехов русских воинов.</w:t>
            </w:r>
          </w:p>
          <w:p w:rsidR="00A050B2" w:rsidRPr="00CA2B24" w:rsidRDefault="00A050B2" w:rsidP="00F62957">
            <w:pPr>
              <w:pStyle w:val="21"/>
              <w:jc w:val="left"/>
              <w:rPr>
                <w:rFonts w:ascii="Arial" w:hAnsi="Arial" w:cs="Arial"/>
                <w:sz w:val="20"/>
                <w:szCs w:val="20"/>
              </w:rPr>
            </w:pPr>
            <w:r w:rsidRPr="00CA2B24">
              <w:rPr>
                <w:rFonts w:ascii="Arial" w:hAnsi="Arial" w:cs="Arial"/>
                <w:sz w:val="20"/>
                <w:szCs w:val="20"/>
              </w:rPr>
              <w:t>Научиться изображать воинские доспехи и оружие.</w:t>
            </w:r>
          </w:p>
        </w:tc>
        <w:tc>
          <w:tcPr>
            <w:tcW w:w="2290" w:type="dxa"/>
            <w:gridSpan w:val="3"/>
          </w:tcPr>
          <w:p w:rsidR="00493A40" w:rsidRPr="00CA2B24" w:rsidRDefault="00493A40" w:rsidP="00493A40">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493A40" w:rsidRPr="00CA2B24" w:rsidRDefault="00493A40" w:rsidP="00493A40">
            <w:pPr>
              <w:rPr>
                <w:rFonts w:ascii="Arial" w:hAnsi="Arial" w:cs="Arial"/>
                <w:sz w:val="20"/>
                <w:szCs w:val="20"/>
              </w:rPr>
            </w:pPr>
          </w:p>
          <w:p w:rsidR="00493A40" w:rsidRPr="00CA2B24" w:rsidRDefault="00493A40" w:rsidP="00493A40">
            <w:pPr>
              <w:rPr>
                <w:rFonts w:ascii="Arial" w:hAnsi="Arial" w:cs="Arial"/>
                <w:sz w:val="20"/>
                <w:szCs w:val="20"/>
                <w:u w:val="single"/>
              </w:rPr>
            </w:pPr>
          </w:p>
          <w:p w:rsidR="00493A40" w:rsidRPr="00CA2B24" w:rsidRDefault="00493A40" w:rsidP="00493A40">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D54FF4" w:rsidRPr="00CA2B24" w:rsidRDefault="00493A40" w:rsidP="00493A40">
            <w:pPr>
              <w:pStyle w:val="21"/>
              <w:jc w:val="left"/>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tc>
        <w:tc>
          <w:tcPr>
            <w:tcW w:w="2120" w:type="dxa"/>
            <w:gridSpan w:val="2"/>
          </w:tcPr>
          <w:p w:rsidR="004307EA" w:rsidRPr="00CA2B24" w:rsidRDefault="004307EA" w:rsidP="004307EA">
            <w:pPr>
              <w:rPr>
                <w:rFonts w:ascii="Arial" w:hAnsi="Arial" w:cs="Arial"/>
                <w:sz w:val="20"/>
                <w:szCs w:val="20"/>
              </w:rPr>
            </w:pPr>
            <w:r w:rsidRPr="00CA2B24">
              <w:rPr>
                <w:rFonts w:ascii="Arial" w:hAnsi="Arial" w:cs="Arial"/>
                <w:sz w:val="20"/>
                <w:szCs w:val="20"/>
              </w:rPr>
              <w:t>Уметь обсуждать и анализировать</w:t>
            </w:r>
          </w:p>
          <w:p w:rsidR="004307EA" w:rsidRPr="00CA2B24" w:rsidRDefault="004307EA" w:rsidP="004307EA">
            <w:pPr>
              <w:rPr>
                <w:rFonts w:ascii="Arial" w:hAnsi="Arial" w:cs="Arial"/>
                <w:sz w:val="20"/>
                <w:szCs w:val="20"/>
              </w:rPr>
            </w:pPr>
            <w:r w:rsidRPr="00CA2B24">
              <w:rPr>
                <w:rFonts w:ascii="Arial" w:hAnsi="Arial" w:cs="Arial"/>
                <w:sz w:val="20"/>
                <w:szCs w:val="20"/>
              </w:rPr>
              <w:t xml:space="preserve">собственную деятельность. </w:t>
            </w:r>
          </w:p>
          <w:p w:rsidR="00D54FF4" w:rsidRPr="00CA2B24" w:rsidRDefault="004307EA" w:rsidP="004307EA">
            <w:pPr>
              <w:pStyle w:val="21"/>
              <w:jc w:val="left"/>
              <w:rPr>
                <w:rFonts w:ascii="Arial" w:hAnsi="Arial" w:cs="Arial"/>
                <w:sz w:val="20"/>
                <w:szCs w:val="20"/>
              </w:rPr>
            </w:pPr>
            <w:r w:rsidRPr="00CA2B24">
              <w:rPr>
                <w:rFonts w:ascii="Arial" w:hAnsi="Arial" w:cs="Arial"/>
                <w:sz w:val="20"/>
                <w:szCs w:val="20"/>
              </w:rPr>
              <w:t>Уметь вступать в диалог с товарищами.</w:t>
            </w:r>
          </w:p>
        </w:tc>
        <w:tc>
          <w:tcPr>
            <w:tcW w:w="1968" w:type="dxa"/>
            <w:gridSpan w:val="2"/>
          </w:tcPr>
          <w:p w:rsidR="00D54FF4" w:rsidRPr="00CA2B24" w:rsidRDefault="00A050B2" w:rsidP="003015CF">
            <w:pPr>
              <w:rPr>
                <w:rFonts w:ascii="Arial" w:hAnsi="Arial" w:cs="Arial"/>
                <w:sz w:val="20"/>
                <w:szCs w:val="20"/>
              </w:rPr>
            </w:pPr>
            <w:r w:rsidRPr="00CA2B24">
              <w:rPr>
                <w:rFonts w:ascii="Arial" w:hAnsi="Arial" w:cs="Arial"/>
                <w:sz w:val="20"/>
                <w:szCs w:val="20"/>
              </w:rPr>
              <w:t>Придумывают воинские доспехи и оружие русских воинов.</w:t>
            </w:r>
          </w:p>
        </w:tc>
        <w:tc>
          <w:tcPr>
            <w:tcW w:w="1418" w:type="dxa"/>
          </w:tcPr>
          <w:p w:rsidR="00D54FF4" w:rsidRPr="00CA2B24" w:rsidRDefault="00D54FF4" w:rsidP="006C633A">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A22C56" w:rsidRPr="00CA2B24" w:rsidTr="00D97C48">
        <w:tc>
          <w:tcPr>
            <w:tcW w:w="993" w:type="dxa"/>
          </w:tcPr>
          <w:p w:rsidR="00A22C56" w:rsidRPr="00CA2B24" w:rsidRDefault="00A22C56" w:rsidP="003015CF">
            <w:pPr>
              <w:rPr>
                <w:rFonts w:ascii="Arial" w:hAnsi="Arial" w:cs="Arial"/>
                <w:sz w:val="20"/>
                <w:szCs w:val="20"/>
              </w:rPr>
            </w:pPr>
            <w:r w:rsidRPr="00CA2B24">
              <w:rPr>
                <w:rFonts w:ascii="Arial" w:hAnsi="Arial" w:cs="Arial"/>
                <w:sz w:val="20"/>
                <w:szCs w:val="20"/>
              </w:rPr>
              <w:t>22</w:t>
            </w:r>
          </w:p>
        </w:tc>
        <w:tc>
          <w:tcPr>
            <w:tcW w:w="1984" w:type="dxa"/>
          </w:tcPr>
          <w:p w:rsidR="00A22C56" w:rsidRPr="00CA2B24" w:rsidRDefault="00FB0727" w:rsidP="003015CF">
            <w:pPr>
              <w:pStyle w:val="21"/>
              <w:jc w:val="left"/>
              <w:rPr>
                <w:rFonts w:ascii="Arial" w:hAnsi="Arial" w:cs="Arial"/>
                <w:b/>
                <w:sz w:val="20"/>
                <w:szCs w:val="20"/>
              </w:rPr>
            </w:pPr>
            <w:r w:rsidRPr="00CA2B24">
              <w:rPr>
                <w:rFonts w:ascii="Arial" w:hAnsi="Arial" w:cs="Arial"/>
                <w:b/>
                <w:sz w:val="20"/>
                <w:szCs w:val="20"/>
              </w:rPr>
              <w:t>Народный орнамент</w:t>
            </w:r>
          </w:p>
        </w:tc>
        <w:tc>
          <w:tcPr>
            <w:tcW w:w="1092" w:type="dxa"/>
          </w:tcPr>
          <w:p w:rsidR="00A22C56" w:rsidRPr="00CA2B24" w:rsidRDefault="00A22C56" w:rsidP="003015CF">
            <w:pPr>
              <w:pStyle w:val="21"/>
              <w:jc w:val="left"/>
              <w:rPr>
                <w:rFonts w:ascii="Arial" w:hAnsi="Arial" w:cs="Arial"/>
                <w:sz w:val="20"/>
                <w:szCs w:val="20"/>
              </w:rPr>
            </w:pPr>
          </w:p>
        </w:tc>
        <w:tc>
          <w:tcPr>
            <w:tcW w:w="1920" w:type="dxa"/>
          </w:tcPr>
          <w:p w:rsidR="00A22C56" w:rsidRPr="00CA2B24" w:rsidRDefault="00A22C56" w:rsidP="000E2FAD">
            <w:pPr>
              <w:rPr>
                <w:rFonts w:ascii="Arial" w:hAnsi="Arial" w:cs="Arial"/>
                <w:sz w:val="20"/>
                <w:szCs w:val="20"/>
              </w:rPr>
            </w:pPr>
            <w:r w:rsidRPr="00CA2B24">
              <w:rPr>
                <w:rFonts w:ascii="Arial" w:hAnsi="Arial" w:cs="Arial"/>
                <w:sz w:val="20"/>
                <w:szCs w:val="20"/>
              </w:rPr>
              <w:t>Слайды костюмов русского народа, карандаш</w:t>
            </w:r>
            <w:proofErr w:type="gramStart"/>
            <w:r w:rsidRPr="00CA2B24">
              <w:rPr>
                <w:rFonts w:ascii="Arial" w:hAnsi="Arial" w:cs="Arial"/>
                <w:sz w:val="20"/>
                <w:szCs w:val="20"/>
              </w:rPr>
              <w:t>,б</w:t>
            </w:r>
            <w:proofErr w:type="gramEnd"/>
            <w:r w:rsidRPr="00CA2B24">
              <w:rPr>
                <w:rFonts w:ascii="Arial" w:hAnsi="Arial" w:cs="Arial"/>
                <w:sz w:val="20"/>
                <w:szCs w:val="20"/>
              </w:rPr>
              <w:t>умага</w:t>
            </w:r>
          </w:p>
        </w:tc>
        <w:tc>
          <w:tcPr>
            <w:tcW w:w="1950" w:type="dxa"/>
            <w:gridSpan w:val="2"/>
          </w:tcPr>
          <w:p w:rsidR="00A050B2" w:rsidRPr="00CA2B24" w:rsidRDefault="00A050B2" w:rsidP="00A050B2">
            <w:pPr>
              <w:pStyle w:val="21"/>
              <w:jc w:val="left"/>
              <w:rPr>
                <w:rFonts w:ascii="Arial" w:hAnsi="Arial" w:cs="Arial"/>
                <w:sz w:val="20"/>
                <w:szCs w:val="20"/>
              </w:rPr>
            </w:pPr>
            <w:r w:rsidRPr="00CA2B24">
              <w:rPr>
                <w:rFonts w:ascii="Arial" w:hAnsi="Arial" w:cs="Arial"/>
                <w:sz w:val="20"/>
                <w:szCs w:val="20"/>
              </w:rPr>
              <w:t>Научиться видеть красоту русского костюма.</w:t>
            </w:r>
          </w:p>
          <w:p w:rsidR="00A22C56" w:rsidRPr="00CA2B24" w:rsidRDefault="00A050B2" w:rsidP="00A050B2">
            <w:pPr>
              <w:pStyle w:val="21"/>
              <w:jc w:val="left"/>
              <w:rPr>
                <w:rFonts w:ascii="Arial" w:hAnsi="Arial" w:cs="Arial"/>
                <w:sz w:val="20"/>
                <w:szCs w:val="20"/>
              </w:rPr>
            </w:pPr>
            <w:r w:rsidRPr="00CA2B24">
              <w:rPr>
                <w:rFonts w:ascii="Arial" w:hAnsi="Arial" w:cs="Arial"/>
                <w:sz w:val="20"/>
                <w:szCs w:val="20"/>
              </w:rPr>
              <w:t>Научиться изображать декор красной девицы и доброго молодца.</w:t>
            </w:r>
          </w:p>
        </w:tc>
        <w:tc>
          <w:tcPr>
            <w:tcW w:w="2290" w:type="dxa"/>
            <w:gridSpan w:val="3"/>
          </w:tcPr>
          <w:p w:rsidR="00493A40" w:rsidRPr="00CA2B24" w:rsidRDefault="00493A40" w:rsidP="00493A40">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493A40" w:rsidRPr="00CA2B24" w:rsidRDefault="00493A40" w:rsidP="00493A40">
            <w:pPr>
              <w:rPr>
                <w:rFonts w:ascii="Arial" w:hAnsi="Arial" w:cs="Arial"/>
                <w:sz w:val="20"/>
                <w:szCs w:val="20"/>
              </w:rPr>
            </w:pPr>
          </w:p>
          <w:p w:rsidR="00493A40" w:rsidRPr="00CA2B24" w:rsidRDefault="00493A40" w:rsidP="00493A40">
            <w:pPr>
              <w:rPr>
                <w:rFonts w:ascii="Arial" w:hAnsi="Arial" w:cs="Arial"/>
                <w:sz w:val="20"/>
                <w:szCs w:val="20"/>
                <w:u w:val="single"/>
              </w:rPr>
            </w:pPr>
          </w:p>
          <w:p w:rsidR="00493A40" w:rsidRPr="00CA2B24" w:rsidRDefault="00493A40" w:rsidP="00493A40">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A22C56" w:rsidRPr="00CA2B24" w:rsidRDefault="00493A40" w:rsidP="00493A40">
            <w:pPr>
              <w:pStyle w:val="21"/>
              <w:jc w:val="left"/>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p w:rsidR="00493A40" w:rsidRPr="00CA2B24" w:rsidRDefault="00493A40" w:rsidP="00493A40">
            <w:pPr>
              <w:pStyle w:val="21"/>
              <w:jc w:val="left"/>
              <w:rPr>
                <w:rFonts w:ascii="Arial" w:hAnsi="Arial" w:cs="Arial"/>
                <w:sz w:val="20"/>
                <w:szCs w:val="20"/>
              </w:rPr>
            </w:pPr>
          </w:p>
        </w:tc>
        <w:tc>
          <w:tcPr>
            <w:tcW w:w="2120" w:type="dxa"/>
            <w:gridSpan w:val="2"/>
          </w:tcPr>
          <w:p w:rsidR="004307EA" w:rsidRPr="00CA2B24" w:rsidRDefault="004307EA" w:rsidP="004307EA">
            <w:pPr>
              <w:rPr>
                <w:rFonts w:ascii="Arial" w:hAnsi="Arial" w:cs="Arial"/>
                <w:sz w:val="20"/>
                <w:szCs w:val="20"/>
              </w:rPr>
            </w:pPr>
            <w:r w:rsidRPr="00CA2B24">
              <w:rPr>
                <w:rFonts w:ascii="Arial" w:hAnsi="Arial" w:cs="Arial"/>
                <w:sz w:val="20"/>
                <w:szCs w:val="20"/>
              </w:rPr>
              <w:lastRenderedPageBreak/>
              <w:t>Уметь обсуждать и анализировать</w:t>
            </w:r>
          </w:p>
          <w:p w:rsidR="004307EA" w:rsidRPr="00CA2B24" w:rsidRDefault="004307EA" w:rsidP="004307EA">
            <w:pPr>
              <w:rPr>
                <w:rFonts w:ascii="Arial" w:hAnsi="Arial" w:cs="Arial"/>
                <w:sz w:val="20"/>
                <w:szCs w:val="20"/>
              </w:rPr>
            </w:pPr>
            <w:r w:rsidRPr="00CA2B24">
              <w:rPr>
                <w:rFonts w:ascii="Arial" w:hAnsi="Arial" w:cs="Arial"/>
                <w:sz w:val="20"/>
                <w:szCs w:val="20"/>
              </w:rPr>
              <w:t xml:space="preserve">собственную деятельность. </w:t>
            </w:r>
          </w:p>
          <w:p w:rsidR="00A22C56" w:rsidRPr="00CA2B24" w:rsidRDefault="004307EA" w:rsidP="004307EA">
            <w:pPr>
              <w:pStyle w:val="21"/>
              <w:jc w:val="left"/>
              <w:rPr>
                <w:rFonts w:ascii="Arial" w:hAnsi="Arial" w:cs="Arial"/>
                <w:sz w:val="20"/>
                <w:szCs w:val="20"/>
              </w:rPr>
            </w:pPr>
            <w:r w:rsidRPr="00CA2B24">
              <w:rPr>
                <w:rFonts w:ascii="Arial" w:hAnsi="Arial" w:cs="Arial"/>
                <w:sz w:val="20"/>
                <w:szCs w:val="20"/>
              </w:rPr>
              <w:t>Уметь вступать в диалог с товарищами.</w:t>
            </w:r>
          </w:p>
        </w:tc>
        <w:tc>
          <w:tcPr>
            <w:tcW w:w="1968" w:type="dxa"/>
            <w:gridSpan w:val="2"/>
          </w:tcPr>
          <w:p w:rsidR="00A22C56" w:rsidRPr="00CA2B24" w:rsidRDefault="001A5479" w:rsidP="003015CF">
            <w:pPr>
              <w:rPr>
                <w:rFonts w:ascii="Arial" w:hAnsi="Arial" w:cs="Arial"/>
                <w:sz w:val="20"/>
                <w:szCs w:val="20"/>
              </w:rPr>
            </w:pPr>
            <w:r w:rsidRPr="00CA2B24">
              <w:rPr>
                <w:rFonts w:ascii="Arial" w:hAnsi="Arial" w:cs="Arial"/>
                <w:sz w:val="20"/>
                <w:szCs w:val="20"/>
              </w:rPr>
              <w:t xml:space="preserve">Анализируют русский народный костюм. </w:t>
            </w:r>
          </w:p>
          <w:p w:rsidR="001A5479" w:rsidRPr="00CA2B24" w:rsidRDefault="001A5479" w:rsidP="003015CF">
            <w:pPr>
              <w:rPr>
                <w:rFonts w:ascii="Arial" w:hAnsi="Arial" w:cs="Arial"/>
                <w:sz w:val="20"/>
                <w:szCs w:val="20"/>
              </w:rPr>
            </w:pPr>
            <w:r w:rsidRPr="00CA2B24">
              <w:rPr>
                <w:rFonts w:ascii="Arial" w:hAnsi="Arial" w:cs="Arial"/>
                <w:sz w:val="20"/>
                <w:szCs w:val="20"/>
              </w:rPr>
              <w:t>Изображают костюм русского народа.</w:t>
            </w:r>
          </w:p>
        </w:tc>
        <w:tc>
          <w:tcPr>
            <w:tcW w:w="1418" w:type="dxa"/>
          </w:tcPr>
          <w:p w:rsidR="00A22C56" w:rsidRPr="00CA2B24" w:rsidRDefault="00A22C56" w:rsidP="006C633A">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A22C56" w:rsidRPr="00CA2B24" w:rsidTr="00D97C48">
        <w:tc>
          <w:tcPr>
            <w:tcW w:w="993" w:type="dxa"/>
          </w:tcPr>
          <w:p w:rsidR="00A22C56" w:rsidRPr="00CA2B24" w:rsidRDefault="00A22C56" w:rsidP="003015CF">
            <w:pPr>
              <w:rPr>
                <w:rFonts w:ascii="Arial" w:hAnsi="Arial" w:cs="Arial"/>
                <w:sz w:val="20"/>
                <w:szCs w:val="20"/>
              </w:rPr>
            </w:pPr>
            <w:r w:rsidRPr="00CA2B24">
              <w:rPr>
                <w:rFonts w:ascii="Arial" w:hAnsi="Arial" w:cs="Arial"/>
                <w:sz w:val="20"/>
                <w:szCs w:val="20"/>
              </w:rPr>
              <w:lastRenderedPageBreak/>
              <w:t>23</w:t>
            </w:r>
          </w:p>
        </w:tc>
        <w:tc>
          <w:tcPr>
            <w:tcW w:w="1984" w:type="dxa"/>
          </w:tcPr>
          <w:p w:rsidR="00A22C56" w:rsidRPr="00CA2B24" w:rsidRDefault="00FB0727" w:rsidP="005A70ED">
            <w:pPr>
              <w:pStyle w:val="21"/>
              <w:jc w:val="left"/>
              <w:rPr>
                <w:rFonts w:ascii="Arial" w:hAnsi="Arial" w:cs="Arial"/>
                <w:b/>
                <w:sz w:val="20"/>
                <w:szCs w:val="20"/>
              </w:rPr>
            </w:pPr>
            <w:r w:rsidRPr="00CA2B24">
              <w:rPr>
                <w:rFonts w:ascii="Arial" w:hAnsi="Arial" w:cs="Arial"/>
                <w:b/>
                <w:sz w:val="20"/>
                <w:szCs w:val="20"/>
              </w:rPr>
              <w:t>Композиция: расположение на плоскости</w:t>
            </w:r>
          </w:p>
        </w:tc>
        <w:tc>
          <w:tcPr>
            <w:tcW w:w="1092" w:type="dxa"/>
          </w:tcPr>
          <w:p w:rsidR="00A22C56" w:rsidRPr="00CA2B24" w:rsidRDefault="00A22C56" w:rsidP="003015CF">
            <w:pPr>
              <w:pStyle w:val="21"/>
              <w:jc w:val="left"/>
              <w:rPr>
                <w:rFonts w:ascii="Arial" w:hAnsi="Arial" w:cs="Arial"/>
                <w:sz w:val="20"/>
                <w:szCs w:val="20"/>
              </w:rPr>
            </w:pPr>
          </w:p>
        </w:tc>
        <w:tc>
          <w:tcPr>
            <w:tcW w:w="1920" w:type="dxa"/>
          </w:tcPr>
          <w:p w:rsidR="00A22C56" w:rsidRPr="00CA2B24" w:rsidRDefault="00A22C56" w:rsidP="000E2FAD">
            <w:pPr>
              <w:rPr>
                <w:rFonts w:ascii="Arial" w:hAnsi="Arial" w:cs="Arial"/>
                <w:sz w:val="20"/>
                <w:szCs w:val="20"/>
              </w:rPr>
            </w:pPr>
            <w:r w:rsidRPr="00CA2B24">
              <w:rPr>
                <w:rFonts w:ascii="Arial" w:hAnsi="Arial" w:cs="Arial"/>
                <w:sz w:val="20"/>
                <w:szCs w:val="20"/>
              </w:rPr>
              <w:t>Иллюстрации к сказке, карандаш, бумага</w:t>
            </w:r>
          </w:p>
        </w:tc>
        <w:tc>
          <w:tcPr>
            <w:tcW w:w="1950" w:type="dxa"/>
            <w:gridSpan w:val="2"/>
          </w:tcPr>
          <w:p w:rsidR="00A22C56" w:rsidRPr="00CA2B24" w:rsidRDefault="001A5479" w:rsidP="003015CF">
            <w:pPr>
              <w:pStyle w:val="21"/>
              <w:jc w:val="left"/>
              <w:rPr>
                <w:rFonts w:ascii="Arial" w:hAnsi="Arial" w:cs="Arial"/>
                <w:sz w:val="20"/>
                <w:szCs w:val="20"/>
              </w:rPr>
            </w:pPr>
            <w:r w:rsidRPr="00CA2B24">
              <w:rPr>
                <w:rFonts w:ascii="Arial" w:hAnsi="Arial" w:cs="Arial"/>
                <w:sz w:val="20"/>
                <w:szCs w:val="20"/>
              </w:rPr>
              <w:t>Научиться рассматривать иллюстрации.</w:t>
            </w:r>
          </w:p>
          <w:p w:rsidR="001A5479" w:rsidRPr="00CA2B24" w:rsidRDefault="001A5479" w:rsidP="003015CF">
            <w:pPr>
              <w:pStyle w:val="21"/>
              <w:jc w:val="left"/>
              <w:rPr>
                <w:rFonts w:ascii="Arial" w:hAnsi="Arial" w:cs="Arial"/>
                <w:sz w:val="20"/>
                <w:szCs w:val="20"/>
              </w:rPr>
            </w:pPr>
            <w:r w:rsidRPr="00CA2B24">
              <w:rPr>
                <w:rFonts w:ascii="Arial" w:hAnsi="Arial" w:cs="Arial"/>
                <w:sz w:val="20"/>
                <w:szCs w:val="20"/>
              </w:rPr>
              <w:t>Научиться создавать свой художественный образ посюжету сказки.</w:t>
            </w:r>
          </w:p>
        </w:tc>
        <w:tc>
          <w:tcPr>
            <w:tcW w:w="2290" w:type="dxa"/>
            <w:gridSpan w:val="3"/>
          </w:tcPr>
          <w:p w:rsidR="00493A40" w:rsidRPr="00CA2B24" w:rsidRDefault="00493A40" w:rsidP="00493A40">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493A40" w:rsidRPr="00CA2B24" w:rsidRDefault="00493A40" w:rsidP="00493A40">
            <w:pPr>
              <w:rPr>
                <w:rFonts w:ascii="Arial" w:hAnsi="Arial" w:cs="Arial"/>
                <w:sz w:val="20"/>
                <w:szCs w:val="20"/>
              </w:rPr>
            </w:pPr>
          </w:p>
          <w:p w:rsidR="00493A40" w:rsidRPr="00CA2B24" w:rsidRDefault="00493A40" w:rsidP="00493A40">
            <w:pPr>
              <w:rPr>
                <w:rFonts w:ascii="Arial" w:hAnsi="Arial" w:cs="Arial"/>
                <w:sz w:val="20"/>
                <w:szCs w:val="20"/>
                <w:u w:val="single"/>
              </w:rPr>
            </w:pPr>
          </w:p>
          <w:p w:rsidR="00493A40" w:rsidRPr="00CA2B24" w:rsidRDefault="00493A40" w:rsidP="00493A40">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A22C56" w:rsidRPr="00CA2B24" w:rsidRDefault="00493A40" w:rsidP="00493A40">
            <w:pPr>
              <w:pStyle w:val="21"/>
              <w:jc w:val="left"/>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tc>
        <w:tc>
          <w:tcPr>
            <w:tcW w:w="2120" w:type="dxa"/>
            <w:gridSpan w:val="2"/>
          </w:tcPr>
          <w:p w:rsidR="004307EA" w:rsidRPr="00CA2B24" w:rsidRDefault="004307EA" w:rsidP="004307EA">
            <w:pPr>
              <w:rPr>
                <w:rFonts w:ascii="Arial" w:hAnsi="Arial" w:cs="Arial"/>
                <w:sz w:val="20"/>
                <w:szCs w:val="20"/>
              </w:rPr>
            </w:pPr>
            <w:r w:rsidRPr="00CA2B24">
              <w:rPr>
                <w:rFonts w:ascii="Arial" w:hAnsi="Arial" w:cs="Arial"/>
                <w:sz w:val="20"/>
                <w:szCs w:val="20"/>
              </w:rPr>
              <w:t>Уметь обсуждать и анализировать</w:t>
            </w:r>
          </w:p>
          <w:p w:rsidR="004307EA" w:rsidRPr="00CA2B24" w:rsidRDefault="004307EA" w:rsidP="004307EA">
            <w:pPr>
              <w:rPr>
                <w:rFonts w:ascii="Arial" w:hAnsi="Arial" w:cs="Arial"/>
                <w:sz w:val="20"/>
                <w:szCs w:val="20"/>
              </w:rPr>
            </w:pPr>
            <w:r w:rsidRPr="00CA2B24">
              <w:rPr>
                <w:rFonts w:ascii="Arial" w:hAnsi="Arial" w:cs="Arial"/>
                <w:sz w:val="20"/>
                <w:szCs w:val="20"/>
              </w:rPr>
              <w:t xml:space="preserve">собственную деятельность. </w:t>
            </w:r>
          </w:p>
          <w:p w:rsidR="00A22C56" w:rsidRPr="00CA2B24" w:rsidRDefault="004307EA" w:rsidP="004307EA">
            <w:pPr>
              <w:pStyle w:val="21"/>
              <w:jc w:val="left"/>
              <w:rPr>
                <w:rFonts w:ascii="Arial" w:hAnsi="Arial" w:cs="Arial"/>
                <w:sz w:val="20"/>
                <w:szCs w:val="20"/>
              </w:rPr>
            </w:pPr>
            <w:r w:rsidRPr="00CA2B24">
              <w:rPr>
                <w:rFonts w:ascii="Arial" w:hAnsi="Arial" w:cs="Arial"/>
                <w:sz w:val="20"/>
                <w:szCs w:val="20"/>
              </w:rPr>
              <w:t>Уметь вступать в диалог с товарищами.</w:t>
            </w:r>
          </w:p>
        </w:tc>
        <w:tc>
          <w:tcPr>
            <w:tcW w:w="1968" w:type="dxa"/>
            <w:gridSpan w:val="2"/>
          </w:tcPr>
          <w:p w:rsidR="00A22C56" w:rsidRPr="00CA2B24" w:rsidRDefault="001A5479" w:rsidP="003015CF">
            <w:pPr>
              <w:rPr>
                <w:rFonts w:ascii="Arial" w:hAnsi="Arial" w:cs="Arial"/>
                <w:sz w:val="20"/>
                <w:szCs w:val="20"/>
              </w:rPr>
            </w:pPr>
            <w:r w:rsidRPr="00CA2B24">
              <w:rPr>
                <w:rFonts w:ascii="Arial" w:hAnsi="Arial" w:cs="Arial"/>
                <w:sz w:val="20"/>
                <w:szCs w:val="20"/>
              </w:rPr>
              <w:t>Рассматривание иллюстраций.</w:t>
            </w:r>
          </w:p>
          <w:p w:rsidR="001A5479" w:rsidRPr="00CA2B24" w:rsidRDefault="001A5479" w:rsidP="003015CF">
            <w:pPr>
              <w:rPr>
                <w:rFonts w:ascii="Arial" w:hAnsi="Arial" w:cs="Arial"/>
                <w:sz w:val="20"/>
                <w:szCs w:val="20"/>
              </w:rPr>
            </w:pPr>
            <w:r w:rsidRPr="00CA2B24">
              <w:rPr>
                <w:rFonts w:ascii="Arial" w:hAnsi="Arial" w:cs="Arial"/>
                <w:sz w:val="20"/>
                <w:szCs w:val="20"/>
              </w:rPr>
              <w:t>Создание своей иллюстрации.</w:t>
            </w:r>
          </w:p>
        </w:tc>
        <w:tc>
          <w:tcPr>
            <w:tcW w:w="1418" w:type="dxa"/>
          </w:tcPr>
          <w:p w:rsidR="00A22C56" w:rsidRPr="00CA2B24" w:rsidRDefault="00A22C56" w:rsidP="006C633A">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D97C48" w:rsidRPr="00CA2B24" w:rsidTr="00D97C48">
        <w:tc>
          <w:tcPr>
            <w:tcW w:w="15735" w:type="dxa"/>
            <w:gridSpan w:val="14"/>
          </w:tcPr>
          <w:p w:rsidR="00D97C48" w:rsidRPr="00CA2B24" w:rsidRDefault="00D97C48" w:rsidP="00D97C48">
            <w:pPr>
              <w:jc w:val="center"/>
              <w:rPr>
                <w:rFonts w:ascii="Arial" w:hAnsi="Arial" w:cs="Arial"/>
                <w:sz w:val="20"/>
                <w:szCs w:val="20"/>
              </w:rPr>
            </w:pPr>
            <w:proofErr w:type="gramStart"/>
            <w:r w:rsidRPr="00CA2B24">
              <w:rPr>
                <w:rFonts w:ascii="Arial" w:hAnsi="Arial" w:cs="Arial"/>
                <w:sz w:val="20"/>
                <w:szCs w:val="20"/>
              </w:rPr>
              <w:t>Весна-красна</w:t>
            </w:r>
            <w:proofErr w:type="gramEnd"/>
            <w:r w:rsidRPr="00CA2B24">
              <w:rPr>
                <w:rFonts w:ascii="Arial" w:hAnsi="Arial" w:cs="Arial"/>
                <w:sz w:val="20"/>
                <w:szCs w:val="20"/>
              </w:rPr>
              <w:t>! Что ты нам принесла?</w:t>
            </w:r>
          </w:p>
          <w:p w:rsidR="00D97C48" w:rsidRPr="00CA2B24" w:rsidRDefault="00D97C48" w:rsidP="00D97C48">
            <w:pPr>
              <w:ind w:left="-250" w:firstLine="250"/>
              <w:jc w:val="center"/>
              <w:rPr>
                <w:rFonts w:ascii="Arial" w:hAnsi="Arial" w:cs="Arial"/>
                <w:sz w:val="20"/>
                <w:szCs w:val="20"/>
              </w:rPr>
            </w:pPr>
          </w:p>
        </w:tc>
      </w:tr>
      <w:tr w:rsidR="00A22C56" w:rsidRPr="00CA2B24" w:rsidTr="00D97C48">
        <w:tc>
          <w:tcPr>
            <w:tcW w:w="993" w:type="dxa"/>
          </w:tcPr>
          <w:p w:rsidR="00A22C56" w:rsidRPr="00CA2B24" w:rsidRDefault="00A22C56" w:rsidP="003015CF">
            <w:pPr>
              <w:rPr>
                <w:rFonts w:ascii="Arial" w:hAnsi="Arial" w:cs="Arial"/>
                <w:sz w:val="20"/>
                <w:szCs w:val="20"/>
              </w:rPr>
            </w:pPr>
            <w:r w:rsidRPr="00CA2B24">
              <w:rPr>
                <w:rFonts w:ascii="Arial" w:hAnsi="Arial" w:cs="Arial"/>
                <w:sz w:val="20"/>
                <w:szCs w:val="20"/>
              </w:rPr>
              <w:t>24</w:t>
            </w:r>
          </w:p>
        </w:tc>
        <w:tc>
          <w:tcPr>
            <w:tcW w:w="1984" w:type="dxa"/>
          </w:tcPr>
          <w:p w:rsidR="00A22C56" w:rsidRPr="00CA2B24" w:rsidRDefault="00FB0727" w:rsidP="003015CF">
            <w:pPr>
              <w:rPr>
                <w:rFonts w:ascii="Arial" w:hAnsi="Arial" w:cs="Arial"/>
                <w:b/>
                <w:sz w:val="20"/>
                <w:szCs w:val="20"/>
              </w:rPr>
            </w:pPr>
            <w:r w:rsidRPr="00CA2B24">
              <w:rPr>
                <w:rFonts w:ascii="Arial" w:hAnsi="Arial" w:cs="Arial"/>
                <w:b/>
                <w:sz w:val="20"/>
                <w:szCs w:val="20"/>
              </w:rPr>
              <w:t>Русский народный костюм</w:t>
            </w:r>
          </w:p>
        </w:tc>
        <w:tc>
          <w:tcPr>
            <w:tcW w:w="1092" w:type="dxa"/>
          </w:tcPr>
          <w:p w:rsidR="00A22C56" w:rsidRPr="00CA2B24" w:rsidRDefault="00A22C56" w:rsidP="003015CF">
            <w:pPr>
              <w:rPr>
                <w:rFonts w:ascii="Arial" w:hAnsi="Arial" w:cs="Arial"/>
                <w:sz w:val="20"/>
                <w:szCs w:val="20"/>
              </w:rPr>
            </w:pPr>
          </w:p>
        </w:tc>
        <w:tc>
          <w:tcPr>
            <w:tcW w:w="1920" w:type="dxa"/>
          </w:tcPr>
          <w:p w:rsidR="00A22C56" w:rsidRPr="00CA2B24" w:rsidRDefault="00A22C56" w:rsidP="008D7392">
            <w:pPr>
              <w:rPr>
                <w:rFonts w:ascii="Arial" w:hAnsi="Arial" w:cs="Arial"/>
                <w:sz w:val="20"/>
                <w:szCs w:val="20"/>
              </w:rPr>
            </w:pPr>
            <w:r w:rsidRPr="00CA2B24">
              <w:rPr>
                <w:rFonts w:ascii="Arial" w:hAnsi="Arial" w:cs="Arial"/>
                <w:sz w:val="20"/>
                <w:szCs w:val="20"/>
              </w:rPr>
              <w:t>Слайды, акварель, кисти, бумага</w:t>
            </w:r>
          </w:p>
        </w:tc>
        <w:tc>
          <w:tcPr>
            <w:tcW w:w="2120" w:type="dxa"/>
            <w:gridSpan w:val="4"/>
          </w:tcPr>
          <w:p w:rsidR="00A22C56" w:rsidRPr="00CA2B24" w:rsidRDefault="005C1525" w:rsidP="001A431E">
            <w:pPr>
              <w:rPr>
                <w:rFonts w:ascii="Arial" w:hAnsi="Arial" w:cs="Arial"/>
                <w:sz w:val="20"/>
                <w:szCs w:val="20"/>
              </w:rPr>
            </w:pPr>
            <w:r w:rsidRPr="00CA2B24">
              <w:rPr>
                <w:rFonts w:ascii="Arial" w:hAnsi="Arial" w:cs="Arial"/>
                <w:sz w:val="20"/>
                <w:szCs w:val="20"/>
              </w:rPr>
              <w:t>Научиться делать линией и акварелью рисунок на заданную тему.</w:t>
            </w:r>
          </w:p>
        </w:tc>
        <w:tc>
          <w:tcPr>
            <w:tcW w:w="2120" w:type="dxa"/>
          </w:tcPr>
          <w:p w:rsidR="00493A40" w:rsidRPr="00CA2B24" w:rsidRDefault="00493A40" w:rsidP="00493A40">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493A40" w:rsidRPr="00CA2B24" w:rsidRDefault="00493A40" w:rsidP="00493A40">
            <w:pPr>
              <w:rPr>
                <w:rFonts w:ascii="Arial" w:hAnsi="Arial" w:cs="Arial"/>
                <w:sz w:val="20"/>
                <w:szCs w:val="20"/>
              </w:rPr>
            </w:pPr>
          </w:p>
          <w:p w:rsidR="00493A40" w:rsidRPr="00CA2B24" w:rsidRDefault="00493A40" w:rsidP="00493A40">
            <w:pPr>
              <w:rPr>
                <w:rFonts w:ascii="Arial" w:hAnsi="Arial" w:cs="Arial"/>
                <w:sz w:val="20"/>
                <w:szCs w:val="20"/>
                <w:u w:val="single"/>
              </w:rPr>
            </w:pPr>
          </w:p>
          <w:p w:rsidR="00493A40" w:rsidRPr="00CA2B24" w:rsidRDefault="00493A40" w:rsidP="00493A40">
            <w:pPr>
              <w:rPr>
                <w:rFonts w:ascii="Arial" w:hAnsi="Arial" w:cs="Arial"/>
                <w:sz w:val="20"/>
                <w:szCs w:val="20"/>
              </w:rPr>
            </w:pPr>
            <w:r w:rsidRPr="00CA2B24">
              <w:rPr>
                <w:rFonts w:ascii="Arial" w:hAnsi="Arial" w:cs="Arial"/>
                <w:sz w:val="20"/>
                <w:szCs w:val="20"/>
                <w:u w:val="single"/>
              </w:rPr>
              <w:lastRenderedPageBreak/>
              <w:t>Коммуникативные:</w:t>
            </w:r>
            <w:r w:rsidRPr="00CA2B24">
              <w:rPr>
                <w:rFonts w:ascii="Arial" w:hAnsi="Arial" w:cs="Arial"/>
                <w:sz w:val="20"/>
                <w:szCs w:val="20"/>
              </w:rPr>
              <w:t xml:space="preserve"> овладеть умением вести диалог.</w:t>
            </w:r>
          </w:p>
          <w:p w:rsidR="00A22C56" w:rsidRPr="00CA2B24" w:rsidRDefault="00493A40" w:rsidP="00493A40">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tc>
        <w:tc>
          <w:tcPr>
            <w:tcW w:w="2120" w:type="dxa"/>
            <w:gridSpan w:val="2"/>
          </w:tcPr>
          <w:p w:rsidR="004307EA" w:rsidRPr="00CA2B24" w:rsidRDefault="004307EA" w:rsidP="004307EA">
            <w:pPr>
              <w:rPr>
                <w:rFonts w:ascii="Arial" w:hAnsi="Arial" w:cs="Arial"/>
                <w:sz w:val="20"/>
                <w:szCs w:val="20"/>
              </w:rPr>
            </w:pPr>
            <w:r w:rsidRPr="00CA2B24">
              <w:rPr>
                <w:rFonts w:ascii="Arial" w:hAnsi="Arial" w:cs="Arial"/>
                <w:sz w:val="20"/>
                <w:szCs w:val="20"/>
              </w:rPr>
              <w:lastRenderedPageBreak/>
              <w:t>Уметь обсуждать и анализировать</w:t>
            </w:r>
          </w:p>
          <w:p w:rsidR="004307EA" w:rsidRPr="00CA2B24" w:rsidRDefault="004307EA" w:rsidP="004307EA">
            <w:pPr>
              <w:rPr>
                <w:rFonts w:ascii="Arial" w:hAnsi="Arial" w:cs="Arial"/>
                <w:sz w:val="20"/>
                <w:szCs w:val="20"/>
              </w:rPr>
            </w:pPr>
            <w:r w:rsidRPr="00CA2B24">
              <w:rPr>
                <w:rFonts w:ascii="Arial" w:hAnsi="Arial" w:cs="Arial"/>
                <w:sz w:val="20"/>
                <w:szCs w:val="20"/>
              </w:rPr>
              <w:t xml:space="preserve">собственную деятельность. </w:t>
            </w:r>
          </w:p>
          <w:p w:rsidR="00A22C56" w:rsidRPr="00CA2B24" w:rsidRDefault="004307EA" w:rsidP="004307EA">
            <w:pPr>
              <w:rPr>
                <w:rFonts w:ascii="Arial" w:hAnsi="Arial" w:cs="Arial"/>
                <w:sz w:val="20"/>
                <w:szCs w:val="20"/>
              </w:rPr>
            </w:pPr>
            <w:r w:rsidRPr="00CA2B24">
              <w:rPr>
                <w:rFonts w:ascii="Arial" w:hAnsi="Arial" w:cs="Arial"/>
                <w:sz w:val="20"/>
                <w:szCs w:val="20"/>
              </w:rPr>
              <w:t>Уметь вступать в диалог с товарищами.</w:t>
            </w:r>
          </w:p>
        </w:tc>
        <w:tc>
          <w:tcPr>
            <w:tcW w:w="1968" w:type="dxa"/>
            <w:gridSpan w:val="2"/>
          </w:tcPr>
          <w:p w:rsidR="00A22C56" w:rsidRPr="00CA2B24" w:rsidRDefault="005C1525" w:rsidP="003015CF">
            <w:pPr>
              <w:rPr>
                <w:rFonts w:ascii="Arial" w:hAnsi="Arial" w:cs="Arial"/>
                <w:sz w:val="20"/>
                <w:szCs w:val="20"/>
              </w:rPr>
            </w:pPr>
            <w:r w:rsidRPr="00CA2B24">
              <w:rPr>
                <w:rFonts w:ascii="Arial" w:hAnsi="Arial" w:cs="Arial"/>
                <w:sz w:val="20"/>
                <w:szCs w:val="20"/>
              </w:rPr>
              <w:t>Воспринимать и эмоционально оценивать выставку творческих работ одноклассников.</w:t>
            </w:r>
          </w:p>
        </w:tc>
        <w:tc>
          <w:tcPr>
            <w:tcW w:w="1418" w:type="dxa"/>
          </w:tcPr>
          <w:p w:rsidR="00A22C56" w:rsidRPr="00CA2B24" w:rsidRDefault="00A22C56" w:rsidP="006C633A">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01173F" w:rsidRPr="00CA2B24" w:rsidTr="00D97C48">
        <w:tc>
          <w:tcPr>
            <w:tcW w:w="993" w:type="dxa"/>
          </w:tcPr>
          <w:p w:rsidR="0001173F" w:rsidRPr="00CA2B24" w:rsidRDefault="0001173F" w:rsidP="003015CF">
            <w:pPr>
              <w:rPr>
                <w:rFonts w:ascii="Arial" w:hAnsi="Arial" w:cs="Arial"/>
                <w:sz w:val="20"/>
                <w:szCs w:val="20"/>
              </w:rPr>
            </w:pPr>
            <w:r w:rsidRPr="00CA2B24">
              <w:rPr>
                <w:rFonts w:ascii="Arial" w:hAnsi="Arial" w:cs="Arial"/>
                <w:sz w:val="20"/>
                <w:szCs w:val="20"/>
              </w:rPr>
              <w:lastRenderedPageBreak/>
              <w:t>25</w:t>
            </w:r>
          </w:p>
        </w:tc>
        <w:tc>
          <w:tcPr>
            <w:tcW w:w="1984" w:type="dxa"/>
          </w:tcPr>
          <w:p w:rsidR="0001173F" w:rsidRPr="00CA2B24" w:rsidRDefault="00FB0727" w:rsidP="003015CF">
            <w:pPr>
              <w:rPr>
                <w:rFonts w:ascii="Arial" w:hAnsi="Arial" w:cs="Arial"/>
                <w:b/>
                <w:sz w:val="20"/>
                <w:szCs w:val="20"/>
              </w:rPr>
            </w:pPr>
            <w:r w:rsidRPr="00CA2B24">
              <w:rPr>
                <w:rFonts w:ascii="Arial" w:hAnsi="Arial" w:cs="Arial"/>
                <w:b/>
                <w:sz w:val="20"/>
                <w:szCs w:val="20"/>
              </w:rPr>
              <w:t>Сюжетная композиция</w:t>
            </w:r>
          </w:p>
        </w:tc>
        <w:tc>
          <w:tcPr>
            <w:tcW w:w="1092" w:type="dxa"/>
          </w:tcPr>
          <w:p w:rsidR="0001173F" w:rsidRPr="00CA2B24" w:rsidRDefault="0001173F" w:rsidP="003015CF">
            <w:pPr>
              <w:rPr>
                <w:rFonts w:ascii="Arial" w:hAnsi="Arial" w:cs="Arial"/>
                <w:sz w:val="20"/>
                <w:szCs w:val="20"/>
              </w:rPr>
            </w:pPr>
          </w:p>
        </w:tc>
        <w:tc>
          <w:tcPr>
            <w:tcW w:w="1920" w:type="dxa"/>
          </w:tcPr>
          <w:p w:rsidR="0001173F" w:rsidRPr="00CA2B24" w:rsidRDefault="0001173F" w:rsidP="004D1198">
            <w:pPr>
              <w:rPr>
                <w:rFonts w:ascii="Arial" w:hAnsi="Arial" w:cs="Arial"/>
                <w:sz w:val="20"/>
                <w:szCs w:val="20"/>
              </w:rPr>
            </w:pPr>
            <w:r w:rsidRPr="00CA2B24">
              <w:rPr>
                <w:rFonts w:ascii="Arial" w:hAnsi="Arial" w:cs="Arial"/>
                <w:sz w:val="20"/>
                <w:szCs w:val="20"/>
              </w:rPr>
              <w:t>Репродукции картин, гуашь</w:t>
            </w:r>
            <w:proofErr w:type="gramStart"/>
            <w:r w:rsidRPr="00CA2B24">
              <w:rPr>
                <w:rFonts w:ascii="Arial" w:hAnsi="Arial" w:cs="Arial"/>
                <w:sz w:val="20"/>
                <w:szCs w:val="20"/>
              </w:rPr>
              <w:t>,к</w:t>
            </w:r>
            <w:proofErr w:type="gramEnd"/>
            <w:r w:rsidRPr="00CA2B24">
              <w:rPr>
                <w:rFonts w:ascii="Arial" w:hAnsi="Arial" w:cs="Arial"/>
                <w:sz w:val="20"/>
                <w:szCs w:val="20"/>
              </w:rPr>
              <w:t>исти, бумага</w:t>
            </w:r>
          </w:p>
          <w:p w:rsidR="0001173F" w:rsidRPr="00CA2B24" w:rsidRDefault="0001173F" w:rsidP="004D1198">
            <w:pPr>
              <w:rPr>
                <w:rFonts w:ascii="Arial" w:hAnsi="Arial" w:cs="Arial"/>
                <w:sz w:val="20"/>
                <w:szCs w:val="20"/>
              </w:rPr>
            </w:pPr>
          </w:p>
        </w:tc>
        <w:tc>
          <w:tcPr>
            <w:tcW w:w="2120" w:type="dxa"/>
            <w:gridSpan w:val="4"/>
          </w:tcPr>
          <w:p w:rsidR="0001173F" w:rsidRPr="00CA2B24" w:rsidRDefault="005C1525" w:rsidP="0001173F">
            <w:pPr>
              <w:rPr>
                <w:rFonts w:ascii="Arial" w:hAnsi="Arial" w:cs="Arial"/>
                <w:sz w:val="20"/>
                <w:szCs w:val="20"/>
              </w:rPr>
            </w:pPr>
            <w:r w:rsidRPr="00CA2B24">
              <w:rPr>
                <w:rFonts w:ascii="Arial" w:hAnsi="Arial" w:cs="Arial"/>
                <w:sz w:val="20"/>
                <w:szCs w:val="20"/>
              </w:rPr>
              <w:t>Научиться определять пропорции, различать форму предметов.</w:t>
            </w:r>
          </w:p>
        </w:tc>
        <w:tc>
          <w:tcPr>
            <w:tcW w:w="2120" w:type="dxa"/>
          </w:tcPr>
          <w:p w:rsidR="00493A40" w:rsidRPr="00CA2B24" w:rsidRDefault="00493A40" w:rsidP="00493A40">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493A40" w:rsidRPr="00CA2B24" w:rsidRDefault="00493A40" w:rsidP="00493A40">
            <w:pPr>
              <w:rPr>
                <w:rFonts w:ascii="Arial" w:hAnsi="Arial" w:cs="Arial"/>
                <w:sz w:val="20"/>
                <w:szCs w:val="20"/>
              </w:rPr>
            </w:pPr>
          </w:p>
          <w:p w:rsidR="00493A40" w:rsidRPr="00CA2B24" w:rsidRDefault="00493A40" w:rsidP="00493A40">
            <w:pPr>
              <w:rPr>
                <w:rFonts w:ascii="Arial" w:hAnsi="Arial" w:cs="Arial"/>
                <w:sz w:val="20"/>
                <w:szCs w:val="20"/>
                <w:u w:val="single"/>
              </w:rPr>
            </w:pPr>
          </w:p>
          <w:p w:rsidR="00493A40" w:rsidRPr="00CA2B24" w:rsidRDefault="00493A40" w:rsidP="00493A40">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01173F" w:rsidRPr="00CA2B24" w:rsidRDefault="00493A40" w:rsidP="00493A40">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tc>
        <w:tc>
          <w:tcPr>
            <w:tcW w:w="2120" w:type="dxa"/>
            <w:gridSpan w:val="2"/>
          </w:tcPr>
          <w:p w:rsidR="004307EA" w:rsidRPr="00CA2B24" w:rsidRDefault="004307EA" w:rsidP="004307EA">
            <w:pPr>
              <w:rPr>
                <w:rFonts w:ascii="Arial" w:hAnsi="Arial" w:cs="Arial"/>
                <w:sz w:val="20"/>
                <w:szCs w:val="20"/>
              </w:rPr>
            </w:pPr>
            <w:r w:rsidRPr="00CA2B24">
              <w:rPr>
                <w:rFonts w:ascii="Arial" w:hAnsi="Arial" w:cs="Arial"/>
                <w:sz w:val="20"/>
                <w:szCs w:val="20"/>
              </w:rPr>
              <w:t>Уметь обсуждать и анализировать</w:t>
            </w:r>
          </w:p>
          <w:p w:rsidR="004307EA" w:rsidRPr="00CA2B24" w:rsidRDefault="004307EA" w:rsidP="004307EA">
            <w:pPr>
              <w:rPr>
                <w:rFonts w:ascii="Arial" w:hAnsi="Arial" w:cs="Arial"/>
                <w:sz w:val="20"/>
                <w:szCs w:val="20"/>
              </w:rPr>
            </w:pPr>
            <w:r w:rsidRPr="00CA2B24">
              <w:rPr>
                <w:rFonts w:ascii="Arial" w:hAnsi="Arial" w:cs="Arial"/>
                <w:sz w:val="20"/>
                <w:szCs w:val="20"/>
              </w:rPr>
              <w:t xml:space="preserve">собственную деятельность. </w:t>
            </w:r>
          </w:p>
          <w:p w:rsidR="0001173F" w:rsidRPr="00CA2B24" w:rsidRDefault="004307EA" w:rsidP="004307EA">
            <w:pPr>
              <w:rPr>
                <w:rFonts w:ascii="Arial" w:hAnsi="Arial" w:cs="Arial"/>
                <w:sz w:val="20"/>
                <w:szCs w:val="20"/>
              </w:rPr>
            </w:pPr>
            <w:r w:rsidRPr="00CA2B24">
              <w:rPr>
                <w:rFonts w:ascii="Arial" w:hAnsi="Arial" w:cs="Arial"/>
                <w:sz w:val="20"/>
                <w:szCs w:val="20"/>
              </w:rPr>
              <w:t>Уметь вступать в диалог с товарищами.</w:t>
            </w:r>
          </w:p>
        </w:tc>
        <w:tc>
          <w:tcPr>
            <w:tcW w:w="1968" w:type="dxa"/>
            <w:gridSpan w:val="2"/>
          </w:tcPr>
          <w:p w:rsidR="005C1525" w:rsidRPr="00CA2B24" w:rsidRDefault="005C1525" w:rsidP="005C1525">
            <w:pPr>
              <w:rPr>
                <w:rFonts w:ascii="Arial" w:hAnsi="Arial" w:cs="Arial"/>
                <w:sz w:val="20"/>
                <w:szCs w:val="20"/>
              </w:rPr>
            </w:pPr>
            <w:r w:rsidRPr="00CA2B24">
              <w:rPr>
                <w:rFonts w:ascii="Arial" w:hAnsi="Arial" w:cs="Arial"/>
                <w:sz w:val="20"/>
                <w:szCs w:val="20"/>
              </w:rPr>
              <w:t xml:space="preserve">Овладевать </w:t>
            </w:r>
          </w:p>
          <w:p w:rsidR="0001173F" w:rsidRPr="00CA2B24" w:rsidRDefault="005C1525" w:rsidP="005C1525">
            <w:pPr>
              <w:rPr>
                <w:rFonts w:ascii="Arial" w:hAnsi="Arial" w:cs="Arial"/>
                <w:sz w:val="20"/>
                <w:szCs w:val="20"/>
              </w:rPr>
            </w:pPr>
            <w:r w:rsidRPr="00CA2B24">
              <w:rPr>
                <w:rFonts w:ascii="Arial" w:hAnsi="Arial" w:cs="Arial"/>
                <w:sz w:val="20"/>
                <w:szCs w:val="20"/>
              </w:rPr>
              <w:t>первичными навыками изображения объёмных фигур на плоскости.</w:t>
            </w:r>
          </w:p>
        </w:tc>
        <w:tc>
          <w:tcPr>
            <w:tcW w:w="1418" w:type="dxa"/>
          </w:tcPr>
          <w:p w:rsidR="0001173F" w:rsidRPr="00CA2B24" w:rsidRDefault="0001173F" w:rsidP="006C633A">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01173F" w:rsidRPr="00CA2B24" w:rsidTr="00D97C48">
        <w:tc>
          <w:tcPr>
            <w:tcW w:w="993" w:type="dxa"/>
          </w:tcPr>
          <w:p w:rsidR="0001173F" w:rsidRPr="00CA2B24" w:rsidRDefault="0001173F" w:rsidP="003015CF">
            <w:pPr>
              <w:rPr>
                <w:rFonts w:ascii="Arial" w:hAnsi="Arial" w:cs="Arial"/>
                <w:sz w:val="20"/>
                <w:szCs w:val="20"/>
              </w:rPr>
            </w:pPr>
            <w:r w:rsidRPr="00CA2B24">
              <w:rPr>
                <w:rFonts w:ascii="Arial" w:hAnsi="Arial" w:cs="Arial"/>
                <w:sz w:val="20"/>
                <w:szCs w:val="20"/>
              </w:rPr>
              <w:t>26</w:t>
            </w:r>
          </w:p>
        </w:tc>
        <w:tc>
          <w:tcPr>
            <w:tcW w:w="1984" w:type="dxa"/>
          </w:tcPr>
          <w:p w:rsidR="0001173F" w:rsidRPr="00CA2B24" w:rsidRDefault="00FB0727" w:rsidP="003015CF">
            <w:pPr>
              <w:rPr>
                <w:rFonts w:ascii="Arial" w:hAnsi="Arial" w:cs="Arial"/>
                <w:b/>
                <w:sz w:val="20"/>
                <w:szCs w:val="20"/>
              </w:rPr>
            </w:pPr>
            <w:r w:rsidRPr="00CA2B24">
              <w:rPr>
                <w:rFonts w:ascii="Arial" w:hAnsi="Arial" w:cs="Arial"/>
                <w:b/>
                <w:sz w:val="20"/>
                <w:szCs w:val="20"/>
              </w:rPr>
              <w:t>Декоративная композиция</w:t>
            </w:r>
          </w:p>
        </w:tc>
        <w:tc>
          <w:tcPr>
            <w:tcW w:w="1092" w:type="dxa"/>
          </w:tcPr>
          <w:p w:rsidR="0001173F" w:rsidRPr="00CA2B24" w:rsidRDefault="0001173F" w:rsidP="003015CF">
            <w:pPr>
              <w:pStyle w:val="21"/>
              <w:jc w:val="left"/>
              <w:rPr>
                <w:rFonts w:ascii="Arial" w:hAnsi="Arial" w:cs="Arial"/>
                <w:sz w:val="20"/>
                <w:szCs w:val="20"/>
              </w:rPr>
            </w:pPr>
          </w:p>
        </w:tc>
        <w:tc>
          <w:tcPr>
            <w:tcW w:w="1920" w:type="dxa"/>
          </w:tcPr>
          <w:p w:rsidR="0001173F" w:rsidRPr="00CA2B24" w:rsidRDefault="0001173F" w:rsidP="0001173F">
            <w:pPr>
              <w:rPr>
                <w:rFonts w:ascii="Arial" w:hAnsi="Arial" w:cs="Arial"/>
                <w:sz w:val="20"/>
                <w:szCs w:val="20"/>
              </w:rPr>
            </w:pPr>
            <w:r w:rsidRPr="00CA2B24">
              <w:rPr>
                <w:rFonts w:ascii="Arial" w:hAnsi="Arial" w:cs="Arial"/>
                <w:sz w:val="20"/>
                <w:szCs w:val="20"/>
              </w:rPr>
              <w:t>Репродукции картин, акварель</w:t>
            </w:r>
            <w:proofErr w:type="gramStart"/>
            <w:r w:rsidRPr="00CA2B24">
              <w:rPr>
                <w:rFonts w:ascii="Arial" w:hAnsi="Arial" w:cs="Arial"/>
                <w:sz w:val="20"/>
                <w:szCs w:val="20"/>
              </w:rPr>
              <w:t>,к</w:t>
            </w:r>
            <w:proofErr w:type="gramEnd"/>
            <w:r w:rsidRPr="00CA2B24">
              <w:rPr>
                <w:rFonts w:ascii="Arial" w:hAnsi="Arial" w:cs="Arial"/>
                <w:sz w:val="20"/>
                <w:szCs w:val="20"/>
              </w:rPr>
              <w:t>исти, бумага</w:t>
            </w:r>
          </w:p>
          <w:p w:rsidR="0001173F" w:rsidRPr="00CA2B24" w:rsidRDefault="0001173F" w:rsidP="00C356EB">
            <w:pPr>
              <w:rPr>
                <w:rFonts w:ascii="Arial" w:hAnsi="Arial" w:cs="Arial"/>
                <w:sz w:val="20"/>
                <w:szCs w:val="20"/>
              </w:rPr>
            </w:pPr>
          </w:p>
        </w:tc>
        <w:tc>
          <w:tcPr>
            <w:tcW w:w="2120" w:type="dxa"/>
            <w:gridSpan w:val="4"/>
          </w:tcPr>
          <w:p w:rsidR="0001173F" w:rsidRPr="00CA2B24" w:rsidRDefault="005C1525" w:rsidP="003015CF">
            <w:pPr>
              <w:rPr>
                <w:rFonts w:ascii="Arial" w:hAnsi="Arial" w:cs="Arial"/>
                <w:sz w:val="20"/>
                <w:szCs w:val="20"/>
              </w:rPr>
            </w:pPr>
            <w:r w:rsidRPr="00CA2B24">
              <w:rPr>
                <w:rFonts w:ascii="Arial" w:hAnsi="Arial" w:cs="Arial"/>
                <w:sz w:val="20"/>
                <w:szCs w:val="20"/>
              </w:rPr>
              <w:t>Научиться видеть красоту природы.</w:t>
            </w:r>
          </w:p>
          <w:p w:rsidR="005C1525" w:rsidRPr="00CA2B24" w:rsidRDefault="005C1525" w:rsidP="003015CF">
            <w:pPr>
              <w:rPr>
                <w:rFonts w:ascii="Arial" w:hAnsi="Arial" w:cs="Arial"/>
                <w:sz w:val="20"/>
                <w:szCs w:val="20"/>
              </w:rPr>
            </w:pPr>
            <w:r w:rsidRPr="00CA2B24">
              <w:rPr>
                <w:rFonts w:ascii="Arial" w:hAnsi="Arial" w:cs="Arial"/>
                <w:sz w:val="20"/>
                <w:szCs w:val="20"/>
              </w:rPr>
              <w:t>Научиться радоваться общению с красками.</w:t>
            </w:r>
          </w:p>
        </w:tc>
        <w:tc>
          <w:tcPr>
            <w:tcW w:w="2120" w:type="dxa"/>
          </w:tcPr>
          <w:p w:rsidR="0001173F" w:rsidRPr="00CA2B24" w:rsidRDefault="0001173F" w:rsidP="003015CF">
            <w:pPr>
              <w:rPr>
                <w:rFonts w:ascii="Arial" w:hAnsi="Arial" w:cs="Arial"/>
                <w:sz w:val="20"/>
                <w:szCs w:val="20"/>
              </w:rPr>
            </w:pPr>
          </w:p>
          <w:p w:rsidR="00493A40" w:rsidRPr="00CA2B24" w:rsidRDefault="00493A40" w:rsidP="00493A40">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493A40" w:rsidRPr="00CA2B24" w:rsidRDefault="00493A40" w:rsidP="00493A40">
            <w:pPr>
              <w:rPr>
                <w:rFonts w:ascii="Arial" w:hAnsi="Arial" w:cs="Arial"/>
                <w:sz w:val="20"/>
                <w:szCs w:val="20"/>
              </w:rPr>
            </w:pPr>
          </w:p>
          <w:p w:rsidR="00493A40" w:rsidRPr="00CA2B24" w:rsidRDefault="00493A40" w:rsidP="00493A40">
            <w:pPr>
              <w:rPr>
                <w:rFonts w:ascii="Arial" w:hAnsi="Arial" w:cs="Arial"/>
                <w:sz w:val="20"/>
                <w:szCs w:val="20"/>
                <w:u w:val="single"/>
              </w:rPr>
            </w:pPr>
          </w:p>
          <w:p w:rsidR="00493A40" w:rsidRPr="00CA2B24" w:rsidRDefault="00493A40" w:rsidP="00493A40">
            <w:pPr>
              <w:rPr>
                <w:rFonts w:ascii="Arial" w:hAnsi="Arial" w:cs="Arial"/>
                <w:sz w:val="20"/>
                <w:szCs w:val="20"/>
              </w:rPr>
            </w:pPr>
            <w:r w:rsidRPr="00CA2B24">
              <w:rPr>
                <w:rFonts w:ascii="Arial" w:hAnsi="Arial" w:cs="Arial"/>
                <w:sz w:val="20"/>
                <w:szCs w:val="20"/>
                <w:u w:val="single"/>
              </w:rPr>
              <w:lastRenderedPageBreak/>
              <w:t>Коммуникативные:</w:t>
            </w:r>
            <w:r w:rsidRPr="00CA2B24">
              <w:rPr>
                <w:rFonts w:ascii="Arial" w:hAnsi="Arial" w:cs="Arial"/>
                <w:sz w:val="20"/>
                <w:szCs w:val="20"/>
              </w:rPr>
              <w:t xml:space="preserve"> овладеть умением вести диалог.</w:t>
            </w:r>
          </w:p>
          <w:p w:rsidR="00493A40" w:rsidRPr="00CA2B24" w:rsidRDefault="00493A40" w:rsidP="00493A40">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tc>
        <w:tc>
          <w:tcPr>
            <w:tcW w:w="2120" w:type="dxa"/>
            <w:gridSpan w:val="2"/>
          </w:tcPr>
          <w:p w:rsidR="004307EA" w:rsidRPr="00CA2B24" w:rsidRDefault="004307EA" w:rsidP="004307EA">
            <w:pPr>
              <w:rPr>
                <w:rFonts w:ascii="Arial" w:hAnsi="Arial" w:cs="Arial"/>
                <w:sz w:val="20"/>
                <w:szCs w:val="20"/>
              </w:rPr>
            </w:pPr>
            <w:r w:rsidRPr="00CA2B24">
              <w:rPr>
                <w:rFonts w:ascii="Arial" w:hAnsi="Arial" w:cs="Arial"/>
                <w:sz w:val="20"/>
                <w:szCs w:val="20"/>
              </w:rPr>
              <w:lastRenderedPageBreak/>
              <w:t>Уметь обсуждать и анализировать</w:t>
            </w:r>
          </w:p>
          <w:p w:rsidR="004307EA" w:rsidRPr="00CA2B24" w:rsidRDefault="004307EA" w:rsidP="004307EA">
            <w:pPr>
              <w:rPr>
                <w:rFonts w:ascii="Arial" w:hAnsi="Arial" w:cs="Arial"/>
                <w:sz w:val="20"/>
                <w:szCs w:val="20"/>
              </w:rPr>
            </w:pPr>
            <w:r w:rsidRPr="00CA2B24">
              <w:rPr>
                <w:rFonts w:ascii="Arial" w:hAnsi="Arial" w:cs="Arial"/>
                <w:sz w:val="20"/>
                <w:szCs w:val="20"/>
              </w:rPr>
              <w:t xml:space="preserve">собственную деятельность. </w:t>
            </w:r>
          </w:p>
          <w:p w:rsidR="0001173F" w:rsidRPr="00CA2B24" w:rsidRDefault="004307EA" w:rsidP="004307EA">
            <w:pPr>
              <w:rPr>
                <w:rFonts w:ascii="Arial" w:hAnsi="Arial" w:cs="Arial"/>
                <w:sz w:val="20"/>
                <w:szCs w:val="20"/>
              </w:rPr>
            </w:pPr>
            <w:r w:rsidRPr="00CA2B24">
              <w:rPr>
                <w:rFonts w:ascii="Arial" w:hAnsi="Arial" w:cs="Arial"/>
                <w:sz w:val="20"/>
                <w:szCs w:val="20"/>
              </w:rPr>
              <w:t>Уметь вступать в диалог с товарищами.</w:t>
            </w:r>
          </w:p>
        </w:tc>
        <w:tc>
          <w:tcPr>
            <w:tcW w:w="1968" w:type="dxa"/>
            <w:gridSpan w:val="2"/>
          </w:tcPr>
          <w:p w:rsidR="0001173F" w:rsidRPr="00CA2B24" w:rsidRDefault="00AA1D1F" w:rsidP="003015CF">
            <w:pPr>
              <w:rPr>
                <w:rFonts w:ascii="Arial" w:hAnsi="Arial" w:cs="Arial"/>
                <w:sz w:val="20"/>
                <w:szCs w:val="20"/>
              </w:rPr>
            </w:pPr>
            <w:r w:rsidRPr="00CA2B24">
              <w:rPr>
                <w:rFonts w:ascii="Arial" w:hAnsi="Arial" w:cs="Arial"/>
                <w:sz w:val="20"/>
                <w:szCs w:val="20"/>
              </w:rPr>
              <w:t>Любоваться красотой природы.</w:t>
            </w:r>
          </w:p>
          <w:p w:rsidR="00AA1D1F" w:rsidRPr="00CA2B24" w:rsidRDefault="00AA1D1F" w:rsidP="003015CF">
            <w:pPr>
              <w:rPr>
                <w:rFonts w:ascii="Arial" w:hAnsi="Arial" w:cs="Arial"/>
                <w:sz w:val="20"/>
                <w:szCs w:val="20"/>
              </w:rPr>
            </w:pPr>
            <w:r w:rsidRPr="00CA2B24">
              <w:rPr>
                <w:rFonts w:ascii="Arial" w:hAnsi="Arial" w:cs="Arial"/>
                <w:sz w:val="20"/>
                <w:szCs w:val="20"/>
              </w:rPr>
              <w:t>Создавать рисунок на заданную тему.</w:t>
            </w:r>
          </w:p>
        </w:tc>
        <w:tc>
          <w:tcPr>
            <w:tcW w:w="1418" w:type="dxa"/>
          </w:tcPr>
          <w:p w:rsidR="0001173F" w:rsidRPr="00CA2B24" w:rsidRDefault="0001173F" w:rsidP="006C633A">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01173F" w:rsidRPr="00CA2B24" w:rsidTr="00D97C48">
        <w:tc>
          <w:tcPr>
            <w:tcW w:w="993" w:type="dxa"/>
          </w:tcPr>
          <w:p w:rsidR="0001173F" w:rsidRPr="00CA2B24" w:rsidRDefault="0001173F" w:rsidP="003015CF">
            <w:pPr>
              <w:rPr>
                <w:rFonts w:ascii="Arial" w:hAnsi="Arial" w:cs="Arial"/>
                <w:sz w:val="20"/>
                <w:szCs w:val="20"/>
              </w:rPr>
            </w:pPr>
            <w:r w:rsidRPr="00CA2B24">
              <w:rPr>
                <w:rFonts w:ascii="Arial" w:hAnsi="Arial" w:cs="Arial"/>
                <w:sz w:val="20"/>
                <w:szCs w:val="20"/>
              </w:rPr>
              <w:lastRenderedPageBreak/>
              <w:t>27</w:t>
            </w:r>
          </w:p>
        </w:tc>
        <w:tc>
          <w:tcPr>
            <w:tcW w:w="1984" w:type="dxa"/>
          </w:tcPr>
          <w:p w:rsidR="0001173F" w:rsidRPr="00CA2B24" w:rsidRDefault="00FB0727" w:rsidP="003015CF">
            <w:pPr>
              <w:rPr>
                <w:rFonts w:ascii="Arial" w:hAnsi="Arial" w:cs="Arial"/>
                <w:b/>
                <w:sz w:val="20"/>
                <w:szCs w:val="20"/>
              </w:rPr>
            </w:pPr>
            <w:r w:rsidRPr="00CA2B24">
              <w:rPr>
                <w:rFonts w:ascii="Arial" w:hAnsi="Arial" w:cs="Arial"/>
                <w:b/>
                <w:sz w:val="20"/>
                <w:szCs w:val="20"/>
              </w:rPr>
              <w:t xml:space="preserve">Пейзаж: </w:t>
            </w:r>
            <w:proofErr w:type="gramStart"/>
            <w:r w:rsidRPr="00CA2B24">
              <w:rPr>
                <w:rFonts w:ascii="Arial" w:hAnsi="Arial" w:cs="Arial"/>
                <w:b/>
                <w:sz w:val="20"/>
                <w:szCs w:val="20"/>
              </w:rPr>
              <w:t>реальное</w:t>
            </w:r>
            <w:proofErr w:type="gramEnd"/>
            <w:r w:rsidRPr="00CA2B24">
              <w:rPr>
                <w:rFonts w:ascii="Arial" w:hAnsi="Arial" w:cs="Arial"/>
                <w:b/>
                <w:sz w:val="20"/>
                <w:szCs w:val="20"/>
              </w:rPr>
              <w:t xml:space="preserve"> и символическое</w:t>
            </w:r>
          </w:p>
        </w:tc>
        <w:tc>
          <w:tcPr>
            <w:tcW w:w="1092" w:type="dxa"/>
          </w:tcPr>
          <w:p w:rsidR="0001173F" w:rsidRPr="00CA2B24" w:rsidRDefault="0001173F" w:rsidP="003015CF">
            <w:pPr>
              <w:pStyle w:val="21"/>
              <w:jc w:val="left"/>
              <w:rPr>
                <w:rFonts w:ascii="Arial" w:hAnsi="Arial" w:cs="Arial"/>
                <w:sz w:val="20"/>
                <w:szCs w:val="20"/>
              </w:rPr>
            </w:pPr>
          </w:p>
        </w:tc>
        <w:tc>
          <w:tcPr>
            <w:tcW w:w="1920" w:type="dxa"/>
          </w:tcPr>
          <w:p w:rsidR="0001173F" w:rsidRPr="00CA2B24" w:rsidRDefault="0001173F" w:rsidP="00C356EB">
            <w:pPr>
              <w:rPr>
                <w:rFonts w:ascii="Arial" w:hAnsi="Arial" w:cs="Arial"/>
                <w:sz w:val="20"/>
                <w:szCs w:val="20"/>
              </w:rPr>
            </w:pPr>
            <w:r w:rsidRPr="00CA2B24">
              <w:rPr>
                <w:rFonts w:ascii="Arial" w:hAnsi="Arial" w:cs="Arial"/>
                <w:sz w:val="20"/>
                <w:szCs w:val="20"/>
              </w:rPr>
              <w:t>Слайды, фото</w:t>
            </w:r>
            <w:proofErr w:type="gramStart"/>
            <w:r w:rsidRPr="00CA2B24">
              <w:rPr>
                <w:rFonts w:ascii="Arial" w:hAnsi="Arial" w:cs="Arial"/>
                <w:sz w:val="20"/>
                <w:szCs w:val="20"/>
              </w:rPr>
              <w:t>,а</w:t>
            </w:r>
            <w:proofErr w:type="gramEnd"/>
            <w:r w:rsidRPr="00CA2B24">
              <w:rPr>
                <w:rFonts w:ascii="Arial" w:hAnsi="Arial" w:cs="Arial"/>
                <w:sz w:val="20"/>
                <w:szCs w:val="20"/>
              </w:rPr>
              <w:t>кварель, кисти , бумага</w:t>
            </w:r>
          </w:p>
        </w:tc>
        <w:tc>
          <w:tcPr>
            <w:tcW w:w="2120" w:type="dxa"/>
            <w:gridSpan w:val="4"/>
          </w:tcPr>
          <w:p w:rsidR="0001173F" w:rsidRPr="00CA2B24" w:rsidRDefault="00AA1D1F" w:rsidP="003015CF">
            <w:pPr>
              <w:rPr>
                <w:rFonts w:ascii="Arial" w:hAnsi="Arial" w:cs="Arial"/>
                <w:sz w:val="20"/>
                <w:szCs w:val="20"/>
              </w:rPr>
            </w:pPr>
            <w:r w:rsidRPr="00CA2B24">
              <w:rPr>
                <w:rFonts w:ascii="Arial" w:hAnsi="Arial" w:cs="Arial"/>
                <w:sz w:val="20"/>
                <w:szCs w:val="20"/>
              </w:rPr>
              <w:t>Научиться рисовать на заданную тему.</w:t>
            </w:r>
          </w:p>
        </w:tc>
        <w:tc>
          <w:tcPr>
            <w:tcW w:w="2120" w:type="dxa"/>
          </w:tcPr>
          <w:p w:rsidR="00493A40" w:rsidRPr="00CA2B24" w:rsidRDefault="00493A40" w:rsidP="00493A40">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493A40" w:rsidRPr="00CA2B24" w:rsidRDefault="00493A40" w:rsidP="00493A40">
            <w:pPr>
              <w:rPr>
                <w:rFonts w:ascii="Arial" w:hAnsi="Arial" w:cs="Arial"/>
                <w:sz w:val="20"/>
                <w:szCs w:val="20"/>
              </w:rPr>
            </w:pPr>
          </w:p>
          <w:p w:rsidR="00493A40" w:rsidRPr="00CA2B24" w:rsidRDefault="00493A40" w:rsidP="00493A40">
            <w:pPr>
              <w:rPr>
                <w:rFonts w:ascii="Arial" w:hAnsi="Arial" w:cs="Arial"/>
                <w:sz w:val="20"/>
                <w:szCs w:val="20"/>
                <w:u w:val="single"/>
              </w:rPr>
            </w:pPr>
          </w:p>
          <w:p w:rsidR="00493A40" w:rsidRPr="00CA2B24" w:rsidRDefault="00493A40" w:rsidP="00493A40">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01173F" w:rsidRPr="00CA2B24" w:rsidRDefault="00493A40" w:rsidP="00493A40">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tc>
        <w:tc>
          <w:tcPr>
            <w:tcW w:w="2120" w:type="dxa"/>
            <w:gridSpan w:val="2"/>
          </w:tcPr>
          <w:p w:rsidR="004307EA" w:rsidRPr="00CA2B24" w:rsidRDefault="004307EA" w:rsidP="004307EA">
            <w:pPr>
              <w:rPr>
                <w:rFonts w:ascii="Arial" w:hAnsi="Arial" w:cs="Arial"/>
                <w:sz w:val="20"/>
                <w:szCs w:val="20"/>
              </w:rPr>
            </w:pPr>
            <w:r w:rsidRPr="00CA2B24">
              <w:rPr>
                <w:rFonts w:ascii="Arial" w:hAnsi="Arial" w:cs="Arial"/>
                <w:sz w:val="20"/>
                <w:szCs w:val="20"/>
              </w:rPr>
              <w:t>Уметь обсуждать и анализировать</w:t>
            </w:r>
          </w:p>
          <w:p w:rsidR="004307EA" w:rsidRPr="00CA2B24" w:rsidRDefault="004307EA" w:rsidP="004307EA">
            <w:pPr>
              <w:rPr>
                <w:rFonts w:ascii="Arial" w:hAnsi="Arial" w:cs="Arial"/>
                <w:sz w:val="20"/>
                <w:szCs w:val="20"/>
              </w:rPr>
            </w:pPr>
            <w:r w:rsidRPr="00CA2B24">
              <w:rPr>
                <w:rFonts w:ascii="Arial" w:hAnsi="Arial" w:cs="Arial"/>
                <w:sz w:val="20"/>
                <w:szCs w:val="20"/>
              </w:rPr>
              <w:t xml:space="preserve">собственную деятельность. </w:t>
            </w:r>
          </w:p>
          <w:p w:rsidR="0001173F" w:rsidRPr="00CA2B24" w:rsidRDefault="004307EA" w:rsidP="004307EA">
            <w:pPr>
              <w:rPr>
                <w:rFonts w:ascii="Arial" w:hAnsi="Arial" w:cs="Arial"/>
                <w:sz w:val="20"/>
                <w:szCs w:val="20"/>
              </w:rPr>
            </w:pPr>
            <w:r w:rsidRPr="00CA2B24">
              <w:rPr>
                <w:rFonts w:ascii="Arial" w:hAnsi="Arial" w:cs="Arial"/>
                <w:sz w:val="20"/>
                <w:szCs w:val="20"/>
              </w:rPr>
              <w:t>Уметь вступать в диалог с товарищами.</w:t>
            </w:r>
          </w:p>
        </w:tc>
        <w:tc>
          <w:tcPr>
            <w:tcW w:w="1968" w:type="dxa"/>
            <w:gridSpan w:val="2"/>
          </w:tcPr>
          <w:p w:rsidR="0001173F" w:rsidRPr="00CA2B24" w:rsidRDefault="00AA1D1F" w:rsidP="003015CF">
            <w:pPr>
              <w:rPr>
                <w:rFonts w:ascii="Arial" w:hAnsi="Arial" w:cs="Arial"/>
                <w:sz w:val="20"/>
                <w:szCs w:val="20"/>
              </w:rPr>
            </w:pPr>
            <w:r w:rsidRPr="00CA2B24">
              <w:rPr>
                <w:rFonts w:ascii="Arial" w:hAnsi="Arial" w:cs="Arial"/>
                <w:sz w:val="20"/>
                <w:szCs w:val="20"/>
              </w:rPr>
              <w:t>Слушать стихотворения, рассматривать репродукции с картин. Подбирать</w:t>
            </w:r>
            <w:r w:rsidR="0001173F" w:rsidRPr="00CA2B24">
              <w:rPr>
                <w:rFonts w:ascii="Arial" w:hAnsi="Arial" w:cs="Arial"/>
                <w:sz w:val="20"/>
                <w:szCs w:val="20"/>
              </w:rPr>
              <w:t xml:space="preserve"> средства выразительности для своих рису</w:t>
            </w:r>
            <w:r w:rsidRPr="00CA2B24">
              <w:rPr>
                <w:rFonts w:ascii="Arial" w:hAnsi="Arial" w:cs="Arial"/>
                <w:sz w:val="20"/>
                <w:szCs w:val="20"/>
              </w:rPr>
              <w:t xml:space="preserve">нков. </w:t>
            </w:r>
          </w:p>
        </w:tc>
        <w:tc>
          <w:tcPr>
            <w:tcW w:w="1418" w:type="dxa"/>
          </w:tcPr>
          <w:p w:rsidR="0001173F" w:rsidRPr="00CA2B24" w:rsidRDefault="0001173F" w:rsidP="006C633A">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A864A8" w:rsidRPr="00CA2B24" w:rsidTr="00D97C48">
        <w:tc>
          <w:tcPr>
            <w:tcW w:w="993" w:type="dxa"/>
          </w:tcPr>
          <w:p w:rsidR="00A864A8" w:rsidRPr="00CA2B24" w:rsidRDefault="00A864A8" w:rsidP="003015CF">
            <w:pPr>
              <w:rPr>
                <w:rFonts w:ascii="Arial" w:hAnsi="Arial" w:cs="Arial"/>
                <w:sz w:val="20"/>
                <w:szCs w:val="20"/>
              </w:rPr>
            </w:pPr>
            <w:r w:rsidRPr="00CA2B24">
              <w:rPr>
                <w:rFonts w:ascii="Arial" w:hAnsi="Arial" w:cs="Arial"/>
                <w:sz w:val="20"/>
                <w:szCs w:val="20"/>
              </w:rPr>
              <w:t>28</w:t>
            </w:r>
          </w:p>
        </w:tc>
        <w:tc>
          <w:tcPr>
            <w:tcW w:w="1984" w:type="dxa"/>
          </w:tcPr>
          <w:p w:rsidR="00A864A8" w:rsidRPr="00CA2B24" w:rsidRDefault="00FB0727" w:rsidP="003015CF">
            <w:pPr>
              <w:rPr>
                <w:rFonts w:ascii="Arial" w:hAnsi="Arial" w:cs="Arial"/>
                <w:b/>
                <w:sz w:val="20"/>
                <w:szCs w:val="20"/>
              </w:rPr>
            </w:pPr>
            <w:r w:rsidRPr="00CA2B24">
              <w:rPr>
                <w:rFonts w:ascii="Arial" w:hAnsi="Arial" w:cs="Arial"/>
                <w:b/>
                <w:sz w:val="20"/>
                <w:szCs w:val="20"/>
              </w:rPr>
              <w:t>Пейзаж в графике</w:t>
            </w:r>
          </w:p>
        </w:tc>
        <w:tc>
          <w:tcPr>
            <w:tcW w:w="1092" w:type="dxa"/>
          </w:tcPr>
          <w:p w:rsidR="00A864A8" w:rsidRPr="00CA2B24" w:rsidRDefault="00A864A8" w:rsidP="003015CF">
            <w:pPr>
              <w:pStyle w:val="21"/>
              <w:jc w:val="left"/>
              <w:rPr>
                <w:rFonts w:ascii="Arial" w:hAnsi="Arial" w:cs="Arial"/>
                <w:sz w:val="20"/>
                <w:szCs w:val="20"/>
              </w:rPr>
            </w:pPr>
          </w:p>
        </w:tc>
        <w:tc>
          <w:tcPr>
            <w:tcW w:w="1920" w:type="dxa"/>
          </w:tcPr>
          <w:p w:rsidR="00A864A8" w:rsidRPr="00CA2B24" w:rsidRDefault="00A864A8" w:rsidP="004D1198">
            <w:pPr>
              <w:pStyle w:val="21"/>
              <w:jc w:val="left"/>
              <w:rPr>
                <w:rFonts w:ascii="Arial" w:hAnsi="Arial" w:cs="Arial"/>
                <w:sz w:val="20"/>
                <w:szCs w:val="20"/>
              </w:rPr>
            </w:pPr>
            <w:r w:rsidRPr="00CA2B24">
              <w:rPr>
                <w:rFonts w:ascii="Arial" w:hAnsi="Arial" w:cs="Arial"/>
                <w:sz w:val="20"/>
                <w:szCs w:val="20"/>
              </w:rPr>
              <w:t>Репродукции картин, гуашь, кисти, бумага</w:t>
            </w:r>
          </w:p>
        </w:tc>
        <w:tc>
          <w:tcPr>
            <w:tcW w:w="2120" w:type="dxa"/>
            <w:gridSpan w:val="4"/>
          </w:tcPr>
          <w:p w:rsidR="00AA1D1F" w:rsidRPr="00CA2B24" w:rsidRDefault="00AA1D1F" w:rsidP="00AA1D1F">
            <w:pPr>
              <w:rPr>
                <w:rFonts w:ascii="Arial" w:hAnsi="Arial" w:cs="Arial"/>
                <w:sz w:val="20"/>
                <w:szCs w:val="20"/>
              </w:rPr>
            </w:pPr>
            <w:r w:rsidRPr="00CA2B24">
              <w:rPr>
                <w:rFonts w:ascii="Arial" w:hAnsi="Arial" w:cs="Arial"/>
                <w:sz w:val="20"/>
                <w:szCs w:val="20"/>
              </w:rPr>
              <w:t>Научиться составлять композицию на заданную тему.</w:t>
            </w:r>
          </w:p>
          <w:p w:rsidR="00A864A8" w:rsidRPr="00CA2B24" w:rsidRDefault="00A864A8" w:rsidP="003015CF">
            <w:pPr>
              <w:pStyle w:val="21"/>
              <w:jc w:val="left"/>
              <w:rPr>
                <w:rFonts w:ascii="Arial" w:hAnsi="Arial" w:cs="Arial"/>
                <w:sz w:val="20"/>
                <w:szCs w:val="20"/>
              </w:rPr>
            </w:pPr>
          </w:p>
        </w:tc>
        <w:tc>
          <w:tcPr>
            <w:tcW w:w="2120" w:type="dxa"/>
          </w:tcPr>
          <w:p w:rsidR="00493A40" w:rsidRPr="00CA2B24" w:rsidRDefault="00493A40" w:rsidP="00493A40">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493A40" w:rsidRPr="00CA2B24" w:rsidRDefault="00493A40" w:rsidP="00493A40">
            <w:pPr>
              <w:rPr>
                <w:rFonts w:ascii="Arial" w:hAnsi="Arial" w:cs="Arial"/>
                <w:sz w:val="20"/>
                <w:szCs w:val="20"/>
              </w:rPr>
            </w:pPr>
          </w:p>
          <w:p w:rsidR="00493A40" w:rsidRPr="00CA2B24" w:rsidRDefault="00493A40" w:rsidP="00493A40">
            <w:pPr>
              <w:rPr>
                <w:rFonts w:ascii="Arial" w:hAnsi="Arial" w:cs="Arial"/>
                <w:sz w:val="20"/>
                <w:szCs w:val="20"/>
                <w:u w:val="single"/>
              </w:rPr>
            </w:pPr>
          </w:p>
          <w:p w:rsidR="00493A40" w:rsidRPr="00CA2B24" w:rsidRDefault="00493A40" w:rsidP="00493A40">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w:t>
            </w:r>
            <w:r w:rsidRPr="00CA2B24">
              <w:rPr>
                <w:rFonts w:ascii="Arial" w:hAnsi="Arial" w:cs="Arial"/>
                <w:sz w:val="20"/>
                <w:szCs w:val="20"/>
              </w:rPr>
              <w:lastRenderedPageBreak/>
              <w:t>овладеть умением вести диалог.</w:t>
            </w:r>
          </w:p>
          <w:p w:rsidR="00A864A8" w:rsidRPr="00CA2B24" w:rsidRDefault="00493A40" w:rsidP="00493A40">
            <w:pPr>
              <w:pStyle w:val="21"/>
              <w:jc w:val="left"/>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tc>
        <w:tc>
          <w:tcPr>
            <w:tcW w:w="2120" w:type="dxa"/>
            <w:gridSpan w:val="2"/>
          </w:tcPr>
          <w:p w:rsidR="004307EA" w:rsidRPr="00CA2B24" w:rsidRDefault="004307EA" w:rsidP="004307EA">
            <w:pPr>
              <w:rPr>
                <w:rFonts w:ascii="Arial" w:hAnsi="Arial" w:cs="Arial"/>
                <w:sz w:val="20"/>
                <w:szCs w:val="20"/>
              </w:rPr>
            </w:pPr>
            <w:r w:rsidRPr="00CA2B24">
              <w:rPr>
                <w:rFonts w:ascii="Arial" w:hAnsi="Arial" w:cs="Arial"/>
                <w:sz w:val="20"/>
                <w:szCs w:val="20"/>
              </w:rPr>
              <w:lastRenderedPageBreak/>
              <w:t>Уметь обсуждать и анализировать</w:t>
            </w:r>
          </w:p>
          <w:p w:rsidR="004307EA" w:rsidRPr="00CA2B24" w:rsidRDefault="004307EA" w:rsidP="004307EA">
            <w:pPr>
              <w:rPr>
                <w:rFonts w:ascii="Arial" w:hAnsi="Arial" w:cs="Arial"/>
                <w:sz w:val="20"/>
                <w:szCs w:val="20"/>
              </w:rPr>
            </w:pPr>
            <w:r w:rsidRPr="00CA2B24">
              <w:rPr>
                <w:rFonts w:ascii="Arial" w:hAnsi="Arial" w:cs="Arial"/>
                <w:sz w:val="20"/>
                <w:szCs w:val="20"/>
              </w:rPr>
              <w:t xml:space="preserve">собственную деятельность. </w:t>
            </w:r>
          </w:p>
          <w:p w:rsidR="00A864A8" w:rsidRPr="00CA2B24" w:rsidRDefault="004307EA" w:rsidP="004307EA">
            <w:pPr>
              <w:pStyle w:val="21"/>
              <w:jc w:val="left"/>
              <w:rPr>
                <w:rFonts w:ascii="Arial" w:hAnsi="Arial" w:cs="Arial"/>
                <w:sz w:val="20"/>
                <w:szCs w:val="20"/>
              </w:rPr>
            </w:pPr>
            <w:r w:rsidRPr="00CA2B24">
              <w:rPr>
                <w:rFonts w:ascii="Arial" w:hAnsi="Arial" w:cs="Arial"/>
                <w:sz w:val="20"/>
                <w:szCs w:val="20"/>
              </w:rPr>
              <w:t>Уметь вступать в диалог с товарищами.</w:t>
            </w:r>
          </w:p>
        </w:tc>
        <w:tc>
          <w:tcPr>
            <w:tcW w:w="1968" w:type="dxa"/>
            <w:gridSpan w:val="2"/>
          </w:tcPr>
          <w:p w:rsidR="00AA1D1F" w:rsidRPr="00CA2B24" w:rsidRDefault="00AA1D1F" w:rsidP="00AA1D1F">
            <w:pPr>
              <w:rPr>
                <w:rFonts w:ascii="Arial" w:hAnsi="Arial" w:cs="Arial"/>
                <w:sz w:val="20"/>
                <w:szCs w:val="20"/>
              </w:rPr>
            </w:pPr>
            <w:r w:rsidRPr="00CA2B24">
              <w:rPr>
                <w:rFonts w:ascii="Arial" w:hAnsi="Arial" w:cs="Arial"/>
                <w:sz w:val="20"/>
                <w:szCs w:val="20"/>
              </w:rPr>
              <w:t>Любоваться красотой природы.</w:t>
            </w:r>
          </w:p>
          <w:p w:rsidR="00A864A8" w:rsidRPr="00CA2B24" w:rsidRDefault="00AA1D1F" w:rsidP="00AA1D1F">
            <w:pPr>
              <w:rPr>
                <w:rFonts w:ascii="Arial" w:hAnsi="Arial" w:cs="Arial"/>
                <w:sz w:val="20"/>
                <w:szCs w:val="20"/>
              </w:rPr>
            </w:pPr>
            <w:r w:rsidRPr="00CA2B24">
              <w:rPr>
                <w:rFonts w:ascii="Arial" w:hAnsi="Arial" w:cs="Arial"/>
                <w:sz w:val="20"/>
                <w:szCs w:val="20"/>
              </w:rPr>
              <w:t>Создавать свой рисунок на заданную тему.</w:t>
            </w:r>
          </w:p>
        </w:tc>
        <w:tc>
          <w:tcPr>
            <w:tcW w:w="1418" w:type="dxa"/>
          </w:tcPr>
          <w:p w:rsidR="00A864A8" w:rsidRPr="00CA2B24" w:rsidRDefault="00A864A8" w:rsidP="006C633A">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D97C48" w:rsidRPr="00CA2B24" w:rsidTr="00D97C48">
        <w:tc>
          <w:tcPr>
            <w:tcW w:w="15735" w:type="dxa"/>
            <w:gridSpan w:val="14"/>
          </w:tcPr>
          <w:p w:rsidR="00D97C48" w:rsidRPr="00CA2B24" w:rsidRDefault="00D97C48" w:rsidP="00D97C48">
            <w:pPr>
              <w:jc w:val="center"/>
              <w:rPr>
                <w:rFonts w:ascii="Arial" w:hAnsi="Arial" w:cs="Arial"/>
                <w:sz w:val="20"/>
                <w:szCs w:val="20"/>
              </w:rPr>
            </w:pPr>
            <w:r w:rsidRPr="00CA2B24">
              <w:rPr>
                <w:rFonts w:ascii="Arial" w:hAnsi="Arial" w:cs="Arial"/>
                <w:sz w:val="20"/>
                <w:szCs w:val="20"/>
              </w:rPr>
              <w:lastRenderedPageBreak/>
              <w:t>В гостях у солнечного лета</w:t>
            </w:r>
          </w:p>
          <w:p w:rsidR="00D97C48" w:rsidRPr="00CA2B24" w:rsidRDefault="00D97C48" w:rsidP="00D97C48">
            <w:pPr>
              <w:pStyle w:val="21"/>
              <w:ind w:left="-250" w:firstLine="250"/>
              <w:rPr>
                <w:rFonts w:ascii="Arial" w:hAnsi="Arial" w:cs="Arial"/>
                <w:sz w:val="20"/>
                <w:szCs w:val="20"/>
              </w:rPr>
            </w:pPr>
          </w:p>
        </w:tc>
      </w:tr>
      <w:tr w:rsidR="00A864A8" w:rsidRPr="00CA2B24" w:rsidTr="00D97C48">
        <w:tc>
          <w:tcPr>
            <w:tcW w:w="993" w:type="dxa"/>
          </w:tcPr>
          <w:p w:rsidR="00A864A8" w:rsidRPr="00CA2B24" w:rsidRDefault="00A864A8" w:rsidP="003015CF">
            <w:pPr>
              <w:rPr>
                <w:rFonts w:ascii="Arial" w:hAnsi="Arial" w:cs="Arial"/>
                <w:sz w:val="20"/>
                <w:szCs w:val="20"/>
              </w:rPr>
            </w:pPr>
            <w:r w:rsidRPr="00CA2B24">
              <w:rPr>
                <w:rFonts w:ascii="Arial" w:hAnsi="Arial" w:cs="Arial"/>
                <w:sz w:val="20"/>
                <w:szCs w:val="20"/>
              </w:rPr>
              <w:t>29</w:t>
            </w:r>
          </w:p>
        </w:tc>
        <w:tc>
          <w:tcPr>
            <w:tcW w:w="1984" w:type="dxa"/>
          </w:tcPr>
          <w:p w:rsidR="00A864A8" w:rsidRPr="00CA2B24" w:rsidRDefault="00FB0727" w:rsidP="00C356EB">
            <w:pPr>
              <w:rPr>
                <w:rFonts w:ascii="Arial" w:hAnsi="Arial" w:cs="Arial"/>
                <w:b/>
                <w:sz w:val="20"/>
                <w:szCs w:val="20"/>
              </w:rPr>
            </w:pPr>
            <w:r w:rsidRPr="00CA2B24">
              <w:rPr>
                <w:rFonts w:ascii="Arial" w:hAnsi="Arial" w:cs="Arial"/>
                <w:b/>
                <w:sz w:val="20"/>
                <w:szCs w:val="20"/>
              </w:rPr>
              <w:t>Народная роспись</w:t>
            </w:r>
          </w:p>
        </w:tc>
        <w:tc>
          <w:tcPr>
            <w:tcW w:w="1092" w:type="dxa"/>
          </w:tcPr>
          <w:p w:rsidR="00A864A8" w:rsidRPr="00CA2B24" w:rsidRDefault="00A864A8" w:rsidP="00B04A19">
            <w:pPr>
              <w:rPr>
                <w:rFonts w:ascii="Arial" w:hAnsi="Arial" w:cs="Arial"/>
                <w:sz w:val="20"/>
                <w:szCs w:val="20"/>
              </w:rPr>
            </w:pPr>
          </w:p>
        </w:tc>
        <w:tc>
          <w:tcPr>
            <w:tcW w:w="1920" w:type="dxa"/>
          </w:tcPr>
          <w:p w:rsidR="00A864A8" w:rsidRPr="00CA2B24" w:rsidRDefault="00A864A8" w:rsidP="00A01939">
            <w:pPr>
              <w:rPr>
                <w:rFonts w:ascii="Arial" w:hAnsi="Arial" w:cs="Arial"/>
                <w:sz w:val="20"/>
                <w:szCs w:val="20"/>
              </w:rPr>
            </w:pPr>
            <w:r w:rsidRPr="00CA2B24">
              <w:rPr>
                <w:rFonts w:ascii="Arial" w:hAnsi="Arial" w:cs="Arial"/>
                <w:sz w:val="20"/>
                <w:szCs w:val="20"/>
              </w:rPr>
              <w:t>Слайды, гуашь, кисти, бумага</w:t>
            </w:r>
          </w:p>
        </w:tc>
        <w:tc>
          <w:tcPr>
            <w:tcW w:w="1950" w:type="dxa"/>
            <w:gridSpan w:val="2"/>
          </w:tcPr>
          <w:p w:rsidR="00A864A8" w:rsidRPr="00CA2B24" w:rsidRDefault="00493A40" w:rsidP="00712C90">
            <w:pPr>
              <w:rPr>
                <w:rFonts w:ascii="Arial" w:hAnsi="Arial" w:cs="Arial"/>
                <w:sz w:val="20"/>
                <w:szCs w:val="20"/>
              </w:rPr>
            </w:pPr>
            <w:r w:rsidRPr="00CA2B24">
              <w:rPr>
                <w:rFonts w:ascii="Arial" w:hAnsi="Arial" w:cs="Arial"/>
                <w:sz w:val="20"/>
                <w:szCs w:val="20"/>
              </w:rPr>
              <w:t>Научиться рисовать композиции на тему узоров Полховского Майдана</w:t>
            </w:r>
          </w:p>
        </w:tc>
        <w:tc>
          <w:tcPr>
            <w:tcW w:w="2290" w:type="dxa"/>
            <w:gridSpan w:val="3"/>
          </w:tcPr>
          <w:p w:rsidR="00A864A8" w:rsidRPr="00CA2B24" w:rsidRDefault="00A864A8" w:rsidP="00712C90">
            <w:pPr>
              <w:rPr>
                <w:rFonts w:ascii="Arial" w:hAnsi="Arial" w:cs="Arial"/>
                <w:sz w:val="20"/>
                <w:szCs w:val="20"/>
              </w:rPr>
            </w:pPr>
          </w:p>
        </w:tc>
        <w:tc>
          <w:tcPr>
            <w:tcW w:w="2120" w:type="dxa"/>
            <w:gridSpan w:val="2"/>
          </w:tcPr>
          <w:p w:rsidR="004307EA" w:rsidRPr="00CA2B24" w:rsidRDefault="004307EA" w:rsidP="004307EA">
            <w:pPr>
              <w:rPr>
                <w:rFonts w:ascii="Arial" w:hAnsi="Arial" w:cs="Arial"/>
                <w:sz w:val="20"/>
                <w:szCs w:val="20"/>
              </w:rPr>
            </w:pPr>
            <w:r w:rsidRPr="00CA2B24">
              <w:rPr>
                <w:rFonts w:ascii="Arial" w:hAnsi="Arial" w:cs="Arial"/>
                <w:sz w:val="20"/>
                <w:szCs w:val="20"/>
              </w:rPr>
              <w:t>Уметь обсуждать и анализировать</w:t>
            </w:r>
          </w:p>
          <w:p w:rsidR="004307EA" w:rsidRPr="00CA2B24" w:rsidRDefault="004307EA" w:rsidP="004307EA">
            <w:pPr>
              <w:rPr>
                <w:rFonts w:ascii="Arial" w:hAnsi="Arial" w:cs="Arial"/>
                <w:sz w:val="20"/>
                <w:szCs w:val="20"/>
              </w:rPr>
            </w:pPr>
            <w:r w:rsidRPr="00CA2B24">
              <w:rPr>
                <w:rFonts w:ascii="Arial" w:hAnsi="Arial" w:cs="Arial"/>
                <w:sz w:val="20"/>
                <w:szCs w:val="20"/>
              </w:rPr>
              <w:t xml:space="preserve">собственную деятельность. </w:t>
            </w:r>
          </w:p>
          <w:p w:rsidR="00A864A8" w:rsidRPr="00CA2B24" w:rsidRDefault="004307EA" w:rsidP="004307EA">
            <w:pPr>
              <w:rPr>
                <w:rFonts w:ascii="Arial" w:hAnsi="Arial" w:cs="Arial"/>
                <w:sz w:val="20"/>
                <w:szCs w:val="20"/>
              </w:rPr>
            </w:pPr>
            <w:r w:rsidRPr="00CA2B24">
              <w:rPr>
                <w:rFonts w:ascii="Arial" w:hAnsi="Arial" w:cs="Arial"/>
                <w:sz w:val="20"/>
                <w:szCs w:val="20"/>
              </w:rPr>
              <w:t>Уметь вступать в диалог с товарищами.</w:t>
            </w:r>
          </w:p>
        </w:tc>
        <w:tc>
          <w:tcPr>
            <w:tcW w:w="1685" w:type="dxa"/>
          </w:tcPr>
          <w:p w:rsidR="00A864A8" w:rsidRPr="00CA2B24" w:rsidRDefault="00493A40" w:rsidP="003015CF">
            <w:pPr>
              <w:pStyle w:val="21"/>
              <w:jc w:val="left"/>
              <w:rPr>
                <w:rFonts w:ascii="Arial" w:hAnsi="Arial" w:cs="Arial"/>
                <w:sz w:val="20"/>
                <w:szCs w:val="20"/>
              </w:rPr>
            </w:pPr>
            <w:r w:rsidRPr="00CA2B24">
              <w:rPr>
                <w:rFonts w:ascii="Arial" w:hAnsi="Arial" w:cs="Arial"/>
                <w:sz w:val="20"/>
                <w:szCs w:val="20"/>
              </w:rPr>
              <w:t>Придумать и расписать свою игрушку.</w:t>
            </w:r>
          </w:p>
        </w:tc>
        <w:tc>
          <w:tcPr>
            <w:tcW w:w="1701" w:type="dxa"/>
            <w:gridSpan w:val="2"/>
          </w:tcPr>
          <w:p w:rsidR="00A864A8" w:rsidRPr="00CA2B24" w:rsidRDefault="00A864A8" w:rsidP="006C633A">
            <w:pPr>
              <w:pStyle w:val="21"/>
              <w:ind w:left="-250" w:firstLine="250"/>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597734" w:rsidRPr="00CA2B24" w:rsidTr="00D97C48">
        <w:trPr>
          <w:trHeight w:val="770"/>
        </w:trPr>
        <w:tc>
          <w:tcPr>
            <w:tcW w:w="993" w:type="dxa"/>
          </w:tcPr>
          <w:p w:rsidR="00597734" w:rsidRPr="00CA2B24" w:rsidRDefault="00597734" w:rsidP="003015CF">
            <w:pPr>
              <w:rPr>
                <w:rFonts w:ascii="Arial" w:hAnsi="Arial" w:cs="Arial"/>
                <w:sz w:val="20"/>
                <w:szCs w:val="20"/>
              </w:rPr>
            </w:pPr>
            <w:r w:rsidRPr="00CA2B24">
              <w:rPr>
                <w:rFonts w:ascii="Arial" w:hAnsi="Arial" w:cs="Arial"/>
                <w:sz w:val="20"/>
                <w:szCs w:val="20"/>
              </w:rPr>
              <w:t>30</w:t>
            </w:r>
          </w:p>
        </w:tc>
        <w:tc>
          <w:tcPr>
            <w:tcW w:w="1984" w:type="dxa"/>
          </w:tcPr>
          <w:p w:rsidR="00597734" w:rsidRPr="00CA2B24" w:rsidRDefault="00597734" w:rsidP="00FB0727">
            <w:pPr>
              <w:rPr>
                <w:rFonts w:ascii="Arial" w:hAnsi="Arial" w:cs="Arial"/>
                <w:b/>
                <w:sz w:val="20"/>
                <w:szCs w:val="20"/>
              </w:rPr>
            </w:pPr>
            <w:r w:rsidRPr="00CA2B24">
              <w:rPr>
                <w:rFonts w:ascii="Arial" w:hAnsi="Arial" w:cs="Arial"/>
                <w:b/>
                <w:sz w:val="20"/>
                <w:szCs w:val="20"/>
              </w:rPr>
              <w:t xml:space="preserve">Декоративная композиция </w:t>
            </w:r>
          </w:p>
        </w:tc>
        <w:tc>
          <w:tcPr>
            <w:tcW w:w="1092" w:type="dxa"/>
          </w:tcPr>
          <w:p w:rsidR="00597734" w:rsidRPr="00CA2B24" w:rsidRDefault="00597734" w:rsidP="00B04A19">
            <w:pPr>
              <w:rPr>
                <w:rFonts w:ascii="Arial" w:hAnsi="Arial" w:cs="Arial"/>
                <w:sz w:val="20"/>
                <w:szCs w:val="20"/>
              </w:rPr>
            </w:pPr>
          </w:p>
        </w:tc>
        <w:tc>
          <w:tcPr>
            <w:tcW w:w="1920" w:type="dxa"/>
          </w:tcPr>
          <w:p w:rsidR="00597734" w:rsidRPr="00CA2B24" w:rsidRDefault="00597734" w:rsidP="004D1198">
            <w:pPr>
              <w:rPr>
                <w:rFonts w:ascii="Arial" w:hAnsi="Arial" w:cs="Arial"/>
                <w:sz w:val="20"/>
                <w:szCs w:val="20"/>
              </w:rPr>
            </w:pPr>
            <w:r w:rsidRPr="00CA2B24">
              <w:rPr>
                <w:rFonts w:ascii="Arial" w:hAnsi="Arial" w:cs="Arial"/>
                <w:sz w:val="20"/>
                <w:szCs w:val="20"/>
              </w:rPr>
              <w:t>Слайды, гуашь, кисти, бумага</w:t>
            </w:r>
          </w:p>
        </w:tc>
        <w:tc>
          <w:tcPr>
            <w:tcW w:w="1950" w:type="dxa"/>
            <w:gridSpan w:val="2"/>
          </w:tcPr>
          <w:p w:rsidR="00597734" w:rsidRPr="00CA2B24" w:rsidRDefault="00AA1D1F" w:rsidP="00B04A19">
            <w:pPr>
              <w:rPr>
                <w:rFonts w:ascii="Arial" w:hAnsi="Arial" w:cs="Arial"/>
                <w:sz w:val="20"/>
                <w:szCs w:val="20"/>
              </w:rPr>
            </w:pPr>
            <w:r w:rsidRPr="00CA2B24">
              <w:rPr>
                <w:rFonts w:ascii="Arial" w:hAnsi="Arial" w:cs="Arial"/>
                <w:sz w:val="20"/>
                <w:szCs w:val="20"/>
              </w:rPr>
              <w:t>Научиться рассматривать предметы декоративно-прикладного искусства.</w:t>
            </w:r>
          </w:p>
          <w:p w:rsidR="0023324D" w:rsidRPr="00CA2B24" w:rsidRDefault="0023324D" w:rsidP="00B04A19">
            <w:pPr>
              <w:rPr>
                <w:rFonts w:ascii="Arial" w:hAnsi="Arial" w:cs="Arial"/>
                <w:sz w:val="20"/>
                <w:szCs w:val="20"/>
              </w:rPr>
            </w:pPr>
            <w:r w:rsidRPr="00CA2B24">
              <w:rPr>
                <w:rFonts w:ascii="Arial" w:hAnsi="Arial" w:cs="Arial"/>
                <w:sz w:val="20"/>
                <w:szCs w:val="20"/>
              </w:rPr>
              <w:t>Научиться создавать свою композицию.</w:t>
            </w:r>
          </w:p>
        </w:tc>
        <w:tc>
          <w:tcPr>
            <w:tcW w:w="2290" w:type="dxa"/>
            <w:gridSpan w:val="3"/>
          </w:tcPr>
          <w:p w:rsidR="00493A40" w:rsidRPr="00CA2B24" w:rsidRDefault="00493A40" w:rsidP="00493A40">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493A40" w:rsidRPr="00CA2B24" w:rsidRDefault="00493A40" w:rsidP="00493A40">
            <w:pPr>
              <w:rPr>
                <w:rFonts w:ascii="Arial" w:hAnsi="Arial" w:cs="Arial"/>
                <w:sz w:val="20"/>
                <w:szCs w:val="20"/>
              </w:rPr>
            </w:pPr>
          </w:p>
          <w:p w:rsidR="00493A40" w:rsidRPr="00CA2B24" w:rsidRDefault="00493A40" w:rsidP="00493A40">
            <w:pPr>
              <w:rPr>
                <w:rFonts w:ascii="Arial" w:hAnsi="Arial" w:cs="Arial"/>
                <w:sz w:val="20"/>
                <w:szCs w:val="20"/>
                <w:u w:val="single"/>
              </w:rPr>
            </w:pPr>
          </w:p>
          <w:p w:rsidR="00493A40" w:rsidRPr="00CA2B24" w:rsidRDefault="00493A40" w:rsidP="00493A40">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597734" w:rsidRPr="00CA2B24" w:rsidRDefault="00493A40" w:rsidP="00493A40">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tc>
        <w:tc>
          <w:tcPr>
            <w:tcW w:w="2120" w:type="dxa"/>
            <w:gridSpan w:val="2"/>
          </w:tcPr>
          <w:p w:rsidR="004307EA" w:rsidRPr="00CA2B24" w:rsidRDefault="004307EA" w:rsidP="004307EA">
            <w:pPr>
              <w:rPr>
                <w:rFonts w:ascii="Arial" w:hAnsi="Arial" w:cs="Arial"/>
                <w:sz w:val="20"/>
                <w:szCs w:val="20"/>
              </w:rPr>
            </w:pPr>
            <w:r w:rsidRPr="00CA2B24">
              <w:rPr>
                <w:rFonts w:ascii="Arial" w:hAnsi="Arial" w:cs="Arial"/>
                <w:sz w:val="20"/>
                <w:szCs w:val="20"/>
              </w:rPr>
              <w:t>Уметь обсуждать и анализировать</w:t>
            </w:r>
          </w:p>
          <w:p w:rsidR="004307EA" w:rsidRPr="00CA2B24" w:rsidRDefault="004307EA" w:rsidP="004307EA">
            <w:pPr>
              <w:rPr>
                <w:rFonts w:ascii="Arial" w:hAnsi="Arial" w:cs="Arial"/>
                <w:sz w:val="20"/>
                <w:szCs w:val="20"/>
              </w:rPr>
            </w:pPr>
            <w:r w:rsidRPr="00CA2B24">
              <w:rPr>
                <w:rFonts w:ascii="Arial" w:hAnsi="Arial" w:cs="Arial"/>
                <w:sz w:val="20"/>
                <w:szCs w:val="20"/>
              </w:rPr>
              <w:t xml:space="preserve">собственную деятельность. </w:t>
            </w:r>
          </w:p>
          <w:p w:rsidR="00597734" w:rsidRPr="00CA2B24" w:rsidRDefault="004307EA" w:rsidP="004307EA">
            <w:pPr>
              <w:rPr>
                <w:rFonts w:ascii="Arial" w:hAnsi="Arial" w:cs="Arial"/>
                <w:sz w:val="20"/>
                <w:szCs w:val="20"/>
              </w:rPr>
            </w:pPr>
            <w:r w:rsidRPr="00CA2B24">
              <w:rPr>
                <w:rFonts w:ascii="Arial" w:hAnsi="Arial" w:cs="Arial"/>
                <w:sz w:val="20"/>
                <w:szCs w:val="20"/>
              </w:rPr>
              <w:t>Уметь вступать в диалог с товарищами.</w:t>
            </w:r>
          </w:p>
        </w:tc>
        <w:tc>
          <w:tcPr>
            <w:tcW w:w="1685" w:type="dxa"/>
          </w:tcPr>
          <w:p w:rsidR="00597734" w:rsidRPr="00CA2B24" w:rsidRDefault="0023324D" w:rsidP="003015CF">
            <w:pPr>
              <w:pStyle w:val="21"/>
              <w:jc w:val="left"/>
              <w:rPr>
                <w:rFonts w:ascii="Arial" w:hAnsi="Arial" w:cs="Arial"/>
                <w:sz w:val="20"/>
                <w:szCs w:val="20"/>
              </w:rPr>
            </w:pPr>
            <w:r w:rsidRPr="00CA2B24">
              <w:rPr>
                <w:rFonts w:ascii="Arial" w:hAnsi="Arial" w:cs="Arial"/>
                <w:sz w:val="20"/>
                <w:szCs w:val="20"/>
              </w:rPr>
              <w:t>Рассматривать предметы художественного творчества.</w:t>
            </w:r>
          </w:p>
          <w:p w:rsidR="0023324D" w:rsidRPr="00CA2B24" w:rsidRDefault="0023324D" w:rsidP="003015CF">
            <w:pPr>
              <w:pStyle w:val="21"/>
              <w:jc w:val="left"/>
              <w:rPr>
                <w:rFonts w:ascii="Arial" w:hAnsi="Arial" w:cs="Arial"/>
                <w:sz w:val="20"/>
                <w:szCs w:val="20"/>
              </w:rPr>
            </w:pPr>
            <w:r w:rsidRPr="00CA2B24">
              <w:rPr>
                <w:rFonts w:ascii="Arial" w:hAnsi="Arial" w:cs="Arial"/>
                <w:sz w:val="20"/>
                <w:szCs w:val="20"/>
              </w:rPr>
              <w:t>Создавать свою композицию.</w:t>
            </w:r>
          </w:p>
        </w:tc>
        <w:tc>
          <w:tcPr>
            <w:tcW w:w="1701" w:type="dxa"/>
            <w:gridSpan w:val="2"/>
          </w:tcPr>
          <w:p w:rsidR="00597734" w:rsidRPr="00CA2B24" w:rsidRDefault="00597734" w:rsidP="00CD2178">
            <w:pPr>
              <w:pStyle w:val="21"/>
              <w:ind w:left="-250" w:firstLine="250"/>
              <w:jc w:val="right"/>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597734" w:rsidRPr="00CA2B24" w:rsidTr="00D97C48">
        <w:tc>
          <w:tcPr>
            <w:tcW w:w="993" w:type="dxa"/>
          </w:tcPr>
          <w:p w:rsidR="00597734" w:rsidRPr="00CA2B24" w:rsidRDefault="00597734" w:rsidP="003015CF">
            <w:pPr>
              <w:pStyle w:val="21"/>
              <w:jc w:val="left"/>
              <w:rPr>
                <w:rFonts w:ascii="Arial" w:hAnsi="Arial" w:cs="Arial"/>
                <w:sz w:val="20"/>
                <w:szCs w:val="20"/>
              </w:rPr>
            </w:pPr>
            <w:r w:rsidRPr="00CA2B24">
              <w:rPr>
                <w:rFonts w:ascii="Arial" w:hAnsi="Arial" w:cs="Arial"/>
                <w:sz w:val="20"/>
                <w:szCs w:val="20"/>
              </w:rPr>
              <w:t>31</w:t>
            </w:r>
          </w:p>
          <w:p w:rsidR="00597734" w:rsidRPr="00CA2B24" w:rsidRDefault="00597734" w:rsidP="003015CF">
            <w:pPr>
              <w:rPr>
                <w:rFonts w:ascii="Arial" w:hAnsi="Arial" w:cs="Arial"/>
                <w:sz w:val="20"/>
                <w:szCs w:val="20"/>
              </w:rPr>
            </w:pPr>
          </w:p>
        </w:tc>
        <w:tc>
          <w:tcPr>
            <w:tcW w:w="1984" w:type="dxa"/>
          </w:tcPr>
          <w:p w:rsidR="00597734" w:rsidRPr="00CA2B24" w:rsidRDefault="00FB0727" w:rsidP="003015CF">
            <w:pPr>
              <w:rPr>
                <w:rFonts w:ascii="Arial" w:hAnsi="Arial" w:cs="Arial"/>
                <w:b/>
                <w:sz w:val="20"/>
                <w:szCs w:val="20"/>
              </w:rPr>
            </w:pPr>
            <w:r w:rsidRPr="00CA2B24">
              <w:rPr>
                <w:rFonts w:ascii="Arial" w:hAnsi="Arial" w:cs="Arial"/>
                <w:b/>
                <w:sz w:val="20"/>
                <w:szCs w:val="20"/>
              </w:rPr>
              <w:t>Скульптура: рельеф, круглая скульптура</w:t>
            </w:r>
          </w:p>
        </w:tc>
        <w:tc>
          <w:tcPr>
            <w:tcW w:w="1092" w:type="dxa"/>
          </w:tcPr>
          <w:p w:rsidR="00597734" w:rsidRPr="00CA2B24" w:rsidRDefault="00597734" w:rsidP="003015CF">
            <w:pPr>
              <w:rPr>
                <w:rFonts w:ascii="Arial" w:hAnsi="Arial" w:cs="Arial"/>
                <w:sz w:val="20"/>
                <w:szCs w:val="20"/>
              </w:rPr>
            </w:pPr>
          </w:p>
        </w:tc>
        <w:tc>
          <w:tcPr>
            <w:tcW w:w="1920" w:type="dxa"/>
          </w:tcPr>
          <w:p w:rsidR="00597734" w:rsidRPr="00CA2B24" w:rsidRDefault="00597734" w:rsidP="00056097">
            <w:pPr>
              <w:rPr>
                <w:rFonts w:ascii="Arial" w:hAnsi="Arial" w:cs="Arial"/>
                <w:sz w:val="20"/>
                <w:szCs w:val="20"/>
              </w:rPr>
            </w:pPr>
            <w:r w:rsidRPr="00CA2B24">
              <w:rPr>
                <w:rFonts w:ascii="Arial" w:hAnsi="Arial" w:cs="Arial"/>
                <w:sz w:val="20"/>
                <w:szCs w:val="20"/>
              </w:rPr>
              <w:t xml:space="preserve"> </w:t>
            </w:r>
          </w:p>
          <w:p w:rsidR="00597734" w:rsidRPr="00CA2B24" w:rsidRDefault="00597734" w:rsidP="00C356EB">
            <w:pPr>
              <w:rPr>
                <w:rFonts w:ascii="Arial" w:hAnsi="Arial" w:cs="Arial"/>
                <w:sz w:val="20"/>
                <w:szCs w:val="20"/>
              </w:rPr>
            </w:pPr>
            <w:r w:rsidRPr="00CA2B24">
              <w:rPr>
                <w:rFonts w:ascii="Arial" w:hAnsi="Arial" w:cs="Arial"/>
                <w:sz w:val="20"/>
                <w:szCs w:val="20"/>
              </w:rPr>
              <w:t>Слайды, гуашь, кисти, бумага</w:t>
            </w:r>
          </w:p>
        </w:tc>
        <w:tc>
          <w:tcPr>
            <w:tcW w:w="1950" w:type="dxa"/>
            <w:gridSpan w:val="2"/>
          </w:tcPr>
          <w:p w:rsidR="00597734" w:rsidRPr="00CA2B24" w:rsidRDefault="0023324D" w:rsidP="00056097">
            <w:pPr>
              <w:rPr>
                <w:rFonts w:ascii="Arial" w:hAnsi="Arial" w:cs="Arial"/>
                <w:sz w:val="20"/>
                <w:szCs w:val="20"/>
              </w:rPr>
            </w:pPr>
            <w:r w:rsidRPr="00CA2B24">
              <w:rPr>
                <w:rFonts w:ascii="Arial" w:hAnsi="Arial" w:cs="Arial"/>
                <w:sz w:val="20"/>
                <w:szCs w:val="20"/>
              </w:rPr>
              <w:t>Научиться рассматривать картины художников.</w:t>
            </w:r>
          </w:p>
          <w:p w:rsidR="0023324D" w:rsidRPr="00CA2B24" w:rsidRDefault="0023324D" w:rsidP="00056097">
            <w:pPr>
              <w:rPr>
                <w:rFonts w:ascii="Arial" w:hAnsi="Arial" w:cs="Arial"/>
                <w:sz w:val="20"/>
                <w:szCs w:val="20"/>
              </w:rPr>
            </w:pPr>
            <w:r w:rsidRPr="00CA2B24">
              <w:rPr>
                <w:rFonts w:ascii="Arial" w:hAnsi="Arial" w:cs="Arial"/>
                <w:sz w:val="20"/>
                <w:szCs w:val="20"/>
              </w:rPr>
              <w:t xml:space="preserve">Научиться создавать свой </w:t>
            </w:r>
            <w:r w:rsidRPr="00CA2B24">
              <w:rPr>
                <w:rFonts w:ascii="Arial" w:hAnsi="Arial" w:cs="Arial"/>
                <w:sz w:val="20"/>
                <w:szCs w:val="20"/>
              </w:rPr>
              <w:lastRenderedPageBreak/>
              <w:t>художественный образ.</w:t>
            </w:r>
          </w:p>
        </w:tc>
        <w:tc>
          <w:tcPr>
            <w:tcW w:w="2290" w:type="dxa"/>
            <w:gridSpan w:val="3"/>
          </w:tcPr>
          <w:p w:rsidR="00493A40" w:rsidRPr="00CA2B24" w:rsidRDefault="00493A40" w:rsidP="00493A40">
            <w:pPr>
              <w:rPr>
                <w:rFonts w:ascii="Arial" w:hAnsi="Arial" w:cs="Arial"/>
                <w:sz w:val="20"/>
                <w:szCs w:val="20"/>
              </w:rPr>
            </w:pPr>
            <w:proofErr w:type="gramStart"/>
            <w:r w:rsidRPr="00CA2B24">
              <w:rPr>
                <w:rFonts w:ascii="Arial" w:hAnsi="Arial" w:cs="Arial"/>
                <w:sz w:val="20"/>
                <w:szCs w:val="20"/>
                <w:u w:val="single"/>
              </w:rPr>
              <w:lastRenderedPageBreak/>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w:t>
            </w:r>
            <w:r w:rsidRPr="00CA2B24">
              <w:rPr>
                <w:rFonts w:ascii="Arial" w:hAnsi="Arial" w:cs="Arial"/>
                <w:sz w:val="20"/>
                <w:szCs w:val="20"/>
              </w:rPr>
              <w:lastRenderedPageBreak/>
              <w:t>анализировать, выделять главное.</w:t>
            </w:r>
            <w:proofErr w:type="gramEnd"/>
          </w:p>
          <w:p w:rsidR="00493A40" w:rsidRPr="00CA2B24" w:rsidRDefault="00493A40" w:rsidP="00493A40">
            <w:pPr>
              <w:rPr>
                <w:rFonts w:ascii="Arial" w:hAnsi="Arial" w:cs="Arial"/>
                <w:sz w:val="20"/>
                <w:szCs w:val="20"/>
              </w:rPr>
            </w:pPr>
          </w:p>
          <w:p w:rsidR="00493A40" w:rsidRPr="00CA2B24" w:rsidRDefault="00493A40" w:rsidP="00493A40">
            <w:pPr>
              <w:rPr>
                <w:rFonts w:ascii="Arial" w:hAnsi="Arial" w:cs="Arial"/>
                <w:sz w:val="20"/>
                <w:szCs w:val="20"/>
                <w:u w:val="single"/>
              </w:rPr>
            </w:pPr>
          </w:p>
          <w:p w:rsidR="00493A40" w:rsidRPr="00CA2B24" w:rsidRDefault="00493A40" w:rsidP="00493A40">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597734" w:rsidRPr="00CA2B24" w:rsidRDefault="00493A40" w:rsidP="00493A40">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tc>
        <w:tc>
          <w:tcPr>
            <w:tcW w:w="2120" w:type="dxa"/>
            <w:gridSpan w:val="2"/>
          </w:tcPr>
          <w:p w:rsidR="004307EA" w:rsidRPr="00CA2B24" w:rsidRDefault="004307EA" w:rsidP="004307EA">
            <w:pPr>
              <w:rPr>
                <w:rFonts w:ascii="Arial" w:hAnsi="Arial" w:cs="Arial"/>
                <w:sz w:val="20"/>
                <w:szCs w:val="20"/>
              </w:rPr>
            </w:pPr>
            <w:r w:rsidRPr="00CA2B24">
              <w:rPr>
                <w:rFonts w:ascii="Arial" w:hAnsi="Arial" w:cs="Arial"/>
                <w:sz w:val="20"/>
                <w:szCs w:val="20"/>
              </w:rPr>
              <w:lastRenderedPageBreak/>
              <w:t>Уметь обсуждать и анализировать</w:t>
            </w:r>
          </w:p>
          <w:p w:rsidR="004307EA" w:rsidRPr="00CA2B24" w:rsidRDefault="004307EA" w:rsidP="004307EA">
            <w:pPr>
              <w:rPr>
                <w:rFonts w:ascii="Arial" w:hAnsi="Arial" w:cs="Arial"/>
                <w:sz w:val="20"/>
                <w:szCs w:val="20"/>
              </w:rPr>
            </w:pPr>
            <w:r w:rsidRPr="00CA2B24">
              <w:rPr>
                <w:rFonts w:ascii="Arial" w:hAnsi="Arial" w:cs="Arial"/>
                <w:sz w:val="20"/>
                <w:szCs w:val="20"/>
              </w:rPr>
              <w:t xml:space="preserve">собственную деятельность. </w:t>
            </w:r>
          </w:p>
          <w:p w:rsidR="00597734" w:rsidRPr="00CA2B24" w:rsidRDefault="004307EA" w:rsidP="004307EA">
            <w:pPr>
              <w:rPr>
                <w:rFonts w:ascii="Arial" w:hAnsi="Arial" w:cs="Arial"/>
                <w:sz w:val="20"/>
                <w:szCs w:val="20"/>
              </w:rPr>
            </w:pPr>
            <w:r w:rsidRPr="00CA2B24">
              <w:rPr>
                <w:rFonts w:ascii="Arial" w:hAnsi="Arial" w:cs="Arial"/>
                <w:sz w:val="20"/>
                <w:szCs w:val="20"/>
              </w:rPr>
              <w:t xml:space="preserve">Уметь вступать в диалог с </w:t>
            </w:r>
            <w:r w:rsidRPr="00CA2B24">
              <w:rPr>
                <w:rFonts w:ascii="Arial" w:hAnsi="Arial" w:cs="Arial"/>
                <w:sz w:val="20"/>
                <w:szCs w:val="20"/>
              </w:rPr>
              <w:lastRenderedPageBreak/>
              <w:t>товарищами.</w:t>
            </w:r>
          </w:p>
        </w:tc>
        <w:tc>
          <w:tcPr>
            <w:tcW w:w="1685" w:type="dxa"/>
          </w:tcPr>
          <w:p w:rsidR="00597734" w:rsidRPr="00CA2B24" w:rsidRDefault="0023324D" w:rsidP="003015CF">
            <w:pPr>
              <w:rPr>
                <w:rFonts w:ascii="Arial" w:hAnsi="Arial" w:cs="Arial"/>
                <w:sz w:val="20"/>
                <w:szCs w:val="20"/>
              </w:rPr>
            </w:pPr>
            <w:r w:rsidRPr="00CA2B24">
              <w:rPr>
                <w:rFonts w:ascii="Arial" w:hAnsi="Arial" w:cs="Arial"/>
                <w:sz w:val="20"/>
                <w:szCs w:val="20"/>
              </w:rPr>
              <w:lastRenderedPageBreak/>
              <w:t xml:space="preserve">Воспринимать и эмоционально оценивать выставку творческих </w:t>
            </w:r>
            <w:r w:rsidRPr="00CA2B24">
              <w:rPr>
                <w:rFonts w:ascii="Arial" w:hAnsi="Arial" w:cs="Arial"/>
                <w:sz w:val="20"/>
                <w:szCs w:val="20"/>
              </w:rPr>
              <w:lastRenderedPageBreak/>
              <w:t>работ одноклассников.</w:t>
            </w:r>
          </w:p>
        </w:tc>
        <w:tc>
          <w:tcPr>
            <w:tcW w:w="1701" w:type="dxa"/>
            <w:gridSpan w:val="2"/>
          </w:tcPr>
          <w:p w:rsidR="00597734" w:rsidRPr="00CA2B24" w:rsidRDefault="00597734" w:rsidP="003015CF">
            <w:pPr>
              <w:rPr>
                <w:rFonts w:ascii="Arial" w:hAnsi="Arial" w:cs="Arial"/>
                <w:sz w:val="20"/>
                <w:szCs w:val="20"/>
              </w:rPr>
            </w:pPr>
            <w:r w:rsidRPr="00CA2B24">
              <w:rPr>
                <w:rFonts w:ascii="Arial" w:hAnsi="Arial" w:cs="Arial"/>
                <w:sz w:val="20"/>
                <w:szCs w:val="20"/>
              </w:rPr>
              <w:lastRenderedPageBreak/>
              <w:t>Самостоятельная работа и презентация своей работы</w:t>
            </w:r>
          </w:p>
        </w:tc>
      </w:tr>
      <w:tr w:rsidR="002129AC" w:rsidRPr="00CA2B24" w:rsidTr="00D97C48">
        <w:tc>
          <w:tcPr>
            <w:tcW w:w="993" w:type="dxa"/>
          </w:tcPr>
          <w:p w:rsidR="002129AC" w:rsidRPr="00CA2B24" w:rsidRDefault="002129AC" w:rsidP="003015CF">
            <w:pPr>
              <w:rPr>
                <w:rFonts w:ascii="Arial" w:hAnsi="Arial" w:cs="Arial"/>
                <w:sz w:val="20"/>
                <w:szCs w:val="20"/>
              </w:rPr>
            </w:pPr>
            <w:r w:rsidRPr="00CA2B24">
              <w:rPr>
                <w:rFonts w:ascii="Arial" w:hAnsi="Arial" w:cs="Arial"/>
                <w:sz w:val="20"/>
                <w:szCs w:val="20"/>
              </w:rPr>
              <w:lastRenderedPageBreak/>
              <w:t>32</w:t>
            </w:r>
          </w:p>
        </w:tc>
        <w:tc>
          <w:tcPr>
            <w:tcW w:w="1984" w:type="dxa"/>
          </w:tcPr>
          <w:p w:rsidR="002129AC" w:rsidRPr="00CA2B24" w:rsidRDefault="00FB0727" w:rsidP="003015CF">
            <w:pPr>
              <w:rPr>
                <w:rFonts w:ascii="Arial" w:hAnsi="Arial" w:cs="Arial"/>
                <w:b/>
                <w:sz w:val="20"/>
                <w:szCs w:val="20"/>
              </w:rPr>
            </w:pPr>
            <w:r w:rsidRPr="00CA2B24">
              <w:rPr>
                <w:rFonts w:ascii="Arial" w:hAnsi="Arial" w:cs="Arial"/>
                <w:b/>
                <w:sz w:val="20"/>
                <w:szCs w:val="20"/>
              </w:rPr>
              <w:t>Графика, наброски</w:t>
            </w:r>
          </w:p>
        </w:tc>
        <w:tc>
          <w:tcPr>
            <w:tcW w:w="1092" w:type="dxa"/>
          </w:tcPr>
          <w:p w:rsidR="002129AC" w:rsidRPr="00CA2B24" w:rsidRDefault="002129AC" w:rsidP="003015CF">
            <w:pPr>
              <w:rPr>
                <w:rFonts w:ascii="Arial" w:hAnsi="Arial" w:cs="Arial"/>
                <w:sz w:val="20"/>
                <w:szCs w:val="20"/>
              </w:rPr>
            </w:pPr>
          </w:p>
        </w:tc>
        <w:tc>
          <w:tcPr>
            <w:tcW w:w="1920" w:type="dxa"/>
          </w:tcPr>
          <w:p w:rsidR="002129AC" w:rsidRPr="00CA2B24" w:rsidRDefault="002129AC" w:rsidP="00C356EB">
            <w:pPr>
              <w:pStyle w:val="21"/>
              <w:jc w:val="left"/>
              <w:rPr>
                <w:rFonts w:ascii="Arial" w:hAnsi="Arial" w:cs="Arial"/>
                <w:sz w:val="20"/>
                <w:szCs w:val="20"/>
              </w:rPr>
            </w:pPr>
            <w:r w:rsidRPr="00CA2B24">
              <w:rPr>
                <w:rFonts w:ascii="Arial" w:hAnsi="Arial" w:cs="Arial"/>
                <w:sz w:val="20"/>
                <w:szCs w:val="20"/>
              </w:rPr>
              <w:t>Слайды, акварель, кисти, бумага</w:t>
            </w:r>
          </w:p>
        </w:tc>
        <w:tc>
          <w:tcPr>
            <w:tcW w:w="1950" w:type="dxa"/>
            <w:gridSpan w:val="2"/>
          </w:tcPr>
          <w:p w:rsidR="002129AC" w:rsidRPr="00CA2B24" w:rsidRDefault="0023324D" w:rsidP="002A597E">
            <w:pPr>
              <w:rPr>
                <w:rFonts w:ascii="Arial" w:hAnsi="Arial" w:cs="Arial"/>
                <w:sz w:val="20"/>
                <w:szCs w:val="20"/>
              </w:rPr>
            </w:pPr>
            <w:r w:rsidRPr="00CA2B24">
              <w:rPr>
                <w:rFonts w:ascii="Arial" w:hAnsi="Arial" w:cs="Arial"/>
                <w:sz w:val="20"/>
                <w:szCs w:val="20"/>
              </w:rPr>
              <w:t>Научиться видеть различное строение животных.</w:t>
            </w:r>
          </w:p>
          <w:p w:rsidR="00601E6C" w:rsidRPr="00CA2B24" w:rsidRDefault="00601E6C" w:rsidP="002A597E">
            <w:pPr>
              <w:rPr>
                <w:rFonts w:ascii="Arial" w:hAnsi="Arial" w:cs="Arial"/>
                <w:sz w:val="20"/>
                <w:szCs w:val="20"/>
              </w:rPr>
            </w:pPr>
            <w:r w:rsidRPr="00CA2B24">
              <w:rPr>
                <w:rFonts w:ascii="Arial" w:hAnsi="Arial" w:cs="Arial"/>
                <w:sz w:val="20"/>
                <w:szCs w:val="20"/>
              </w:rPr>
              <w:t>Научится передавать линией и цветом характер животного.</w:t>
            </w:r>
          </w:p>
        </w:tc>
        <w:tc>
          <w:tcPr>
            <w:tcW w:w="2290" w:type="dxa"/>
            <w:gridSpan w:val="3"/>
          </w:tcPr>
          <w:p w:rsidR="00493A40" w:rsidRPr="00CA2B24" w:rsidRDefault="00493A40" w:rsidP="00493A40">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493A40" w:rsidRPr="00CA2B24" w:rsidRDefault="00493A40" w:rsidP="00493A40">
            <w:pPr>
              <w:rPr>
                <w:rFonts w:ascii="Arial" w:hAnsi="Arial" w:cs="Arial"/>
                <w:sz w:val="20"/>
                <w:szCs w:val="20"/>
              </w:rPr>
            </w:pPr>
          </w:p>
          <w:p w:rsidR="00493A40" w:rsidRPr="00CA2B24" w:rsidRDefault="00493A40" w:rsidP="00493A40">
            <w:pPr>
              <w:rPr>
                <w:rFonts w:ascii="Arial" w:hAnsi="Arial" w:cs="Arial"/>
                <w:sz w:val="20"/>
                <w:szCs w:val="20"/>
                <w:u w:val="single"/>
              </w:rPr>
            </w:pPr>
          </w:p>
          <w:p w:rsidR="00493A40" w:rsidRPr="00CA2B24" w:rsidRDefault="00493A40" w:rsidP="00493A40">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2129AC" w:rsidRPr="00CA2B24" w:rsidRDefault="00493A40" w:rsidP="00493A40">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tc>
        <w:tc>
          <w:tcPr>
            <w:tcW w:w="2120" w:type="dxa"/>
            <w:gridSpan w:val="2"/>
          </w:tcPr>
          <w:p w:rsidR="004307EA" w:rsidRPr="00CA2B24" w:rsidRDefault="004307EA" w:rsidP="004307EA">
            <w:pPr>
              <w:rPr>
                <w:rFonts w:ascii="Arial" w:hAnsi="Arial" w:cs="Arial"/>
                <w:sz w:val="20"/>
                <w:szCs w:val="20"/>
              </w:rPr>
            </w:pPr>
            <w:r w:rsidRPr="00CA2B24">
              <w:rPr>
                <w:rFonts w:ascii="Arial" w:hAnsi="Arial" w:cs="Arial"/>
                <w:sz w:val="20"/>
                <w:szCs w:val="20"/>
              </w:rPr>
              <w:t>Уметь обсуждать и анализировать</w:t>
            </w:r>
          </w:p>
          <w:p w:rsidR="004307EA" w:rsidRPr="00CA2B24" w:rsidRDefault="004307EA" w:rsidP="004307EA">
            <w:pPr>
              <w:rPr>
                <w:rFonts w:ascii="Arial" w:hAnsi="Arial" w:cs="Arial"/>
                <w:sz w:val="20"/>
                <w:szCs w:val="20"/>
              </w:rPr>
            </w:pPr>
            <w:r w:rsidRPr="00CA2B24">
              <w:rPr>
                <w:rFonts w:ascii="Arial" w:hAnsi="Arial" w:cs="Arial"/>
                <w:sz w:val="20"/>
                <w:szCs w:val="20"/>
              </w:rPr>
              <w:t xml:space="preserve">собственную деятельность. </w:t>
            </w:r>
          </w:p>
          <w:p w:rsidR="002129AC" w:rsidRPr="00CA2B24" w:rsidRDefault="004307EA" w:rsidP="004307EA">
            <w:pPr>
              <w:rPr>
                <w:rFonts w:ascii="Arial" w:hAnsi="Arial" w:cs="Arial"/>
                <w:sz w:val="20"/>
                <w:szCs w:val="20"/>
              </w:rPr>
            </w:pPr>
            <w:r w:rsidRPr="00CA2B24">
              <w:rPr>
                <w:rFonts w:ascii="Arial" w:hAnsi="Arial" w:cs="Arial"/>
                <w:sz w:val="20"/>
                <w:szCs w:val="20"/>
              </w:rPr>
              <w:t>Уметь вступать в диалог с товарищами.</w:t>
            </w:r>
          </w:p>
        </w:tc>
        <w:tc>
          <w:tcPr>
            <w:tcW w:w="1685" w:type="dxa"/>
          </w:tcPr>
          <w:p w:rsidR="002129AC" w:rsidRPr="00CA2B24" w:rsidRDefault="00601E6C" w:rsidP="00AA145A">
            <w:pPr>
              <w:rPr>
                <w:rFonts w:ascii="Arial" w:hAnsi="Arial" w:cs="Arial"/>
                <w:sz w:val="20"/>
                <w:szCs w:val="20"/>
              </w:rPr>
            </w:pPr>
            <w:r w:rsidRPr="00CA2B24">
              <w:rPr>
                <w:rFonts w:ascii="Arial" w:hAnsi="Arial" w:cs="Arial"/>
                <w:sz w:val="20"/>
                <w:szCs w:val="20"/>
              </w:rPr>
              <w:t>Наблюдать, рассматривать красоту животных.</w:t>
            </w:r>
          </w:p>
          <w:p w:rsidR="00601E6C" w:rsidRPr="00CA2B24" w:rsidRDefault="00601E6C" w:rsidP="00AA145A">
            <w:pPr>
              <w:rPr>
                <w:rFonts w:ascii="Arial" w:hAnsi="Arial" w:cs="Arial"/>
                <w:sz w:val="20"/>
                <w:szCs w:val="20"/>
              </w:rPr>
            </w:pPr>
            <w:r w:rsidRPr="00CA2B24">
              <w:rPr>
                <w:rFonts w:ascii="Arial" w:hAnsi="Arial" w:cs="Arial"/>
                <w:sz w:val="20"/>
                <w:szCs w:val="20"/>
              </w:rPr>
              <w:t>Овладевать первичными навыками изображения животных.</w:t>
            </w:r>
          </w:p>
        </w:tc>
        <w:tc>
          <w:tcPr>
            <w:tcW w:w="1701" w:type="dxa"/>
            <w:gridSpan w:val="2"/>
          </w:tcPr>
          <w:p w:rsidR="002129AC" w:rsidRPr="00CA2B24" w:rsidRDefault="002129AC" w:rsidP="00CD2178">
            <w:pPr>
              <w:jc w:val="right"/>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2129AC" w:rsidRPr="00CA2B24" w:rsidTr="00D97C48">
        <w:tc>
          <w:tcPr>
            <w:tcW w:w="993" w:type="dxa"/>
          </w:tcPr>
          <w:p w:rsidR="002129AC" w:rsidRPr="00CA2B24" w:rsidRDefault="002129AC" w:rsidP="00FB0727">
            <w:pPr>
              <w:rPr>
                <w:rFonts w:ascii="Arial" w:hAnsi="Arial" w:cs="Arial"/>
                <w:sz w:val="20"/>
                <w:szCs w:val="20"/>
              </w:rPr>
            </w:pPr>
            <w:r w:rsidRPr="00CA2B24">
              <w:rPr>
                <w:rFonts w:ascii="Arial" w:hAnsi="Arial" w:cs="Arial"/>
                <w:sz w:val="20"/>
                <w:szCs w:val="20"/>
              </w:rPr>
              <w:t>33</w:t>
            </w:r>
          </w:p>
        </w:tc>
        <w:tc>
          <w:tcPr>
            <w:tcW w:w="1984" w:type="dxa"/>
          </w:tcPr>
          <w:p w:rsidR="002129AC" w:rsidRPr="00CA2B24" w:rsidRDefault="00FB0727" w:rsidP="003015CF">
            <w:pPr>
              <w:rPr>
                <w:rFonts w:ascii="Arial" w:hAnsi="Arial" w:cs="Arial"/>
                <w:b/>
                <w:sz w:val="20"/>
                <w:szCs w:val="20"/>
              </w:rPr>
            </w:pPr>
            <w:r w:rsidRPr="00CA2B24">
              <w:rPr>
                <w:rFonts w:ascii="Arial" w:hAnsi="Arial" w:cs="Arial"/>
                <w:b/>
                <w:sz w:val="20"/>
                <w:szCs w:val="20"/>
              </w:rPr>
              <w:t>Орнамент, форма, изделие и декор</w:t>
            </w:r>
          </w:p>
        </w:tc>
        <w:tc>
          <w:tcPr>
            <w:tcW w:w="1092" w:type="dxa"/>
          </w:tcPr>
          <w:p w:rsidR="002129AC" w:rsidRPr="00CA2B24" w:rsidRDefault="002129AC" w:rsidP="003015CF">
            <w:pPr>
              <w:rPr>
                <w:rFonts w:ascii="Arial" w:hAnsi="Arial" w:cs="Arial"/>
                <w:sz w:val="20"/>
                <w:szCs w:val="20"/>
              </w:rPr>
            </w:pPr>
          </w:p>
        </w:tc>
        <w:tc>
          <w:tcPr>
            <w:tcW w:w="1920" w:type="dxa"/>
          </w:tcPr>
          <w:p w:rsidR="002129AC" w:rsidRPr="00CA2B24" w:rsidRDefault="002129AC" w:rsidP="00C356EB">
            <w:pPr>
              <w:rPr>
                <w:rFonts w:ascii="Arial" w:hAnsi="Arial" w:cs="Arial"/>
                <w:sz w:val="20"/>
                <w:szCs w:val="20"/>
              </w:rPr>
            </w:pPr>
            <w:r w:rsidRPr="00CA2B24">
              <w:rPr>
                <w:rFonts w:ascii="Arial" w:hAnsi="Arial" w:cs="Arial"/>
                <w:sz w:val="20"/>
                <w:szCs w:val="20"/>
              </w:rPr>
              <w:t>Слайды, предметы декоративн</w:t>
            </w:r>
            <w:proofErr w:type="gramStart"/>
            <w:r w:rsidRPr="00CA2B24">
              <w:rPr>
                <w:rFonts w:ascii="Arial" w:hAnsi="Arial" w:cs="Arial"/>
                <w:sz w:val="20"/>
                <w:szCs w:val="20"/>
              </w:rPr>
              <w:t>о-</w:t>
            </w:r>
            <w:proofErr w:type="gramEnd"/>
            <w:r w:rsidRPr="00CA2B24">
              <w:rPr>
                <w:rFonts w:ascii="Arial" w:hAnsi="Arial" w:cs="Arial"/>
                <w:sz w:val="20"/>
                <w:szCs w:val="20"/>
              </w:rPr>
              <w:t xml:space="preserve"> прикладного искусства, акварель, кисти,бумага</w:t>
            </w:r>
          </w:p>
        </w:tc>
        <w:tc>
          <w:tcPr>
            <w:tcW w:w="1950" w:type="dxa"/>
            <w:gridSpan w:val="2"/>
          </w:tcPr>
          <w:p w:rsidR="002129AC" w:rsidRPr="00CA2B24" w:rsidRDefault="00601E6C" w:rsidP="00E41998">
            <w:pPr>
              <w:rPr>
                <w:rFonts w:ascii="Arial" w:hAnsi="Arial" w:cs="Arial"/>
                <w:sz w:val="20"/>
                <w:szCs w:val="20"/>
              </w:rPr>
            </w:pPr>
            <w:r w:rsidRPr="00CA2B24">
              <w:rPr>
                <w:rFonts w:ascii="Arial" w:hAnsi="Arial" w:cs="Arial"/>
                <w:sz w:val="20"/>
                <w:szCs w:val="20"/>
              </w:rPr>
              <w:t>Научиться видеть многообразие узоров в природе.</w:t>
            </w:r>
          </w:p>
          <w:p w:rsidR="00601E6C" w:rsidRPr="00CA2B24" w:rsidRDefault="00601E6C" w:rsidP="00E41998">
            <w:pPr>
              <w:rPr>
                <w:rFonts w:ascii="Arial" w:hAnsi="Arial" w:cs="Arial"/>
                <w:sz w:val="20"/>
                <w:szCs w:val="20"/>
              </w:rPr>
            </w:pPr>
            <w:r w:rsidRPr="00CA2B24">
              <w:rPr>
                <w:rFonts w:ascii="Arial" w:hAnsi="Arial" w:cs="Arial"/>
                <w:sz w:val="20"/>
                <w:szCs w:val="20"/>
              </w:rPr>
              <w:t>Научиться делать узор с растительным орнаментом.</w:t>
            </w:r>
          </w:p>
        </w:tc>
        <w:tc>
          <w:tcPr>
            <w:tcW w:w="2290" w:type="dxa"/>
            <w:gridSpan w:val="3"/>
          </w:tcPr>
          <w:p w:rsidR="00493A40" w:rsidRPr="00CA2B24" w:rsidRDefault="00493A40" w:rsidP="00493A40">
            <w:pPr>
              <w:rPr>
                <w:rFonts w:ascii="Arial" w:hAnsi="Arial" w:cs="Arial"/>
                <w:sz w:val="20"/>
                <w:szCs w:val="20"/>
              </w:rPr>
            </w:pPr>
            <w:proofErr w:type="gramStart"/>
            <w:r w:rsidRPr="00CA2B24">
              <w:rPr>
                <w:rFonts w:ascii="Arial" w:hAnsi="Arial" w:cs="Arial"/>
                <w:sz w:val="20"/>
                <w:szCs w:val="20"/>
                <w:u w:val="single"/>
              </w:rPr>
              <w:t>Познавательные:</w:t>
            </w:r>
            <w:r w:rsidRPr="00CA2B24">
              <w:rPr>
                <w:rFonts w:ascii="Arial" w:hAnsi="Arial" w:cs="Arial"/>
                <w:sz w:val="20"/>
                <w:szCs w:val="20"/>
              </w:rPr>
              <w:t xml:space="preserve"> овладеть умением творческого видения с позиций художника, т. е. умением сравнивать, анализировать, выделять главное.</w:t>
            </w:r>
            <w:proofErr w:type="gramEnd"/>
          </w:p>
          <w:p w:rsidR="00493A40" w:rsidRPr="00CA2B24" w:rsidRDefault="00493A40" w:rsidP="00493A40">
            <w:pPr>
              <w:rPr>
                <w:rFonts w:ascii="Arial" w:hAnsi="Arial" w:cs="Arial"/>
                <w:sz w:val="20"/>
                <w:szCs w:val="20"/>
              </w:rPr>
            </w:pPr>
          </w:p>
          <w:p w:rsidR="00493A40" w:rsidRPr="00CA2B24" w:rsidRDefault="00493A40" w:rsidP="00493A40">
            <w:pPr>
              <w:rPr>
                <w:rFonts w:ascii="Arial" w:hAnsi="Arial" w:cs="Arial"/>
                <w:sz w:val="20"/>
                <w:szCs w:val="20"/>
                <w:u w:val="single"/>
              </w:rPr>
            </w:pPr>
          </w:p>
          <w:p w:rsidR="00493A40" w:rsidRPr="00CA2B24" w:rsidRDefault="00493A40" w:rsidP="00493A40">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w:t>
            </w:r>
            <w:r w:rsidRPr="00CA2B24">
              <w:rPr>
                <w:rFonts w:ascii="Arial" w:hAnsi="Arial" w:cs="Arial"/>
                <w:sz w:val="20"/>
                <w:szCs w:val="20"/>
              </w:rPr>
              <w:lastRenderedPageBreak/>
              <w:t>овладеть умением вести диалог.</w:t>
            </w:r>
          </w:p>
          <w:p w:rsidR="002129AC" w:rsidRPr="00CA2B24" w:rsidRDefault="00493A40" w:rsidP="00493A40">
            <w:pPr>
              <w:rPr>
                <w:rFonts w:ascii="Arial" w:hAnsi="Arial" w:cs="Arial"/>
                <w:sz w:val="20"/>
                <w:szCs w:val="20"/>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w:t>
            </w:r>
            <w:bookmarkStart w:id="0" w:name="_GoBack"/>
            <w:bookmarkEnd w:id="0"/>
            <w:r w:rsidRPr="00CA2B24">
              <w:rPr>
                <w:rFonts w:ascii="Arial" w:hAnsi="Arial" w:cs="Arial"/>
                <w:sz w:val="20"/>
                <w:szCs w:val="20"/>
              </w:rPr>
              <w:t>деятельность.</w:t>
            </w:r>
          </w:p>
        </w:tc>
        <w:tc>
          <w:tcPr>
            <w:tcW w:w="2120" w:type="dxa"/>
            <w:gridSpan w:val="2"/>
          </w:tcPr>
          <w:p w:rsidR="004307EA" w:rsidRPr="00CA2B24" w:rsidRDefault="004307EA" w:rsidP="004307EA">
            <w:pPr>
              <w:rPr>
                <w:rFonts w:ascii="Arial" w:hAnsi="Arial" w:cs="Arial"/>
                <w:sz w:val="20"/>
                <w:szCs w:val="20"/>
              </w:rPr>
            </w:pPr>
            <w:r w:rsidRPr="00CA2B24">
              <w:rPr>
                <w:rFonts w:ascii="Arial" w:hAnsi="Arial" w:cs="Arial"/>
                <w:sz w:val="20"/>
                <w:szCs w:val="20"/>
              </w:rPr>
              <w:lastRenderedPageBreak/>
              <w:t>Уметь обсуждать и анализировать</w:t>
            </w:r>
          </w:p>
          <w:p w:rsidR="004307EA" w:rsidRPr="00CA2B24" w:rsidRDefault="004307EA" w:rsidP="004307EA">
            <w:pPr>
              <w:rPr>
                <w:rFonts w:ascii="Arial" w:hAnsi="Arial" w:cs="Arial"/>
                <w:sz w:val="20"/>
                <w:szCs w:val="20"/>
              </w:rPr>
            </w:pPr>
            <w:r w:rsidRPr="00CA2B24">
              <w:rPr>
                <w:rFonts w:ascii="Arial" w:hAnsi="Arial" w:cs="Arial"/>
                <w:sz w:val="20"/>
                <w:szCs w:val="20"/>
              </w:rPr>
              <w:t xml:space="preserve">собственную деятельность. </w:t>
            </w:r>
          </w:p>
          <w:p w:rsidR="002129AC" w:rsidRPr="00CA2B24" w:rsidRDefault="004307EA" w:rsidP="004307EA">
            <w:pPr>
              <w:rPr>
                <w:rFonts w:ascii="Arial" w:hAnsi="Arial" w:cs="Arial"/>
                <w:sz w:val="20"/>
                <w:szCs w:val="20"/>
              </w:rPr>
            </w:pPr>
            <w:r w:rsidRPr="00CA2B24">
              <w:rPr>
                <w:rFonts w:ascii="Arial" w:hAnsi="Arial" w:cs="Arial"/>
                <w:sz w:val="20"/>
                <w:szCs w:val="20"/>
              </w:rPr>
              <w:t>Уметь вступать в диалог с товарищами.</w:t>
            </w:r>
          </w:p>
        </w:tc>
        <w:tc>
          <w:tcPr>
            <w:tcW w:w="1685" w:type="dxa"/>
          </w:tcPr>
          <w:p w:rsidR="002129AC" w:rsidRPr="00CA2B24" w:rsidRDefault="00601E6C" w:rsidP="003015CF">
            <w:pPr>
              <w:rPr>
                <w:rFonts w:ascii="Arial" w:hAnsi="Arial" w:cs="Arial"/>
                <w:sz w:val="20"/>
                <w:szCs w:val="20"/>
              </w:rPr>
            </w:pPr>
            <w:r w:rsidRPr="00CA2B24">
              <w:rPr>
                <w:rFonts w:ascii="Arial" w:hAnsi="Arial" w:cs="Arial"/>
                <w:sz w:val="20"/>
                <w:szCs w:val="20"/>
              </w:rPr>
              <w:t>Создавать свой узор с растительным орнаментом.</w:t>
            </w:r>
          </w:p>
        </w:tc>
        <w:tc>
          <w:tcPr>
            <w:tcW w:w="1701" w:type="dxa"/>
            <w:gridSpan w:val="2"/>
          </w:tcPr>
          <w:p w:rsidR="002129AC" w:rsidRPr="00CA2B24" w:rsidRDefault="002129AC" w:rsidP="004D5EA5">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r w:rsidR="00FB0727" w:rsidRPr="00CA2B24" w:rsidTr="00D97C48">
        <w:tc>
          <w:tcPr>
            <w:tcW w:w="993" w:type="dxa"/>
          </w:tcPr>
          <w:p w:rsidR="00FB0727" w:rsidRPr="00CA2B24" w:rsidRDefault="00FB0727" w:rsidP="00FB0727">
            <w:pPr>
              <w:rPr>
                <w:rFonts w:ascii="Arial" w:hAnsi="Arial" w:cs="Arial"/>
                <w:sz w:val="20"/>
                <w:szCs w:val="20"/>
              </w:rPr>
            </w:pPr>
            <w:r w:rsidRPr="00CA2B24">
              <w:rPr>
                <w:rFonts w:ascii="Arial" w:hAnsi="Arial" w:cs="Arial"/>
                <w:sz w:val="20"/>
                <w:szCs w:val="20"/>
              </w:rPr>
              <w:lastRenderedPageBreak/>
              <w:t>34</w:t>
            </w:r>
          </w:p>
        </w:tc>
        <w:tc>
          <w:tcPr>
            <w:tcW w:w="1984" w:type="dxa"/>
          </w:tcPr>
          <w:p w:rsidR="00FB0727" w:rsidRPr="00CA2B24" w:rsidRDefault="00FB0727" w:rsidP="003015CF">
            <w:pPr>
              <w:rPr>
                <w:rFonts w:ascii="Arial" w:hAnsi="Arial" w:cs="Arial"/>
                <w:b/>
                <w:sz w:val="20"/>
                <w:szCs w:val="20"/>
              </w:rPr>
            </w:pPr>
            <w:r w:rsidRPr="00CA2B24">
              <w:rPr>
                <w:rFonts w:ascii="Arial" w:hAnsi="Arial" w:cs="Arial"/>
                <w:b/>
                <w:sz w:val="20"/>
                <w:szCs w:val="20"/>
              </w:rPr>
              <w:t>Обобщающий урок</w:t>
            </w:r>
          </w:p>
        </w:tc>
        <w:tc>
          <w:tcPr>
            <w:tcW w:w="1092" w:type="dxa"/>
          </w:tcPr>
          <w:p w:rsidR="00FB0727" w:rsidRPr="00CA2B24" w:rsidRDefault="00FB0727" w:rsidP="003015CF">
            <w:pPr>
              <w:rPr>
                <w:rFonts w:ascii="Arial" w:hAnsi="Arial" w:cs="Arial"/>
                <w:sz w:val="20"/>
                <w:szCs w:val="20"/>
              </w:rPr>
            </w:pPr>
          </w:p>
        </w:tc>
        <w:tc>
          <w:tcPr>
            <w:tcW w:w="1920" w:type="dxa"/>
          </w:tcPr>
          <w:p w:rsidR="00FB0727" w:rsidRPr="00CA2B24" w:rsidRDefault="00FB0727" w:rsidP="00C356EB">
            <w:pPr>
              <w:rPr>
                <w:rFonts w:ascii="Arial" w:hAnsi="Arial" w:cs="Arial"/>
                <w:sz w:val="20"/>
                <w:szCs w:val="20"/>
              </w:rPr>
            </w:pPr>
          </w:p>
        </w:tc>
        <w:tc>
          <w:tcPr>
            <w:tcW w:w="1950" w:type="dxa"/>
            <w:gridSpan w:val="2"/>
          </w:tcPr>
          <w:p w:rsidR="00FB0727" w:rsidRPr="00CA2B24" w:rsidRDefault="00FB0727" w:rsidP="00E41998">
            <w:pPr>
              <w:rPr>
                <w:rFonts w:ascii="Arial" w:hAnsi="Arial" w:cs="Arial"/>
                <w:sz w:val="20"/>
                <w:szCs w:val="20"/>
              </w:rPr>
            </w:pPr>
          </w:p>
        </w:tc>
        <w:tc>
          <w:tcPr>
            <w:tcW w:w="2290" w:type="dxa"/>
            <w:gridSpan w:val="3"/>
          </w:tcPr>
          <w:p w:rsidR="00FB0727" w:rsidRPr="00CA2B24" w:rsidRDefault="00FB0727" w:rsidP="00FB0727">
            <w:pPr>
              <w:rPr>
                <w:rFonts w:ascii="Arial" w:hAnsi="Arial" w:cs="Arial"/>
                <w:sz w:val="20"/>
                <w:szCs w:val="20"/>
              </w:rPr>
            </w:pPr>
            <w:r w:rsidRPr="00CA2B24">
              <w:rPr>
                <w:rFonts w:ascii="Arial" w:hAnsi="Arial" w:cs="Arial"/>
                <w:sz w:val="20"/>
                <w:szCs w:val="20"/>
                <w:u w:val="single"/>
              </w:rPr>
              <w:t>Коммуникативные:</w:t>
            </w:r>
            <w:r w:rsidRPr="00CA2B24">
              <w:rPr>
                <w:rFonts w:ascii="Arial" w:hAnsi="Arial" w:cs="Arial"/>
                <w:sz w:val="20"/>
                <w:szCs w:val="20"/>
              </w:rPr>
              <w:t xml:space="preserve"> овладеть умением вести диалог.</w:t>
            </w:r>
          </w:p>
          <w:p w:rsidR="00FB0727" w:rsidRPr="00CA2B24" w:rsidRDefault="00FB0727" w:rsidP="00FB0727">
            <w:pPr>
              <w:rPr>
                <w:rFonts w:ascii="Arial" w:hAnsi="Arial" w:cs="Arial"/>
                <w:sz w:val="20"/>
                <w:szCs w:val="20"/>
                <w:u w:val="single"/>
              </w:rPr>
            </w:pPr>
            <w:proofErr w:type="gramStart"/>
            <w:r w:rsidRPr="00CA2B24">
              <w:rPr>
                <w:rFonts w:ascii="Arial" w:hAnsi="Arial" w:cs="Arial"/>
                <w:sz w:val="20"/>
                <w:szCs w:val="20"/>
                <w:u w:val="single"/>
              </w:rPr>
              <w:t>Регулятивные</w:t>
            </w:r>
            <w:proofErr w:type="gramEnd"/>
            <w:r w:rsidRPr="00CA2B24">
              <w:rPr>
                <w:rFonts w:ascii="Arial" w:hAnsi="Arial" w:cs="Arial"/>
                <w:sz w:val="20"/>
                <w:szCs w:val="20"/>
                <w:u w:val="single"/>
              </w:rPr>
              <w:t>:</w:t>
            </w:r>
            <w:r w:rsidRPr="00CA2B24">
              <w:rPr>
                <w:rFonts w:ascii="Arial" w:hAnsi="Arial" w:cs="Arial"/>
                <w:sz w:val="20"/>
                <w:szCs w:val="20"/>
              </w:rPr>
              <w:t xml:space="preserve"> уметь рационально строить самостоятельную творческую деятельность.</w:t>
            </w:r>
          </w:p>
        </w:tc>
        <w:tc>
          <w:tcPr>
            <w:tcW w:w="2120" w:type="dxa"/>
            <w:gridSpan w:val="2"/>
          </w:tcPr>
          <w:p w:rsidR="00FB0727" w:rsidRPr="00CA2B24" w:rsidRDefault="00FB0727" w:rsidP="00FC0E9D">
            <w:pPr>
              <w:rPr>
                <w:rFonts w:ascii="Arial" w:hAnsi="Arial" w:cs="Arial"/>
                <w:sz w:val="20"/>
                <w:szCs w:val="20"/>
              </w:rPr>
            </w:pPr>
            <w:r w:rsidRPr="00CA2B24">
              <w:rPr>
                <w:rFonts w:ascii="Arial" w:hAnsi="Arial" w:cs="Arial"/>
                <w:sz w:val="20"/>
                <w:szCs w:val="20"/>
              </w:rPr>
              <w:t>Уметь обсуждать и анализировать</w:t>
            </w:r>
          </w:p>
          <w:p w:rsidR="00FB0727" w:rsidRPr="00CA2B24" w:rsidRDefault="00FB0727" w:rsidP="00FC0E9D">
            <w:pPr>
              <w:rPr>
                <w:rFonts w:ascii="Arial" w:hAnsi="Arial" w:cs="Arial"/>
                <w:sz w:val="20"/>
                <w:szCs w:val="20"/>
              </w:rPr>
            </w:pPr>
            <w:r w:rsidRPr="00CA2B24">
              <w:rPr>
                <w:rFonts w:ascii="Arial" w:hAnsi="Arial" w:cs="Arial"/>
                <w:sz w:val="20"/>
                <w:szCs w:val="20"/>
              </w:rPr>
              <w:t xml:space="preserve">собственную деятельность. </w:t>
            </w:r>
          </w:p>
          <w:p w:rsidR="00FB0727" w:rsidRPr="00CA2B24" w:rsidRDefault="00FB0727" w:rsidP="00FC0E9D">
            <w:pPr>
              <w:rPr>
                <w:rFonts w:ascii="Arial" w:hAnsi="Arial" w:cs="Arial"/>
                <w:sz w:val="20"/>
                <w:szCs w:val="20"/>
              </w:rPr>
            </w:pPr>
            <w:r w:rsidRPr="00CA2B24">
              <w:rPr>
                <w:rFonts w:ascii="Arial" w:hAnsi="Arial" w:cs="Arial"/>
                <w:sz w:val="20"/>
                <w:szCs w:val="20"/>
              </w:rPr>
              <w:t>Уметь вступать в диалог с товарищами.</w:t>
            </w:r>
          </w:p>
        </w:tc>
        <w:tc>
          <w:tcPr>
            <w:tcW w:w="1685" w:type="dxa"/>
          </w:tcPr>
          <w:p w:rsidR="00FB0727" w:rsidRPr="00CA2B24" w:rsidRDefault="00FB0727" w:rsidP="003015CF">
            <w:pPr>
              <w:rPr>
                <w:rFonts w:ascii="Arial" w:hAnsi="Arial" w:cs="Arial"/>
                <w:sz w:val="20"/>
                <w:szCs w:val="20"/>
              </w:rPr>
            </w:pPr>
          </w:p>
        </w:tc>
        <w:tc>
          <w:tcPr>
            <w:tcW w:w="1701" w:type="dxa"/>
            <w:gridSpan w:val="2"/>
          </w:tcPr>
          <w:p w:rsidR="00FB0727" w:rsidRPr="00CA2B24" w:rsidRDefault="00FB0727" w:rsidP="004D5EA5">
            <w:pPr>
              <w:ind w:left="-250" w:firstLine="250"/>
              <w:jc w:val="center"/>
              <w:rPr>
                <w:rFonts w:ascii="Arial" w:hAnsi="Arial" w:cs="Arial"/>
                <w:sz w:val="20"/>
                <w:szCs w:val="20"/>
              </w:rPr>
            </w:pPr>
            <w:r w:rsidRPr="00CA2B24">
              <w:rPr>
                <w:rFonts w:ascii="Arial" w:hAnsi="Arial" w:cs="Arial"/>
                <w:sz w:val="20"/>
                <w:szCs w:val="20"/>
              </w:rPr>
              <w:t>Самостоятельная работа и презентация своей работы</w:t>
            </w:r>
          </w:p>
        </w:tc>
      </w:tr>
    </w:tbl>
    <w:p w:rsidR="00442F5F" w:rsidRPr="00CA2B24" w:rsidRDefault="00442F5F" w:rsidP="003015CF">
      <w:pPr>
        <w:rPr>
          <w:rFonts w:ascii="Arial" w:hAnsi="Arial" w:cs="Arial"/>
          <w:sz w:val="20"/>
          <w:szCs w:val="20"/>
        </w:rPr>
      </w:pPr>
    </w:p>
    <w:sectPr w:rsidR="00442F5F" w:rsidRPr="00CA2B24" w:rsidSect="00BD26C2">
      <w:pgSz w:w="16838" w:h="11906" w:orient="landscape"/>
      <w:pgMar w:top="851" w:right="709"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1pt" o:bullet="t">
        <v:imagedata r:id="rId1" o:title="clip_image001"/>
      </v:shape>
    </w:pict>
  </w:numPicBullet>
  <w:abstractNum w:abstractNumId="0">
    <w:nsid w:val="00000002"/>
    <w:multiLevelType w:val="singleLevel"/>
    <w:tmpl w:val="00000002"/>
    <w:name w:val="WW8Num1"/>
    <w:lvl w:ilvl="0">
      <w:start w:val="1"/>
      <w:numFmt w:val="bullet"/>
      <w:lvlText w:val=""/>
      <w:lvlJc w:val="left"/>
      <w:pPr>
        <w:tabs>
          <w:tab w:val="num" w:pos="720"/>
        </w:tabs>
      </w:pPr>
      <w:rPr>
        <w:rFonts w:ascii="Symbol" w:hAnsi="Symbol"/>
      </w:rPr>
    </w:lvl>
  </w:abstractNum>
  <w:abstractNum w:abstractNumId="1">
    <w:nsid w:val="00000003"/>
    <w:multiLevelType w:val="singleLevel"/>
    <w:tmpl w:val="00000003"/>
    <w:name w:val="WW8Num2"/>
    <w:lvl w:ilvl="0">
      <w:numFmt w:val="bullet"/>
      <w:lvlText w:val="-"/>
      <w:lvlJc w:val="left"/>
      <w:pPr>
        <w:tabs>
          <w:tab w:val="num" w:pos="720"/>
        </w:tabs>
      </w:pPr>
      <w:rPr>
        <w:rFonts w:ascii="Times New Roman" w:hAnsi="Times New Roman" w:cs="Times New Roman"/>
      </w:rPr>
    </w:lvl>
  </w:abstractNum>
  <w:abstractNum w:abstractNumId="2">
    <w:nsid w:val="00000004"/>
    <w:multiLevelType w:val="singleLevel"/>
    <w:tmpl w:val="00000004"/>
    <w:name w:val="WW8Num3"/>
    <w:lvl w:ilvl="0">
      <w:numFmt w:val="bullet"/>
      <w:lvlText w:val="-"/>
      <w:lvlJc w:val="left"/>
      <w:pPr>
        <w:tabs>
          <w:tab w:val="num" w:pos="720"/>
        </w:tabs>
      </w:pPr>
      <w:rPr>
        <w:rFonts w:ascii="Times New Roman" w:hAnsi="Times New Roman" w:cs="Times New Roman"/>
      </w:rPr>
    </w:lvl>
  </w:abstractNum>
  <w:abstractNum w:abstractNumId="3">
    <w:nsid w:val="00126481"/>
    <w:multiLevelType w:val="hybridMultilevel"/>
    <w:tmpl w:val="DC9E2A8C"/>
    <w:lvl w:ilvl="0" w:tplc="A33E21CE">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0543CD7"/>
    <w:multiLevelType w:val="hybridMultilevel"/>
    <w:tmpl w:val="8796EA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4444BEE"/>
    <w:multiLevelType w:val="hybridMultilevel"/>
    <w:tmpl w:val="90C416C8"/>
    <w:lvl w:ilvl="0" w:tplc="C71AE0C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9C1088"/>
    <w:multiLevelType w:val="hybridMultilevel"/>
    <w:tmpl w:val="C84A773C"/>
    <w:lvl w:ilvl="0" w:tplc="B88A31F4">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54"/>
        </w:tabs>
        <w:ind w:left="2154" w:hanging="360"/>
      </w:pPr>
      <w:rPr>
        <w:rFonts w:ascii="Courier New" w:hAnsi="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7">
    <w:nsid w:val="111E4DEE"/>
    <w:multiLevelType w:val="hybridMultilevel"/>
    <w:tmpl w:val="DDEEB5E2"/>
    <w:lvl w:ilvl="0" w:tplc="B88A31F4">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54"/>
        </w:tabs>
        <w:ind w:left="2154" w:hanging="360"/>
      </w:pPr>
      <w:rPr>
        <w:rFonts w:ascii="Courier New" w:hAnsi="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8">
    <w:nsid w:val="27691FF0"/>
    <w:multiLevelType w:val="hybridMultilevel"/>
    <w:tmpl w:val="E09A0D28"/>
    <w:lvl w:ilvl="0" w:tplc="B88A31F4">
      <w:start w:val="1"/>
      <w:numFmt w:val="bullet"/>
      <w:lvlText w:val=""/>
      <w:lvlJc w:val="left"/>
      <w:pPr>
        <w:tabs>
          <w:tab w:val="num" w:pos="1074"/>
        </w:tabs>
        <w:ind w:left="10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57494C"/>
    <w:multiLevelType w:val="hybridMultilevel"/>
    <w:tmpl w:val="A8043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BF2B5F"/>
    <w:multiLevelType w:val="hybridMultilevel"/>
    <w:tmpl w:val="C100CDD2"/>
    <w:lvl w:ilvl="0" w:tplc="0419000F">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C8742B6"/>
    <w:multiLevelType w:val="hybridMultilevel"/>
    <w:tmpl w:val="09429D56"/>
    <w:lvl w:ilvl="0" w:tplc="C43A66C2">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7E074C9"/>
    <w:multiLevelType w:val="hybridMultilevel"/>
    <w:tmpl w:val="2504968C"/>
    <w:lvl w:ilvl="0" w:tplc="B88A31F4">
      <w:start w:val="1"/>
      <w:numFmt w:val="bullet"/>
      <w:lvlText w:val=""/>
      <w:lvlJc w:val="left"/>
      <w:pPr>
        <w:tabs>
          <w:tab w:val="num" w:pos="1782"/>
        </w:tabs>
        <w:ind w:left="1782"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58E93CAC"/>
    <w:multiLevelType w:val="hybridMultilevel"/>
    <w:tmpl w:val="49B2A5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8A1681"/>
    <w:multiLevelType w:val="hybridMultilevel"/>
    <w:tmpl w:val="277400A4"/>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7"/>
  </w:num>
  <w:num w:numId="8">
    <w:abstractNumId w:val="8"/>
  </w:num>
  <w:num w:numId="9">
    <w:abstractNumId w:val="6"/>
  </w:num>
  <w:num w:numId="10">
    <w:abstractNumId w:val="10"/>
  </w:num>
  <w:num w:numId="11">
    <w:abstractNumId w:val="9"/>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oNotTrackMoves/>
  <w:defaultTabStop w:val="0"/>
  <w:drawingGridHorizontalSpacing w:val="120"/>
  <w:displayHorizont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F8A"/>
    <w:rsid w:val="00001FED"/>
    <w:rsid w:val="00005246"/>
    <w:rsid w:val="0001173F"/>
    <w:rsid w:val="0001245F"/>
    <w:rsid w:val="000230D0"/>
    <w:rsid w:val="000306B4"/>
    <w:rsid w:val="00056097"/>
    <w:rsid w:val="00074372"/>
    <w:rsid w:val="000930EC"/>
    <w:rsid w:val="00094686"/>
    <w:rsid w:val="000A766E"/>
    <w:rsid w:val="000B4995"/>
    <w:rsid w:val="000B56DE"/>
    <w:rsid w:val="000D2D1F"/>
    <w:rsid w:val="000D3248"/>
    <w:rsid w:val="000E174E"/>
    <w:rsid w:val="000E2FAD"/>
    <w:rsid w:val="000F1629"/>
    <w:rsid w:val="00115216"/>
    <w:rsid w:val="0012099B"/>
    <w:rsid w:val="001211FE"/>
    <w:rsid w:val="001222F6"/>
    <w:rsid w:val="00124D3C"/>
    <w:rsid w:val="00135E14"/>
    <w:rsid w:val="00191683"/>
    <w:rsid w:val="001A431E"/>
    <w:rsid w:val="001A5479"/>
    <w:rsid w:val="001B2852"/>
    <w:rsid w:val="001B4A5A"/>
    <w:rsid w:val="001B7EB2"/>
    <w:rsid w:val="001C25FB"/>
    <w:rsid w:val="001E2EBD"/>
    <w:rsid w:val="001E30DD"/>
    <w:rsid w:val="00206927"/>
    <w:rsid w:val="002129AC"/>
    <w:rsid w:val="00214D0F"/>
    <w:rsid w:val="00227632"/>
    <w:rsid w:val="00232E4E"/>
    <w:rsid w:val="0023324D"/>
    <w:rsid w:val="002556AB"/>
    <w:rsid w:val="00261C2E"/>
    <w:rsid w:val="002A597E"/>
    <w:rsid w:val="002B0A07"/>
    <w:rsid w:val="00300A29"/>
    <w:rsid w:val="003015CF"/>
    <w:rsid w:val="0032700E"/>
    <w:rsid w:val="003401A5"/>
    <w:rsid w:val="00360CF4"/>
    <w:rsid w:val="00367EA0"/>
    <w:rsid w:val="00395A29"/>
    <w:rsid w:val="003C6463"/>
    <w:rsid w:val="003D1C1F"/>
    <w:rsid w:val="003D65A1"/>
    <w:rsid w:val="003D70C2"/>
    <w:rsid w:val="0041021A"/>
    <w:rsid w:val="00416CDE"/>
    <w:rsid w:val="0042326E"/>
    <w:rsid w:val="004307EA"/>
    <w:rsid w:val="00435392"/>
    <w:rsid w:val="00442F5F"/>
    <w:rsid w:val="00457F63"/>
    <w:rsid w:val="004627E4"/>
    <w:rsid w:val="004647C1"/>
    <w:rsid w:val="00471D67"/>
    <w:rsid w:val="00483973"/>
    <w:rsid w:val="0048539F"/>
    <w:rsid w:val="0049025A"/>
    <w:rsid w:val="0049281D"/>
    <w:rsid w:val="00493A40"/>
    <w:rsid w:val="004A7C1F"/>
    <w:rsid w:val="004C0E97"/>
    <w:rsid w:val="004D1198"/>
    <w:rsid w:val="004D5EA5"/>
    <w:rsid w:val="004E2858"/>
    <w:rsid w:val="004F6B88"/>
    <w:rsid w:val="00511E79"/>
    <w:rsid w:val="0051498C"/>
    <w:rsid w:val="005177B9"/>
    <w:rsid w:val="005217C4"/>
    <w:rsid w:val="0053424B"/>
    <w:rsid w:val="0056782B"/>
    <w:rsid w:val="00580C5B"/>
    <w:rsid w:val="0058478F"/>
    <w:rsid w:val="00586CAC"/>
    <w:rsid w:val="0059547F"/>
    <w:rsid w:val="00597734"/>
    <w:rsid w:val="005A27D6"/>
    <w:rsid w:val="005A68C5"/>
    <w:rsid w:val="005A70ED"/>
    <w:rsid w:val="005B097C"/>
    <w:rsid w:val="005C1525"/>
    <w:rsid w:val="005E7892"/>
    <w:rsid w:val="005F6CA9"/>
    <w:rsid w:val="00601E6C"/>
    <w:rsid w:val="006116F7"/>
    <w:rsid w:val="00636F2C"/>
    <w:rsid w:val="0064114E"/>
    <w:rsid w:val="006453B4"/>
    <w:rsid w:val="006710AB"/>
    <w:rsid w:val="006729FB"/>
    <w:rsid w:val="00683795"/>
    <w:rsid w:val="006977E6"/>
    <w:rsid w:val="006A01F6"/>
    <w:rsid w:val="006A2CC4"/>
    <w:rsid w:val="006A4A32"/>
    <w:rsid w:val="006A79E5"/>
    <w:rsid w:val="006B250E"/>
    <w:rsid w:val="006B7893"/>
    <w:rsid w:val="006C204A"/>
    <w:rsid w:val="006C633A"/>
    <w:rsid w:val="006F5E30"/>
    <w:rsid w:val="006F7F94"/>
    <w:rsid w:val="00704E39"/>
    <w:rsid w:val="007110D6"/>
    <w:rsid w:val="00712C90"/>
    <w:rsid w:val="00725AFF"/>
    <w:rsid w:val="00737D6C"/>
    <w:rsid w:val="00751321"/>
    <w:rsid w:val="00763C17"/>
    <w:rsid w:val="007913A8"/>
    <w:rsid w:val="007E30CD"/>
    <w:rsid w:val="00806DA4"/>
    <w:rsid w:val="008C5CF6"/>
    <w:rsid w:val="008C5D50"/>
    <w:rsid w:val="008D7392"/>
    <w:rsid w:val="009027B7"/>
    <w:rsid w:val="00905D62"/>
    <w:rsid w:val="00905E57"/>
    <w:rsid w:val="009205F8"/>
    <w:rsid w:val="00932FF2"/>
    <w:rsid w:val="009433A0"/>
    <w:rsid w:val="009466C0"/>
    <w:rsid w:val="00951C45"/>
    <w:rsid w:val="00956495"/>
    <w:rsid w:val="0096215E"/>
    <w:rsid w:val="00963F85"/>
    <w:rsid w:val="00976820"/>
    <w:rsid w:val="009A0480"/>
    <w:rsid w:val="009B1817"/>
    <w:rsid w:val="009B4370"/>
    <w:rsid w:val="009B5D47"/>
    <w:rsid w:val="00A01939"/>
    <w:rsid w:val="00A050B2"/>
    <w:rsid w:val="00A176B2"/>
    <w:rsid w:val="00A22C56"/>
    <w:rsid w:val="00A53596"/>
    <w:rsid w:val="00A630CD"/>
    <w:rsid w:val="00A66079"/>
    <w:rsid w:val="00A71E0C"/>
    <w:rsid w:val="00A76676"/>
    <w:rsid w:val="00A80587"/>
    <w:rsid w:val="00A864A8"/>
    <w:rsid w:val="00A96D60"/>
    <w:rsid w:val="00AA145A"/>
    <w:rsid w:val="00AA1D1F"/>
    <w:rsid w:val="00AB7910"/>
    <w:rsid w:val="00AC7447"/>
    <w:rsid w:val="00AD542C"/>
    <w:rsid w:val="00AE41B5"/>
    <w:rsid w:val="00AF51BC"/>
    <w:rsid w:val="00AF782B"/>
    <w:rsid w:val="00B01A47"/>
    <w:rsid w:val="00B04A19"/>
    <w:rsid w:val="00B13F14"/>
    <w:rsid w:val="00B5105E"/>
    <w:rsid w:val="00B541FC"/>
    <w:rsid w:val="00B62061"/>
    <w:rsid w:val="00B74261"/>
    <w:rsid w:val="00B91161"/>
    <w:rsid w:val="00BC52CD"/>
    <w:rsid w:val="00BD26C2"/>
    <w:rsid w:val="00BD58E1"/>
    <w:rsid w:val="00C051C4"/>
    <w:rsid w:val="00C22AAC"/>
    <w:rsid w:val="00C356EB"/>
    <w:rsid w:val="00C377E1"/>
    <w:rsid w:val="00C410E0"/>
    <w:rsid w:val="00C57351"/>
    <w:rsid w:val="00C60CDD"/>
    <w:rsid w:val="00C652A3"/>
    <w:rsid w:val="00C6635F"/>
    <w:rsid w:val="00C850FF"/>
    <w:rsid w:val="00CA2B24"/>
    <w:rsid w:val="00CB7ACE"/>
    <w:rsid w:val="00CD2178"/>
    <w:rsid w:val="00CF05A9"/>
    <w:rsid w:val="00D05AAC"/>
    <w:rsid w:val="00D10D6D"/>
    <w:rsid w:val="00D25291"/>
    <w:rsid w:val="00D4446F"/>
    <w:rsid w:val="00D54FF4"/>
    <w:rsid w:val="00D651A3"/>
    <w:rsid w:val="00D70196"/>
    <w:rsid w:val="00D84EB1"/>
    <w:rsid w:val="00D97C48"/>
    <w:rsid w:val="00DC2F8A"/>
    <w:rsid w:val="00DD4A6E"/>
    <w:rsid w:val="00DF5F62"/>
    <w:rsid w:val="00E044A4"/>
    <w:rsid w:val="00E26A74"/>
    <w:rsid w:val="00E3366F"/>
    <w:rsid w:val="00E41998"/>
    <w:rsid w:val="00E54131"/>
    <w:rsid w:val="00E8152C"/>
    <w:rsid w:val="00E82E4A"/>
    <w:rsid w:val="00EB3C5C"/>
    <w:rsid w:val="00EC2968"/>
    <w:rsid w:val="00ED26B1"/>
    <w:rsid w:val="00ED2CDA"/>
    <w:rsid w:val="00F33095"/>
    <w:rsid w:val="00F424E2"/>
    <w:rsid w:val="00F50667"/>
    <w:rsid w:val="00F62957"/>
    <w:rsid w:val="00F62A84"/>
    <w:rsid w:val="00F62F22"/>
    <w:rsid w:val="00F74BB6"/>
    <w:rsid w:val="00F837B2"/>
    <w:rsid w:val="00FA04C8"/>
    <w:rsid w:val="00FA6770"/>
    <w:rsid w:val="00FB0727"/>
    <w:rsid w:val="00FC0E9D"/>
    <w:rsid w:val="00FC140B"/>
    <w:rsid w:val="00FD723B"/>
    <w:rsid w:val="00FE319F"/>
    <w:rsid w:val="00FE3885"/>
    <w:rsid w:val="00FE44C0"/>
    <w:rsid w:val="00FF1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525"/>
    <w:rPr>
      <w:rFonts w:ascii="Times New Roman" w:eastAsia="Times New Roman" w:hAnsi="Times New Roman"/>
      <w:sz w:val="24"/>
      <w:szCs w:val="24"/>
    </w:rPr>
  </w:style>
  <w:style w:type="paragraph" w:styleId="1">
    <w:name w:val="heading 1"/>
    <w:basedOn w:val="a"/>
    <w:next w:val="a"/>
    <w:link w:val="10"/>
    <w:qFormat/>
    <w:rsid w:val="00DC2F8A"/>
    <w:pPr>
      <w:keepNext/>
      <w:jc w:val="center"/>
      <w:outlineLvl w:val="0"/>
    </w:pPr>
    <w:rPr>
      <w:b/>
      <w:bCs/>
      <w:sz w:val="28"/>
    </w:rPr>
  </w:style>
  <w:style w:type="paragraph" w:styleId="2">
    <w:name w:val="heading 2"/>
    <w:basedOn w:val="a"/>
    <w:next w:val="a"/>
    <w:link w:val="20"/>
    <w:qFormat/>
    <w:rsid w:val="00DC2F8A"/>
    <w:pPr>
      <w:keepNext/>
      <w:jc w:val="center"/>
      <w:outlineLvl w:val="1"/>
    </w:pPr>
    <w:rPr>
      <w:b/>
      <w:bCs/>
      <w:sz w:val="20"/>
    </w:rPr>
  </w:style>
  <w:style w:type="paragraph" w:styleId="3">
    <w:name w:val="heading 3"/>
    <w:basedOn w:val="a"/>
    <w:next w:val="a"/>
    <w:link w:val="30"/>
    <w:qFormat/>
    <w:rsid w:val="00DC2F8A"/>
    <w:pPr>
      <w:keepNext/>
      <w:jc w:val="center"/>
      <w:outlineLvl w:val="2"/>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F8A"/>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DC2F8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DC2F8A"/>
    <w:rPr>
      <w:rFonts w:ascii="Times New Roman" w:eastAsia="Times New Roman" w:hAnsi="Times New Roman" w:cs="Times New Roman"/>
      <w:b/>
      <w:bCs/>
      <w:szCs w:val="24"/>
      <w:lang w:eastAsia="ru-RU"/>
    </w:rPr>
  </w:style>
  <w:style w:type="paragraph" w:styleId="31">
    <w:name w:val="Body Text 3"/>
    <w:basedOn w:val="a"/>
    <w:link w:val="32"/>
    <w:semiHidden/>
    <w:rsid w:val="00DC2F8A"/>
    <w:pPr>
      <w:jc w:val="center"/>
    </w:pPr>
    <w:rPr>
      <w:rFonts w:ascii="Monotype Corsiva" w:hAnsi="Monotype Corsiva"/>
      <w:sz w:val="72"/>
    </w:rPr>
  </w:style>
  <w:style w:type="character" w:customStyle="1" w:styleId="32">
    <w:name w:val="Основной текст 3 Знак"/>
    <w:basedOn w:val="a0"/>
    <w:link w:val="31"/>
    <w:semiHidden/>
    <w:rsid w:val="00DC2F8A"/>
    <w:rPr>
      <w:rFonts w:ascii="Monotype Corsiva" w:eastAsia="Times New Roman" w:hAnsi="Monotype Corsiva" w:cs="Times New Roman"/>
      <w:sz w:val="72"/>
      <w:szCs w:val="24"/>
      <w:lang w:eastAsia="ru-RU"/>
    </w:rPr>
  </w:style>
  <w:style w:type="paragraph" w:styleId="a3">
    <w:name w:val="Body Text"/>
    <w:basedOn w:val="a"/>
    <w:link w:val="a4"/>
    <w:semiHidden/>
    <w:rsid w:val="00DC2F8A"/>
    <w:pPr>
      <w:jc w:val="center"/>
    </w:pPr>
    <w:rPr>
      <w:b/>
      <w:bCs/>
    </w:rPr>
  </w:style>
  <w:style w:type="character" w:customStyle="1" w:styleId="a4">
    <w:name w:val="Основной текст Знак"/>
    <w:basedOn w:val="a0"/>
    <w:link w:val="a3"/>
    <w:semiHidden/>
    <w:rsid w:val="00DC2F8A"/>
    <w:rPr>
      <w:rFonts w:ascii="Times New Roman" w:eastAsia="Times New Roman" w:hAnsi="Times New Roman" w:cs="Times New Roman"/>
      <w:b/>
      <w:bCs/>
      <w:sz w:val="24"/>
      <w:szCs w:val="24"/>
      <w:lang w:eastAsia="ru-RU"/>
    </w:rPr>
  </w:style>
  <w:style w:type="paragraph" w:styleId="21">
    <w:name w:val="Body Text 2"/>
    <w:basedOn w:val="a"/>
    <w:link w:val="22"/>
    <w:semiHidden/>
    <w:rsid w:val="00DC2F8A"/>
    <w:pPr>
      <w:jc w:val="center"/>
    </w:pPr>
  </w:style>
  <w:style w:type="character" w:customStyle="1" w:styleId="22">
    <w:name w:val="Основной текст 2 Знак"/>
    <w:basedOn w:val="a0"/>
    <w:link w:val="21"/>
    <w:semiHidden/>
    <w:rsid w:val="00DC2F8A"/>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71D67"/>
    <w:rPr>
      <w:rFonts w:ascii="Tahoma" w:hAnsi="Tahoma" w:cs="Tahoma"/>
      <w:sz w:val="16"/>
      <w:szCs w:val="16"/>
    </w:rPr>
  </w:style>
  <w:style w:type="character" w:customStyle="1" w:styleId="a6">
    <w:name w:val="Текст выноски Знак"/>
    <w:basedOn w:val="a0"/>
    <w:link w:val="a5"/>
    <w:uiPriority w:val="99"/>
    <w:semiHidden/>
    <w:rsid w:val="00471D67"/>
    <w:rPr>
      <w:rFonts w:ascii="Tahoma" w:eastAsia="Times New Roman" w:hAnsi="Tahoma" w:cs="Tahoma"/>
      <w:sz w:val="16"/>
      <w:szCs w:val="16"/>
      <w:lang w:eastAsia="ru-RU"/>
    </w:rPr>
  </w:style>
  <w:style w:type="paragraph" w:styleId="a7">
    <w:name w:val="Body Text Indent"/>
    <w:basedOn w:val="a"/>
    <w:link w:val="a8"/>
    <w:uiPriority w:val="99"/>
    <w:semiHidden/>
    <w:unhideWhenUsed/>
    <w:rsid w:val="00206927"/>
    <w:pPr>
      <w:spacing w:after="120"/>
      <w:ind w:left="283"/>
    </w:pPr>
  </w:style>
  <w:style w:type="character" w:customStyle="1" w:styleId="a8">
    <w:name w:val="Основной текст с отступом Знак"/>
    <w:basedOn w:val="a0"/>
    <w:link w:val="a7"/>
    <w:uiPriority w:val="99"/>
    <w:semiHidden/>
    <w:rsid w:val="00206927"/>
    <w:rPr>
      <w:rFonts w:ascii="Times New Roman" w:eastAsia="Times New Roman" w:hAnsi="Times New Roman" w:cs="Times New Roman"/>
      <w:sz w:val="24"/>
      <w:szCs w:val="24"/>
      <w:lang w:eastAsia="ru-RU"/>
    </w:rPr>
  </w:style>
  <w:style w:type="paragraph" w:styleId="a9">
    <w:name w:val="List Paragraph"/>
    <w:basedOn w:val="a"/>
    <w:uiPriority w:val="99"/>
    <w:qFormat/>
    <w:rsid w:val="00B5105E"/>
    <w:pPr>
      <w:spacing w:after="200" w:line="276" w:lineRule="auto"/>
      <w:ind w:left="720"/>
      <w:contextualSpacing/>
    </w:pPr>
    <w:rPr>
      <w:rFonts w:ascii="Calibri" w:hAnsi="Calibri"/>
      <w:sz w:val="22"/>
      <w:szCs w:val="22"/>
    </w:rPr>
  </w:style>
  <w:style w:type="paragraph" w:styleId="aa">
    <w:name w:val="Normal (Web)"/>
    <w:basedOn w:val="a"/>
    <w:uiPriority w:val="99"/>
    <w:rsid w:val="00F424E2"/>
    <w:pPr>
      <w:spacing w:before="120" w:after="120"/>
      <w:jc w:val="both"/>
    </w:pPr>
    <w:rPr>
      <w:color w:val="000000"/>
    </w:rPr>
  </w:style>
  <w:style w:type="character" w:customStyle="1" w:styleId="c0">
    <w:name w:val="c0"/>
    <w:basedOn w:val="a0"/>
    <w:rsid w:val="00F424E2"/>
  </w:style>
  <w:style w:type="table" w:styleId="ab">
    <w:name w:val="Table Grid"/>
    <w:basedOn w:val="a1"/>
    <w:uiPriority w:val="59"/>
    <w:rsid w:val="00214D0F"/>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18102">
      <w:bodyDiv w:val="1"/>
      <w:marLeft w:val="0"/>
      <w:marRight w:val="0"/>
      <w:marTop w:val="0"/>
      <w:marBottom w:val="0"/>
      <w:divBdr>
        <w:top w:val="none" w:sz="0" w:space="0" w:color="auto"/>
        <w:left w:val="none" w:sz="0" w:space="0" w:color="auto"/>
        <w:bottom w:val="none" w:sz="0" w:space="0" w:color="auto"/>
        <w:right w:val="none" w:sz="0" w:space="0" w:color="auto"/>
      </w:divBdr>
    </w:div>
    <w:div w:id="418526422">
      <w:bodyDiv w:val="1"/>
      <w:marLeft w:val="0"/>
      <w:marRight w:val="0"/>
      <w:marTop w:val="0"/>
      <w:marBottom w:val="0"/>
      <w:divBdr>
        <w:top w:val="none" w:sz="0" w:space="0" w:color="auto"/>
        <w:left w:val="none" w:sz="0" w:space="0" w:color="auto"/>
        <w:bottom w:val="none" w:sz="0" w:space="0" w:color="auto"/>
        <w:right w:val="none" w:sz="0" w:space="0" w:color="auto"/>
      </w:divBdr>
    </w:div>
    <w:div w:id="472870820">
      <w:bodyDiv w:val="1"/>
      <w:marLeft w:val="0"/>
      <w:marRight w:val="0"/>
      <w:marTop w:val="0"/>
      <w:marBottom w:val="0"/>
      <w:divBdr>
        <w:top w:val="none" w:sz="0" w:space="0" w:color="auto"/>
        <w:left w:val="none" w:sz="0" w:space="0" w:color="auto"/>
        <w:bottom w:val="none" w:sz="0" w:space="0" w:color="auto"/>
        <w:right w:val="none" w:sz="0" w:space="0" w:color="auto"/>
      </w:divBdr>
    </w:div>
    <w:div w:id="524682181">
      <w:bodyDiv w:val="1"/>
      <w:marLeft w:val="0"/>
      <w:marRight w:val="0"/>
      <w:marTop w:val="0"/>
      <w:marBottom w:val="0"/>
      <w:divBdr>
        <w:top w:val="none" w:sz="0" w:space="0" w:color="auto"/>
        <w:left w:val="none" w:sz="0" w:space="0" w:color="auto"/>
        <w:bottom w:val="none" w:sz="0" w:space="0" w:color="auto"/>
        <w:right w:val="none" w:sz="0" w:space="0" w:color="auto"/>
      </w:divBdr>
    </w:div>
    <w:div w:id="600407952">
      <w:bodyDiv w:val="1"/>
      <w:marLeft w:val="0"/>
      <w:marRight w:val="0"/>
      <w:marTop w:val="0"/>
      <w:marBottom w:val="0"/>
      <w:divBdr>
        <w:top w:val="none" w:sz="0" w:space="0" w:color="auto"/>
        <w:left w:val="none" w:sz="0" w:space="0" w:color="auto"/>
        <w:bottom w:val="none" w:sz="0" w:space="0" w:color="auto"/>
        <w:right w:val="none" w:sz="0" w:space="0" w:color="auto"/>
      </w:divBdr>
    </w:div>
    <w:div w:id="658537843">
      <w:bodyDiv w:val="1"/>
      <w:marLeft w:val="0"/>
      <w:marRight w:val="0"/>
      <w:marTop w:val="0"/>
      <w:marBottom w:val="0"/>
      <w:divBdr>
        <w:top w:val="none" w:sz="0" w:space="0" w:color="auto"/>
        <w:left w:val="none" w:sz="0" w:space="0" w:color="auto"/>
        <w:bottom w:val="none" w:sz="0" w:space="0" w:color="auto"/>
        <w:right w:val="none" w:sz="0" w:space="0" w:color="auto"/>
      </w:divBdr>
    </w:div>
    <w:div w:id="755250800">
      <w:bodyDiv w:val="1"/>
      <w:marLeft w:val="0"/>
      <w:marRight w:val="0"/>
      <w:marTop w:val="0"/>
      <w:marBottom w:val="0"/>
      <w:divBdr>
        <w:top w:val="none" w:sz="0" w:space="0" w:color="auto"/>
        <w:left w:val="none" w:sz="0" w:space="0" w:color="auto"/>
        <w:bottom w:val="none" w:sz="0" w:space="0" w:color="auto"/>
        <w:right w:val="none" w:sz="0" w:space="0" w:color="auto"/>
      </w:divBdr>
    </w:div>
    <w:div w:id="979533805">
      <w:bodyDiv w:val="1"/>
      <w:marLeft w:val="0"/>
      <w:marRight w:val="0"/>
      <w:marTop w:val="0"/>
      <w:marBottom w:val="0"/>
      <w:divBdr>
        <w:top w:val="none" w:sz="0" w:space="0" w:color="auto"/>
        <w:left w:val="none" w:sz="0" w:space="0" w:color="auto"/>
        <w:bottom w:val="none" w:sz="0" w:space="0" w:color="auto"/>
        <w:right w:val="none" w:sz="0" w:space="0" w:color="auto"/>
      </w:divBdr>
    </w:div>
    <w:div w:id="18221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8528</Words>
  <Characters>48615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Наталья</cp:lastModifiedBy>
  <cp:revision>2</cp:revision>
  <cp:lastPrinted>2012-11-11T15:00:00Z</cp:lastPrinted>
  <dcterms:created xsi:type="dcterms:W3CDTF">2014-08-26T13:11:00Z</dcterms:created>
  <dcterms:modified xsi:type="dcterms:W3CDTF">2014-08-26T13:11:00Z</dcterms:modified>
</cp:coreProperties>
</file>