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C5" w:rsidRDefault="002A30C5" w:rsidP="002A3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образовательное учреждение</w:t>
      </w:r>
    </w:p>
    <w:p w:rsidR="002A30C5" w:rsidRDefault="002A30C5" w:rsidP="002A3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Майская средняя общеобразовательная школа </w:t>
      </w:r>
    </w:p>
    <w:p w:rsidR="002A30C5" w:rsidRDefault="002A30C5" w:rsidP="002A30C5">
      <w:pPr>
        <w:jc w:val="center"/>
        <w:rPr>
          <w:b/>
          <w:sz w:val="28"/>
          <w:szCs w:val="28"/>
        </w:rPr>
      </w:pPr>
    </w:p>
    <w:p w:rsidR="002A30C5" w:rsidRDefault="002A30C5" w:rsidP="002A30C5">
      <w:pPr>
        <w:jc w:val="center"/>
        <w:rPr>
          <w:b/>
          <w:sz w:val="28"/>
          <w:szCs w:val="28"/>
        </w:rPr>
      </w:pPr>
    </w:p>
    <w:p w:rsidR="002A30C5" w:rsidRDefault="002A30C5" w:rsidP="002A30C5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РАССМОТРЕНО</w:t>
      </w:r>
      <w:proofErr w:type="gram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СОГЛАСОВАНО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УТВЕРЖДАЮ</w:t>
      </w:r>
    </w:p>
    <w:p w:rsidR="002A30C5" w:rsidRDefault="002A30C5" w:rsidP="002A30C5">
      <w:pPr>
        <w:rPr>
          <w:b/>
          <w:sz w:val="20"/>
          <w:szCs w:val="20"/>
        </w:rPr>
      </w:pPr>
    </w:p>
    <w:p w:rsidR="002A30C5" w:rsidRDefault="002A30C5" w:rsidP="002A30C5">
      <w:pPr>
        <w:rPr>
          <w:sz w:val="20"/>
          <w:szCs w:val="20"/>
        </w:rPr>
      </w:pPr>
      <w:r>
        <w:rPr>
          <w:sz w:val="20"/>
          <w:szCs w:val="20"/>
        </w:rPr>
        <w:t>на заседании МО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Заместитель директора по УВР</w:t>
      </w:r>
      <w:r>
        <w:rPr>
          <w:sz w:val="20"/>
          <w:szCs w:val="20"/>
        </w:rPr>
        <w:tab/>
        <w:t xml:space="preserve">        Директор МОУ </w:t>
      </w:r>
      <w:proofErr w:type="gramStart"/>
      <w:r>
        <w:rPr>
          <w:sz w:val="20"/>
          <w:szCs w:val="20"/>
        </w:rPr>
        <w:t>Майской</w:t>
      </w:r>
      <w:proofErr w:type="gramEnd"/>
      <w:r>
        <w:rPr>
          <w:sz w:val="20"/>
          <w:szCs w:val="20"/>
        </w:rPr>
        <w:t xml:space="preserve"> СОШ «Содружество»</w:t>
      </w:r>
    </w:p>
    <w:p w:rsidR="002A30C5" w:rsidRDefault="002A30C5" w:rsidP="002A30C5">
      <w:pPr>
        <w:rPr>
          <w:sz w:val="20"/>
          <w:szCs w:val="20"/>
        </w:rPr>
      </w:pPr>
    </w:p>
    <w:p w:rsidR="002A30C5" w:rsidRDefault="002A30C5" w:rsidP="002A30C5">
      <w:pPr>
        <w:rPr>
          <w:sz w:val="20"/>
          <w:szCs w:val="20"/>
        </w:rPr>
      </w:pPr>
      <w:r>
        <w:rPr>
          <w:sz w:val="20"/>
          <w:szCs w:val="20"/>
        </w:rPr>
        <w:t>протокол № 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proofErr w:type="spellStart"/>
      <w:r>
        <w:rPr>
          <w:sz w:val="20"/>
          <w:szCs w:val="20"/>
        </w:rPr>
        <w:t>________________Абанина</w:t>
      </w:r>
      <w:proofErr w:type="spellEnd"/>
      <w:r>
        <w:rPr>
          <w:sz w:val="20"/>
          <w:szCs w:val="20"/>
        </w:rPr>
        <w:t xml:space="preserve"> В.И.         </w:t>
      </w:r>
      <w:proofErr w:type="spellStart"/>
      <w:r>
        <w:rPr>
          <w:sz w:val="20"/>
          <w:szCs w:val="20"/>
        </w:rPr>
        <w:t>______________Киселева</w:t>
      </w:r>
      <w:proofErr w:type="spellEnd"/>
      <w:r>
        <w:rPr>
          <w:sz w:val="20"/>
          <w:szCs w:val="20"/>
        </w:rPr>
        <w:t xml:space="preserve"> Т.В.</w:t>
      </w:r>
    </w:p>
    <w:p w:rsidR="002A30C5" w:rsidRDefault="002A30C5" w:rsidP="002A30C5">
      <w:pPr>
        <w:rPr>
          <w:sz w:val="20"/>
          <w:szCs w:val="20"/>
        </w:rPr>
      </w:pPr>
    </w:p>
    <w:p w:rsidR="002A30C5" w:rsidRDefault="002A30C5" w:rsidP="002A30C5">
      <w:pPr>
        <w:rPr>
          <w:sz w:val="20"/>
          <w:szCs w:val="20"/>
        </w:rPr>
      </w:pPr>
      <w:r>
        <w:rPr>
          <w:sz w:val="20"/>
          <w:szCs w:val="20"/>
        </w:rPr>
        <w:t xml:space="preserve">от  «_____»_____________2012 г. </w:t>
      </w:r>
      <w:r>
        <w:rPr>
          <w:sz w:val="20"/>
          <w:szCs w:val="20"/>
        </w:rPr>
        <w:tab/>
        <w:t>от  «_____»_____________2 012 г.                приказ №___________</w:t>
      </w:r>
    </w:p>
    <w:p w:rsidR="002A30C5" w:rsidRDefault="002A30C5" w:rsidP="002A30C5">
      <w:pPr>
        <w:rPr>
          <w:sz w:val="20"/>
          <w:szCs w:val="20"/>
        </w:rPr>
      </w:pPr>
    </w:p>
    <w:p w:rsidR="002A30C5" w:rsidRDefault="002A30C5" w:rsidP="002A30C5">
      <w:pPr>
        <w:rPr>
          <w:sz w:val="20"/>
          <w:szCs w:val="20"/>
        </w:rPr>
      </w:pPr>
      <w:r>
        <w:rPr>
          <w:sz w:val="20"/>
          <w:szCs w:val="20"/>
        </w:rPr>
        <w:t xml:space="preserve">Руководитель МО  </w:t>
      </w:r>
      <w:proofErr w:type="spellStart"/>
      <w:r>
        <w:rPr>
          <w:sz w:val="20"/>
          <w:szCs w:val="20"/>
        </w:rPr>
        <w:t>________Хорева</w:t>
      </w:r>
      <w:proofErr w:type="spellEnd"/>
      <w:r>
        <w:rPr>
          <w:sz w:val="20"/>
          <w:szCs w:val="20"/>
        </w:rPr>
        <w:t xml:space="preserve"> В.В.                                                                    от  «_____»___________2012 г.</w:t>
      </w:r>
    </w:p>
    <w:p w:rsidR="002A30C5" w:rsidRDefault="002A30C5" w:rsidP="002A30C5">
      <w:pPr>
        <w:rPr>
          <w:sz w:val="20"/>
          <w:szCs w:val="20"/>
        </w:rPr>
      </w:pPr>
    </w:p>
    <w:p w:rsidR="002A30C5" w:rsidRDefault="002A30C5" w:rsidP="002A30C5">
      <w:pPr>
        <w:jc w:val="center"/>
        <w:rPr>
          <w:b/>
          <w:sz w:val="28"/>
          <w:szCs w:val="28"/>
        </w:rPr>
      </w:pPr>
    </w:p>
    <w:p w:rsidR="002A30C5" w:rsidRDefault="002A30C5" w:rsidP="002A30C5">
      <w:pPr>
        <w:jc w:val="center"/>
        <w:rPr>
          <w:b/>
          <w:sz w:val="28"/>
          <w:szCs w:val="28"/>
        </w:rPr>
      </w:pPr>
    </w:p>
    <w:p w:rsidR="002A30C5" w:rsidRDefault="002A30C5" w:rsidP="002A30C5">
      <w:pPr>
        <w:rPr>
          <w:sz w:val="28"/>
          <w:szCs w:val="28"/>
        </w:rPr>
      </w:pPr>
    </w:p>
    <w:p w:rsidR="002A30C5" w:rsidRDefault="002A30C5" w:rsidP="002A30C5">
      <w:r>
        <w:t xml:space="preserve">                                                                                                         </w:t>
      </w:r>
    </w:p>
    <w:p w:rsidR="002A30C5" w:rsidRDefault="002A30C5" w:rsidP="002A30C5">
      <w:r>
        <w:t xml:space="preserve">                                                                                                         </w:t>
      </w:r>
    </w:p>
    <w:p w:rsidR="002A30C5" w:rsidRDefault="002A30C5" w:rsidP="002A30C5">
      <w:r>
        <w:t xml:space="preserve">                                                                                                         </w:t>
      </w:r>
    </w:p>
    <w:p w:rsidR="002A30C5" w:rsidRDefault="002A30C5" w:rsidP="002A30C5"/>
    <w:p w:rsidR="002A30C5" w:rsidRDefault="002A30C5" w:rsidP="002A30C5"/>
    <w:p w:rsidR="002A30C5" w:rsidRDefault="002A30C5" w:rsidP="002A30C5"/>
    <w:p w:rsidR="002A30C5" w:rsidRDefault="002A30C5" w:rsidP="002A30C5"/>
    <w:p w:rsidR="002A30C5" w:rsidRDefault="002A30C5" w:rsidP="002A30C5"/>
    <w:p w:rsidR="002A30C5" w:rsidRDefault="002A30C5" w:rsidP="002A30C5"/>
    <w:p w:rsidR="002A30C5" w:rsidRDefault="002A30C5" w:rsidP="002A30C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2A30C5" w:rsidRDefault="002A30C5" w:rsidP="002A30C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изобразительному искусству</w:t>
      </w:r>
    </w:p>
    <w:p w:rsidR="002A30C5" w:rsidRDefault="002A30C5" w:rsidP="002A30C5">
      <w:pPr>
        <w:spacing w:line="360" w:lineRule="auto"/>
        <w:jc w:val="center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>(УМК «Школа России»)</w:t>
      </w:r>
    </w:p>
    <w:p w:rsidR="002A30C5" w:rsidRDefault="002A30C5" w:rsidP="002A30C5">
      <w:pPr>
        <w:jc w:val="center"/>
        <w:rPr>
          <w:b/>
          <w:sz w:val="36"/>
          <w:szCs w:val="36"/>
        </w:rPr>
      </w:pPr>
    </w:p>
    <w:p w:rsidR="002A30C5" w:rsidRDefault="002A30C5" w:rsidP="002A30C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 класс</w:t>
      </w:r>
    </w:p>
    <w:p w:rsidR="002A30C5" w:rsidRDefault="002A30C5" w:rsidP="002A30C5">
      <w:pPr>
        <w:jc w:val="center"/>
        <w:rPr>
          <w:b/>
          <w:i/>
          <w:sz w:val="40"/>
          <w:szCs w:val="40"/>
        </w:rPr>
      </w:pPr>
    </w:p>
    <w:p w:rsidR="002A30C5" w:rsidRDefault="002A30C5" w:rsidP="002A30C5">
      <w:pPr>
        <w:rPr>
          <w:i/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</w:p>
    <w:p w:rsidR="002A30C5" w:rsidRDefault="002A30C5" w:rsidP="002A30C5">
      <w:pPr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</w:t>
      </w:r>
      <w:r>
        <w:rPr>
          <w:i/>
          <w:sz w:val="36"/>
          <w:szCs w:val="36"/>
        </w:rPr>
        <w:t xml:space="preserve">                               </w:t>
      </w:r>
    </w:p>
    <w:p w:rsidR="002A30C5" w:rsidRDefault="002A30C5" w:rsidP="002A30C5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2A30C5" w:rsidRDefault="002A30C5" w:rsidP="002A30C5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высшей квалификационной категории</w:t>
      </w:r>
    </w:p>
    <w:p w:rsidR="002A30C5" w:rsidRDefault="002A30C5" w:rsidP="002A30C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Хорева Вера Владимировна</w:t>
      </w:r>
    </w:p>
    <w:p w:rsidR="002A30C5" w:rsidRDefault="002A30C5" w:rsidP="002A30C5">
      <w:pPr>
        <w:jc w:val="center"/>
        <w:rPr>
          <w:snapToGrid w:val="0"/>
          <w:sz w:val="28"/>
          <w:szCs w:val="28"/>
        </w:rPr>
      </w:pPr>
    </w:p>
    <w:p w:rsidR="002A30C5" w:rsidRDefault="002A30C5" w:rsidP="002A30C5">
      <w:pPr>
        <w:jc w:val="center"/>
        <w:rPr>
          <w:snapToGrid w:val="0"/>
          <w:sz w:val="28"/>
          <w:szCs w:val="28"/>
        </w:rPr>
      </w:pPr>
    </w:p>
    <w:p w:rsidR="002A30C5" w:rsidRDefault="002A30C5" w:rsidP="002A30C5">
      <w:pPr>
        <w:jc w:val="center"/>
        <w:rPr>
          <w:snapToGrid w:val="0"/>
          <w:sz w:val="28"/>
          <w:szCs w:val="28"/>
        </w:rPr>
      </w:pPr>
    </w:p>
    <w:p w:rsidR="002A30C5" w:rsidRDefault="002A30C5" w:rsidP="002A30C5">
      <w:pPr>
        <w:jc w:val="center"/>
        <w:rPr>
          <w:snapToGrid w:val="0"/>
          <w:sz w:val="28"/>
          <w:szCs w:val="28"/>
        </w:rPr>
      </w:pPr>
    </w:p>
    <w:p w:rsidR="002A30C5" w:rsidRDefault="002A30C5" w:rsidP="002A30C5">
      <w:pPr>
        <w:jc w:val="center"/>
        <w:rPr>
          <w:snapToGrid w:val="0"/>
          <w:sz w:val="28"/>
          <w:szCs w:val="28"/>
        </w:rPr>
      </w:pPr>
    </w:p>
    <w:p w:rsidR="002A30C5" w:rsidRDefault="002A30C5" w:rsidP="002A30C5">
      <w:pPr>
        <w:jc w:val="center"/>
        <w:rPr>
          <w:snapToGrid w:val="0"/>
          <w:sz w:val="28"/>
          <w:szCs w:val="28"/>
        </w:rPr>
      </w:pPr>
    </w:p>
    <w:p w:rsidR="002A30C5" w:rsidRDefault="002A30C5" w:rsidP="002A30C5">
      <w:pPr>
        <w:jc w:val="center"/>
        <w:rPr>
          <w:sz w:val="36"/>
          <w:szCs w:val="36"/>
        </w:rPr>
      </w:pPr>
      <w:r>
        <w:rPr>
          <w:sz w:val="28"/>
          <w:szCs w:val="28"/>
        </w:rPr>
        <w:t>2012 – 2013 учебный год</w:t>
      </w:r>
    </w:p>
    <w:p w:rsidR="002A30C5" w:rsidRDefault="002A30C5" w:rsidP="002A30C5">
      <w:pPr>
        <w:rPr>
          <w:sz w:val="20"/>
          <w:szCs w:val="20"/>
        </w:rPr>
      </w:pPr>
    </w:p>
    <w:p w:rsidR="002A30C5" w:rsidRDefault="002A30C5" w:rsidP="002A30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ПОЯСНИТЕЛЬНАЯ  ЗАПИСКА</w:t>
      </w:r>
    </w:p>
    <w:p w:rsidR="002A30C5" w:rsidRDefault="002A30C5" w:rsidP="002A30C5">
      <w:pPr>
        <w:jc w:val="center"/>
        <w:rPr>
          <w:rFonts w:ascii="Arial" w:hAnsi="Arial" w:cs="Arial"/>
          <w:b/>
          <w:sz w:val="32"/>
          <w:szCs w:val="32"/>
        </w:rPr>
      </w:pPr>
    </w:p>
    <w:p w:rsidR="002A30C5" w:rsidRDefault="002A30C5" w:rsidP="002A30C5">
      <w:pPr>
        <w:ind w:firstLine="708"/>
        <w:jc w:val="both"/>
      </w:pPr>
      <w:r>
        <w:rPr>
          <w:rStyle w:val="highlighthighlightactive"/>
        </w:rPr>
        <w:t>Рабочая программа </w:t>
      </w:r>
      <w:r>
        <w:t xml:space="preserve"> составлена в соответствии с требованиями Федерального                государственного образовательного стандарта начального общего образования, ООП МОУ Майской СОШ, К</w:t>
      </w:r>
      <w:r>
        <w:rPr>
          <w:rFonts w:eastAsia="Calibri"/>
        </w:rPr>
        <w:t xml:space="preserve">онцепции духовно-нравственного развития и воспитания личности гражданина России </w:t>
      </w:r>
      <w:r>
        <w:t xml:space="preserve">и программы «Изобразительное искусство» автора Б.М. </w:t>
      </w:r>
      <w:proofErr w:type="spellStart"/>
      <w:r>
        <w:t>Неменского</w:t>
      </w:r>
      <w:proofErr w:type="spellEnd"/>
      <w:r>
        <w:rPr>
          <w:i/>
          <w:iCs/>
        </w:rPr>
        <w:t xml:space="preserve"> </w:t>
      </w:r>
      <w:r>
        <w:t>(М.: Просвещение, 2011г.)</w:t>
      </w:r>
    </w:p>
    <w:p w:rsidR="002A30C5" w:rsidRDefault="002A30C5" w:rsidP="002A30C5">
      <w:pPr>
        <w:jc w:val="both"/>
      </w:pPr>
    </w:p>
    <w:p w:rsidR="002A30C5" w:rsidRDefault="002A30C5" w:rsidP="002A30C5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Цели и задачи учебного курса</w:t>
      </w:r>
    </w:p>
    <w:p w:rsidR="002A30C5" w:rsidRDefault="002A30C5" w:rsidP="002A30C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t xml:space="preserve">Изучение курса  «Изобразительное искусство» направлено на достижение следующих </w:t>
      </w:r>
      <w:r>
        <w:rPr>
          <w:b/>
          <w:bCs/>
        </w:rPr>
        <w:t>целей:</w:t>
      </w:r>
    </w:p>
    <w:p w:rsidR="002A30C5" w:rsidRDefault="002A30C5" w:rsidP="002A30C5">
      <w:pPr>
        <w:numPr>
          <w:ilvl w:val="0"/>
          <w:numId w:val="2"/>
        </w:numPr>
        <w:tabs>
          <w:tab w:val="num" w:pos="0"/>
          <w:tab w:val="left" w:pos="180"/>
        </w:tabs>
        <w:suppressAutoHyphens/>
        <w:ind w:left="0" w:firstLine="0"/>
        <w:jc w:val="both"/>
        <w:rPr>
          <w:rFonts w:eastAsia="FreeSetC" w:cs="FreeSetC"/>
        </w:rPr>
      </w:pPr>
      <w:r>
        <w:rPr>
          <w:rFonts w:eastAsia="FreeSetC-Italic" w:cs="FreeSetC-Italic"/>
          <w:iCs/>
        </w:rPr>
        <w:t xml:space="preserve">воспитание </w:t>
      </w:r>
      <w:r>
        <w:rPr>
          <w:rFonts w:eastAsia="FreeSetC" w:cs="FreeSetC"/>
        </w:rPr>
        <w:t>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стран;</w:t>
      </w:r>
    </w:p>
    <w:p w:rsidR="002A30C5" w:rsidRDefault="002A30C5" w:rsidP="002A30C5">
      <w:pPr>
        <w:numPr>
          <w:ilvl w:val="0"/>
          <w:numId w:val="4"/>
        </w:numPr>
        <w:tabs>
          <w:tab w:val="num" w:pos="0"/>
          <w:tab w:val="left" w:pos="180"/>
        </w:tabs>
        <w:suppressAutoHyphens/>
        <w:autoSpaceDE w:val="0"/>
        <w:ind w:left="0" w:firstLine="0"/>
        <w:jc w:val="both"/>
        <w:rPr>
          <w:rFonts w:eastAsia="FreeSetC" w:cs="FreeSetC"/>
        </w:rPr>
      </w:pPr>
      <w:r>
        <w:rPr>
          <w:rFonts w:eastAsia="FreeSetC-Italic" w:cs="FreeSetC-Italic"/>
          <w:iCs/>
        </w:rPr>
        <w:t xml:space="preserve">развитие </w:t>
      </w:r>
      <w:r>
        <w:rPr>
          <w:rFonts w:eastAsia="FreeSetC-Italic" w:cs="FreeSetC-Italic"/>
        </w:rPr>
        <w:t xml:space="preserve">воображения, творческого потенциала ребенка, </w:t>
      </w:r>
      <w:r>
        <w:rPr>
          <w:rFonts w:eastAsia="FreeSetC" w:cs="FreeSetC"/>
        </w:rPr>
        <w:t>желания и умения подходить к любой своей деятельности творчески, способностей к эмоционально-ценностному отношению к искусству и окружающему миру, навыков сотрудничества в художественной деятельности;</w:t>
      </w:r>
    </w:p>
    <w:p w:rsidR="002A30C5" w:rsidRDefault="002A30C5" w:rsidP="002A30C5">
      <w:pPr>
        <w:numPr>
          <w:ilvl w:val="0"/>
          <w:numId w:val="6"/>
        </w:numPr>
        <w:tabs>
          <w:tab w:val="num" w:pos="0"/>
          <w:tab w:val="left" w:pos="180"/>
        </w:tabs>
        <w:suppressAutoHyphens/>
        <w:autoSpaceDE w:val="0"/>
        <w:ind w:left="0" w:firstLine="0"/>
        <w:jc w:val="both"/>
        <w:rPr>
          <w:rFonts w:eastAsia="FreeSetC" w:cs="FreeSetC"/>
        </w:rPr>
      </w:pPr>
      <w:r>
        <w:rPr>
          <w:rFonts w:eastAsia="FreeSetC-Italic" w:cs="FreeSetC-Italic"/>
          <w:iCs/>
        </w:rPr>
        <w:t xml:space="preserve">освоение </w:t>
      </w:r>
      <w:r>
        <w:rPr>
          <w:rFonts w:eastAsia="FreeSetC" w:cs="FreeSetC"/>
        </w:rPr>
        <w:t xml:space="preserve">первоначальных знаний о пластических искусствах: изобразительных, </w:t>
      </w:r>
      <w:proofErr w:type="spellStart"/>
      <w:r>
        <w:rPr>
          <w:rFonts w:eastAsia="FreeSetC" w:cs="FreeSetC"/>
        </w:rPr>
        <w:t>декоративно</w:t>
      </w:r>
      <w:r>
        <w:rPr>
          <w:rFonts w:eastAsia="FreeSetC" w:cs="FreeSetC"/>
        </w:rPr>
        <w:noBreakHyphen/>
        <w:t>прикладных</w:t>
      </w:r>
      <w:proofErr w:type="spellEnd"/>
      <w:r>
        <w:rPr>
          <w:rFonts w:eastAsia="FreeSetC" w:cs="FreeSetC"/>
        </w:rPr>
        <w:t>, архитектуре и дизайне, их роли в жизни человека и общества;</w:t>
      </w:r>
    </w:p>
    <w:p w:rsidR="002A30C5" w:rsidRDefault="002A30C5" w:rsidP="002A30C5">
      <w:pPr>
        <w:numPr>
          <w:ilvl w:val="0"/>
          <w:numId w:val="8"/>
        </w:numPr>
        <w:tabs>
          <w:tab w:val="num" w:pos="0"/>
          <w:tab w:val="left" w:pos="180"/>
        </w:tabs>
        <w:suppressAutoHyphens/>
        <w:autoSpaceDE w:val="0"/>
        <w:ind w:left="0" w:firstLine="0"/>
        <w:jc w:val="both"/>
        <w:rPr>
          <w:rFonts w:eastAsia="FreeSetC" w:cs="FreeSetC"/>
        </w:rPr>
      </w:pPr>
      <w:r>
        <w:rPr>
          <w:rFonts w:eastAsia="FreeSetC-Italic" w:cs="FreeSetC-Italic"/>
          <w:iCs/>
        </w:rPr>
        <w:t xml:space="preserve">овладение </w:t>
      </w:r>
      <w:r>
        <w:rPr>
          <w:rFonts w:eastAsia="FreeSetC" w:cs="FreeSetC"/>
        </w:rPr>
        <w:t xml:space="preserve">элементарной художественной грамотой, формирование художественного кругозора и приобретение опыта работы в различных видах </w:t>
      </w:r>
      <w:proofErr w:type="spellStart"/>
      <w:r>
        <w:rPr>
          <w:rFonts w:eastAsia="FreeSetC" w:cs="FreeSetC"/>
        </w:rPr>
        <w:t>художественно</w:t>
      </w:r>
      <w:r>
        <w:rPr>
          <w:rFonts w:eastAsia="FreeSetC" w:cs="FreeSetC"/>
        </w:rPr>
        <w:noBreakHyphen/>
        <w:t>творческой</w:t>
      </w:r>
      <w:proofErr w:type="spellEnd"/>
      <w:r>
        <w:rPr>
          <w:rFonts w:eastAsia="FreeSetC" w:cs="FreeSetC"/>
        </w:rPr>
        <w:t xml:space="preserve"> деятельности; совершенствование эстетического вкуса, умения работать разными художественными материалами.</w:t>
      </w:r>
    </w:p>
    <w:p w:rsidR="002A30C5" w:rsidRDefault="002A30C5" w:rsidP="002A30C5">
      <w:pPr>
        <w:jc w:val="both"/>
      </w:pPr>
      <w:r>
        <w:t xml:space="preserve">   </w:t>
      </w:r>
    </w:p>
    <w:p w:rsidR="002A30C5" w:rsidRDefault="002A30C5" w:rsidP="002A30C5">
      <w:pPr>
        <w:ind w:firstLine="708"/>
        <w:jc w:val="both"/>
      </w:pPr>
      <w:r>
        <w:t xml:space="preserve">Перечисленные цели реализуются в конкретных </w:t>
      </w:r>
      <w:r>
        <w:rPr>
          <w:b/>
        </w:rPr>
        <w:t>задачах</w:t>
      </w:r>
      <w:r>
        <w:t xml:space="preserve"> обучения:</w:t>
      </w:r>
    </w:p>
    <w:p w:rsidR="002A30C5" w:rsidRDefault="002A30C5" w:rsidP="002A30C5">
      <w:pPr>
        <w:numPr>
          <w:ilvl w:val="0"/>
          <w:numId w:val="10"/>
        </w:numPr>
        <w:tabs>
          <w:tab w:val="left" w:pos="180"/>
        </w:tabs>
        <w:jc w:val="both"/>
      </w:pPr>
      <w:r>
        <w:t>совершенствование эмоционально-образного восприятия произведений искусства и окружающего мира;</w:t>
      </w:r>
    </w:p>
    <w:p w:rsidR="002A30C5" w:rsidRDefault="002A30C5" w:rsidP="002A30C5">
      <w:pPr>
        <w:numPr>
          <w:ilvl w:val="0"/>
          <w:numId w:val="10"/>
        </w:numPr>
        <w:tabs>
          <w:tab w:val="left" w:pos="180"/>
        </w:tabs>
        <w:jc w:val="both"/>
      </w:pPr>
      <w: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2A30C5" w:rsidRDefault="002A30C5" w:rsidP="002A30C5">
      <w:pPr>
        <w:numPr>
          <w:ilvl w:val="0"/>
          <w:numId w:val="10"/>
        </w:numPr>
        <w:tabs>
          <w:tab w:val="left" w:pos="180"/>
        </w:tabs>
        <w:jc w:val="both"/>
      </w:pPr>
      <w:r>
        <w:t>формирование навыков работы с различными художественными материалами.</w:t>
      </w:r>
    </w:p>
    <w:p w:rsidR="002A30C5" w:rsidRDefault="002A30C5" w:rsidP="002A30C5">
      <w:pPr>
        <w:tabs>
          <w:tab w:val="left" w:pos="180"/>
        </w:tabs>
        <w:jc w:val="both"/>
      </w:pPr>
    </w:p>
    <w:p w:rsidR="002A30C5" w:rsidRDefault="002A30C5" w:rsidP="002A30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Общая характеристика  учебного курса</w:t>
      </w:r>
    </w:p>
    <w:p w:rsidR="002A30C5" w:rsidRDefault="002A30C5" w:rsidP="002A30C5">
      <w:pPr>
        <w:ind w:firstLine="708"/>
        <w:jc w:val="both"/>
      </w:pPr>
      <w:proofErr w:type="gramStart"/>
      <w:r>
        <w:t xml:space="preserve">Курс разработан как </w:t>
      </w:r>
      <w:r>
        <w:rPr>
          <w:bCs/>
        </w:rPr>
        <w:t xml:space="preserve">целостная система введения в художественную культуру </w:t>
      </w:r>
      <w: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— традиционного крестьянского и народных промыслов, а также постижение роли художника в синтетических (экранных) искусствах — искусстве книги, театре, кино и т.д.</w:t>
      </w:r>
      <w:proofErr w:type="gramEnd"/>
      <w: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2A30C5" w:rsidRDefault="002A30C5" w:rsidP="002A30C5">
      <w:pPr>
        <w:ind w:firstLine="708"/>
        <w:jc w:val="both"/>
      </w:pPr>
      <w:r>
        <w:t xml:space="preserve">Систематизирующим методом является </w:t>
      </w:r>
      <w:r>
        <w:rPr>
          <w:bCs/>
        </w:rPr>
        <w:t>выделение трех основных видов художественной деятельности</w:t>
      </w:r>
      <w:r>
        <w:rPr>
          <w:iCs/>
        </w:rPr>
        <w:t xml:space="preserve"> </w:t>
      </w:r>
      <w:r>
        <w:t>для визуальных про</w:t>
      </w:r>
      <w:r>
        <w:softHyphen/>
        <w:t xml:space="preserve">странственных искусств: </w:t>
      </w:r>
    </w:p>
    <w:p w:rsidR="002A30C5" w:rsidRDefault="002A30C5" w:rsidP="002A30C5">
      <w:pPr>
        <w:jc w:val="both"/>
      </w:pPr>
      <w:r>
        <w:t xml:space="preserve">— </w:t>
      </w:r>
      <w:r>
        <w:rPr>
          <w:iCs/>
        </w:rPr>
        <w:t>изобразительная художественная деятельность;</w:t>
      </w:r>
    </w:p>
    <w:p w:rsidR="002A30C5" w:rsidRDefault="002A30C5" w:rsidP="002A30C5">
      <w:pPr>
        <w:jc w:val="both"/>
      </w:pPr>
      <w:r>
        <w:t xml:space="preserve">— </w:t>
      </w:r>
      <w:r>
        <w:rPr>
          <w:iCs/>
        </w:rPr>
        <w:t>декоративная художественная деятельность;</w:t>
      </w:r>
    </w:p>
    <w:p w:rsidR="002A30C5" w:rsidRDefault="002A30C5" w:rsidP="002A30C5">
      <w:pPr>
        <w:jc w:val="both"/>
        <w:rPr>
          <w:iCs/>
        </w:rPr>
      </w:pPr>
      <w:r>
        <w:t xml:space="preserve">— </w:t>
      </w:r>
      <w:r>
        <w:rPr>
          <w:iCs/>
        </w:rPr>
        <w:t>конструктивная художественная деятельность.</w:t>
      </w:r>
    </w:p>
    <w:p w:rsidR="002A30C5" w:rsidRDefault="002A30C5" w:rsidP="002A30C5">
      <w:pPr>
        <w:ind w:firstLine="708"/>
        <w:jc w:val="both"/>
      </w:pPr>
      <w:r>
        <w:t xml:space="preserve"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</w:t>
      </w:r>
      <w:r>
        <w:lastRenderedPageBreak/>
        <w:t>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2A30C5" w:rsidRDefault="002A30C5" w:rsidP="002A30C5">
      <w:pPr>
        <w:shd w:val="clear" w:color="auto" w:fill="FFFFFF"/>
        <w:ind w:right="10"/>
        <w:jc w:val="both"/>
      </w:pPr>
      <w:r>
        <w:t xml:space="preserve">      </w:t>
      </w:r>
      <w:r>
        <w:tab/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2A30C5" w:rsidRDefault="002A30C5" w:rsidP="002A30C5">
      <w:pPr>
        <w:shd w:val="clear" w:color="auto" w:fill="FFFFFF"/>
        <w:ind w:right="10" w:firstLine="708"/>
        <w:jc w:val="both"/>
      </w:pPr>
      <w: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2A30C5" w:rsidRDefault="002A30C5" w:rsidP="002A30C5">
      <w:pPr>
        <w:shd w:val="clear" w:color="auto" w:fill="FFFFFF"/>
        <w:ind w:right="10"/>
        <w:jc w:val="both"/>
      </w:pPr>
      <w:r>
        <w:t xml:space="preserve">            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2A30C5" w:rsidRDefault="002A30C5" w:rsidP="002A30C5">
      <w:pPr>
        <w:shd w:val="clear" w:color="auto" w:fill="FFFFFF"/>
        <w:jc w:val="both"/>
      </w:pPr>
      <w:r>
        <w:t xml:space="preserve">      </w:t>
      </w:r>
      <w:r>
        <w:tab/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2A30C5" w:rsidRDefault="002A30C5" w:rsidP="002A30C5">
      <w:pPr>
        <w:shd w:val="clear" w:color="auto" w:fill="FFFFFF"/>
        <w:ind w:firstLine="708"/>
        <w:jc w:val="both"/>
      </w:pPr>
      <w:r>
        <w:t xml:space="preserve"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</w:t>
      </w:r>
      <w:proofErr w:type="gramStart"/>
      <w: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2A30C5" w:rsidRDefault="002A30C5" w:rsidP="002A30C5">
      <w:pPr>
        <w:shd w:val="clear" w:color="auto" w:fill="FFFFFF"/>
        <w:ind w:right="10"/>
        <w:jc w:val="both"/>
      </w:pPr>
      <w:r>
        <w:t xml:space="preserve">      </w:t>
      </w:r>
      <w:r>
        <w:tab/>
        <w:t xml:space="preserve">Одна из задач — </w:t>
      </w:r>
      <w:r>
        <w:rPr>
          <w:bCs/>
        </w:rPr>
        <w:t xml:space="preserve">постоянная смена художественных материалов, </w:t>
      </w:r>
      <w:r>
        <w:t>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2A30C5" w:rsidRDefault="002A30C5" w:rsidP="002A30C5">
      <w:pPr>
        <w:shd w:val="clear" w:color="auto" w:fill="FFFFFF"/>
        <w:ind w:right="10"/>
        <w:jc w:val="both"/>
      </w:pPr>
      <w:r>
        <w:t xml:space="preserve">     </w:t>
      </w:r>
      <w:r>
        <w:tab/>
        <w:t xml:space="preserve"> 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2A30C5" w:rsidRDefault="002A30C5" w:rsidP="002A30C5">
      <w:pPr>
        <w:jc w:val="both"/>
      </w:pPr>
      <w:r>
        <w:t xml:space="preserve">      </w:t>
      </w:r>
      <w:r>
        <w:tab/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2A30C5" w:rsidRDefault="002A30C5" w:rsidP="002A30C5">
      <w:pPr>
        <w:shd w:val="clear" w:color="auto" w:fill="FFFFFF"/>
        <w:ind w:right="10" w:firstLine="708"/>
        <w:jc w:val="both"/>
      </w:pPr>
      <w:r>
        <w:t>Развитие художественно-образного мышления учащихся строится на единстве двух его основ: развитие наблюдательности, т.е.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2A30C5" w:rsidRDefault="002A30C5" w:rsidP="002A30C5">
      <w:pPr>
        <w:jc w:val="both"/>
      </w:pPr>
      <w:r>
        <w:t xml:space="preserve">      </w:t>
      </w:r>
      <w:r>
        <w:tab/>
        <w:t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цель —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2A30C5" w:rsidRDefault="002A30C5" w:rsidP="002A30C5">
      <w:pPr>
        <w:shd w:val="clear" w:color="auto" w:fill="FFFFFF"/>
        <w:ind w:firstLine="708"/>
        <w:jc w:val="both"/>
      </w:pPr>
      <w: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>
        <w:t>помогающие</w:t>
      </w:r>
      <w:proofErr w:type="gramEnd"/>
      <w:r>
        <w:t xml:space="preserve"> детям на уроке воспринимать и создавать заданный образ.</w:t>
      </w:r>
    </w:p>
    <w:p w:rsidR="002A30C5" w:rsidRDefault="002A30C5" w:rsidP="002A30C5">
      <w:pPr>
        <w:jc w:val="both"/>
        <w:rPr>
          <w:bCs/>
          <w:iCs/>
        </w:rPr>
      </w:pPr>
      <w:r>
        <w:t xml:space="preserve">       </w:t>
      </w:r>
      <w:r>
        <w:tab/>
        <w:t xml:space="preserve">Программа «Изобразительное искусство» предусматривает </w:t>
      </w:r>
      <w:r>
        <w:rPr>
          <w:bCs/>
          <w:iCs/>
        </w:rPr>
        <w:t xml:space="preserve">чередование уроков индивидуального практического творчества </w:t>
      </w:r>
      <w:r>
        <w:t xml:space="preserve">учащихся и </w:t>
      </w:r>
      <w:r>
        <w:rPr>
          <w:bCs/>
          <w:iCs/>
        </w:rPr>
        <w:t>уроков коллективной творческой деятельности.</w:t>
      </w:r>
    </w:p>
    <w:p w:rsidR="002A30C5" w:rsidRDefault="002A30C5" w:rsidP="002A30C5">
      <w:pPr>
        <w:shd w:val="clear" w:color="auto" w:fill="FFFFFF"/>
        <w:ind w:right="5"/>
        <w:jc w:val="both"/>
      </w:pPr>
      <w:r>
        <w:lastRenderedPageBreak/>
        <w:t xml:space="preserve">     </w:t>
      </w:r>
      <w:r>
        <w:tab/>
        <w:t xml:space="preserve"> 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>
        <w:rPr>
          <w:bCs/>
        </w:rPr>
        <w:t xml:space="preserve">в </w:t>
      </w:r>
      <w: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2A30C5" w:rsidRDefault="002A30C5" w:rsidP="002A30C5">
      <w:pPr>
        <w:shd w:val="clear" w:color="auto" w:fill="FFFFFF"/>
        <w:ind w:right="5"/>
        <w:jc w:val="both"/>
      </w:pPr>
      <w:r>
        <w:t xml:space="preserve">      </w:t>
      </w:r>
      <w:r>
        <w:tab/>
      </w:r>
      <w:proofErr w:type="gramStart"/>
      <w: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>
        <w:t xml:space="preserve"> прослушивание музыкальных и литературных произведений (народных, классических, современных).</w:t>
      </w:r>
    </w:p>
    <w:p w:rsidR="002A30C5" w:rsidRDefault="002A30C5" w:rsidP="002A30C5">
      <w:pPr>
        <w:shd w:val="clear" w:color="auto" w:fill="FFFFFF"/>
        <w:ind w:right="5"/>
        <w:jc w:val="both"/>
      </w:pPr>
      <w:r>
        <w:t xml:space="preserve">       </w:t>
      </w:r>
      <w:r>
        <w:tab/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>
        <w:t xml:space="preserve">Средства художественной выразительности — форма, пропорции, пространство, </w:t>
      </w:r>
      <w:proofErr w:type="spellStart"/>
      <w:r>
        <w:t>светотональность</w:t>
      </w:r>
      <w:proofErr w:type="spellEnd"/>
      <w:r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2A30C5" w:rsidRDefault="002A30C5" w:rsidP="002A30C5">
      <w:pPr>
        <w:shd w:val="clear" w:color="auto" w:fill="FFFFFF"/>
        <w:ind w:right="10"/>
        <w:jc w:val="both"/>
      </w:pPr>
      <w:r>
        <w:t xml:space="preserve">       </w:t>
      </w:r>
      <w:r>
        <w:tab/>
        <w:t xml:space="preserve"> На уроках вводится игровая драматургия по изучаемой теме, прослеживаются связи с музыкой, литературой, историей, трудом. </w:t>
      </w:r>
    </w:p>
    <w:p w:rsidR="002A30C5" w:rsidRDefault="002A30C5" w:rsidP="002A30C5">
      <w:pPr>
        <w:shd w:val="clear" w:color="auto" w:fill="FFFFFF"/>
        <w:jc w:val="both"/>
      </w:pPr>
      <w:r>
        <w:t xml:space="preserve">       </w:t>
      </w:r>
      <w:r>
        <w:tab/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2A30C5" w:rsidRDefault="002A30C5" w:rsidP="002A30C5">
      <w:pPr>
        <w:shd w:val="clear" w:color="auto" w:fill="FFFFFF"/>
        <w:jc w:val="both"/>
      </w:pPr>
      <w:r>
        <w:t xml:space="preserve">      </w:t>
      </w:r>
      <w:r>
        <w:tab/>
        <w:t>Обсуждение детских работ с точки зрения их содержания, выра</w:t>
      </w:r>
      <w:r>
        <w:softHyphen/>
        <w:t>зительности, оригинальности активизирует внимание детей, формирует опыт творческого общения.</w:t>
      </w:r>
    </w:p>
    <w:p w:rsidR="002A30C5" w:rsidRDefault="002A30C5" w:rsidP="002A30C5">
      <w:pPr>
        <w:shd w:val="clear" w:color="auto" w:fill="FFFFFF"/>
        <w:ind w:right="14"/>
        <w:jc w:val="both"/>
      </w:pPr>
      <w:r>
        <w:t xml:space="preserve">     </w:t>
      </w:r>
      <w:r>
        <w:tab/>
        <w:t xml:space="preserve">Периодическая </w:t>
      </w:r>
      <w:r>
        <w:rPr>
          <w:bCs/>
        </w:rPr>
        <w:t xml:space="preserve">организация выставок </w:t>
      </w:r>
      <w:r>
        <w:t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2A30C5" w:rsidRDefault="002A30C5" w:rsidP="002A30C5">
      <w:pPr>
        <w:jc w:val="both"/>
      </w:pPr>
    </w:p>
    <w:p w:rsidR="002A30C5" w:rsidRDefault="002A30C5" w:rsidP="002A30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Ценностные ориентиры содержания учебного предмета</w:t>
      </w:r>
    </w:p>
    <w:p w:rsidR="002A30C5" w:rsidRDefault="002A30C5" w:rsidP="002A30C5">
      <w:pPr>
        <w:ind w:firstLine="708"/>
        <w:jc w:val="both"/>
      </w:pPr>
      <w:r>
        <w:t>Приоритетная цель художественного образования в школе — духовно-нравственное развитие ребенка, т. е. формирова</w:t>
      </w:r>
      <w:r>
        <w:softHyphen/>
        <w:t>ние у него качеств, отвечающих представлениям об истинной че</w:t>
      </w:r>
      <w:r>
        <w:softHyphen/>
        <w:t xml:space="preserve">ловечности, о доброте и культурной полноценности в восприятии мира. </w:t>
      </w:r>
    </w:p>
    <w:p w:rsidR="002A30C5" w:rsidRDefault="002A30C5" w:rsidP="002A30C5">
      <w:pPr>
        <w:ind w:firstLine="708"/>
        <w:jc w:val="both"/>
      </w:pPr>
      <w:proofErr w:type="spellStart"/>
      <w:r>
        <w:t>Культуросозидающая</w:t>
      </w:r>
      <w:proofErr w:type="spellEnd"/>
      <w:r>
        <w:t xml:space="preserve"> роль программы состоит также в вос</w:t>
      </w:r>
      <w:r>
        <w:softHyphen/>
        <w:t xml:space="preserve">питании гражданственности и патриотизма. Прежде </w:t>
      </w:r>
      <w:proofErr w:type="gramStart"/>
      <w:r>
        <w:t>всего</w:t>
      </w:r>
      <w:proofErr w:type="gramEnd"/>
      <w:r>
        <w:t xml:space="preserve"> ребенок постигает искусство своей Родины, а потом знакомиться с искусством других народов. </w:t>
      </w:r>
    </w:p>
    <w:p w:rsidR="002A30C5" w:rsidRDefault="002A30C5" w:rsidP="002A30C5">
      <w:pPr>
        <w:ind w:firstLine="708"/>
        <w:jc w:val="both"/>
      </w:pPr>
      <w: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 Природа и жизнь являются базисом </w:t>
      </w:r>
      <w:proofErr w:type="gramStart"/>
      <w:r>
        <w:t>формируемого</w:t>
      </w:r>
      <w:proofErr w:type="gramEnd"/>
      <w:r>
        <w:t xml:space="preserve">  </w:t>
      </w:r>
      <w:proofErr w:type="spellStart"/>
      <w:r>
        <w:t>мироотношения</w:t>
      </w:r>
      <w:proofErr w:type="spellEnd"/>
      <w:r>
        <w:t>.</w:t>
      </w:r>
    </w:p>
    <w:p w:rsidR="002A30C5" w:rsidRDefault="002A30C5" w:rsidP="002A30C5">
      <w:pPr>
        <w:ind w:firstLine="708"/>
        <w:jc w:val="both"/>
      </w:pPr>
      <w:r>
        <w:lastRenderedPageBreak/>
        <w:t>Связи искусства с жизнью человека, роль искусства в повсед</w:t>
      </w:r>
      <w:r>
        <w:softHyphen/>
        <w:t>невном его бытии, в жизни общества, значение искусства в раз</w:t>
      </w:r>
      <w:r>
        <w:softHyphen/>
        <w:t xml:space="preserve">витии каждого ребенка — </w:t>
      </w:r>
      <w:r>
        <w:rPr>
          <w:bCs/>
        </w:rPr>
        <w:t>главный смысловой стержень курса.</w:t>
      </w:r>
    </w:p>
    <w:p w:rsidR="002A30C5" w:rsidRDefault="002A30C5" w:rsidP="002A30C5">
      <w:pPr>
        <w:ind w:firstLine="708"/>
        <w:jc w:val="both"/>
      </w:pPr>
      <w: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2A30C5" w:rsidRDefault="002A30C5" w:rsidP="002A30C5">
      <w:pPr>
        <w:ind w:firstLine="708"/>
        <w:jc w:val="both"/>
      </w:pPr>
      <w:r>
        <w:t>Одна из главных задач курса —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2A30C5" w:rsidRDefault="002A30C5" w:rsidP="002A30C5">
      <w:pPr>
        <w:ind w:firstLine="708"/>
        <w:jc w:val="both"/>
      </w:pPr>
      <w: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>
        <w:t>деятельностной</w:t>
      </w:r>
      <w:proofErr w:type="spellEnd"/>
      <w:r>
        <w:t xml:space="preserve"> форме, в форме личного творческого опыта.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2A30C5" w:rsidRDefault="002A30C5" w:rsidP="002A30C5">
      <w:pPr>
        <w:ind w:firstLine="708"/>
        <w:jc w:val="both"/>
      </w:pPr>
      <w: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проживание художественного образа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>
        <w:rPr>
          <w:iCs/>
        </w:rPr>
        <w:t>собственный чувственный опыт.</w:t>
      </w:r>
      <w:r>
        <w:rPr>
          <w:i/>
          <w:iCs/>
        </w:rPr>
        <w:t xml:space="preserve"> </w:t>
      </w:r>
      <w: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2A30C5" w:rsidRDefault="002A30C5" w:rsidP="002A30C5">
      <w:pPr>
        <w:jc w:val="both"/>
      </w:pPr>
    </w:p>
    <w:p w:rsidR="002A30C5" w:rsidRDefault="002A30C5" w:rsidP="002A30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Результаты изучения курса</w:t>
      </w:r>
    </w:p>
    <w:p w:rsidR="002A30C5" w:rsidRDefault="002A30C5" w:rsidP="002A30C5">
      <w:pPr>
        <w:ind w:firstLine="708"/>
        <w:jc w:val="both"/>
      </w:pPr>
      <w: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2A30C5" w:rsidRDefault="002A30C5" w:rsidP="002A30C5">
      <w:pPr>
        <w:ind w:firstLine="708"/>
        <w:jc w:val="both"/>
      </w:pPr>
      <w:r>
        <w:rPr>
          <w:b/>
        </w:rPr>
        <w:t>Личностные результаты</w:t>
      </w:r>
      <w: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2A30C5" w:rsidRDefault="002A30C5" w:rsidP="002A30C5">
      <w:pPr>
        <w:numPr>
          <w:ilvl w:val="0"/>
          <w:numId w:val="12"/>
        </w:numPr>
        <w:tabs>
          <w:tab w:val="left" w:pos="180"/>
        </w:tabs>
        <w:jc w:val="both"/>
      </w:pPr>
      <w:r>
        <w:t>чувство гордости за культуру и искусство Родины, своего народа;</w:t>
      </w:r>
    </w:p>
    <w:p w:rsidR="002A30C5" w:rsidRDefault="002A30C5" w:rsidP="002A30C5">
      <w:pPr>
        <w:numPr>
          <w:ilvl w:val="0"/>
          <w:numId w:val="12"/>
        </w:numPr>
        <w:tabs>
          <w:tab w:val="left" w:pos="180"/>
        </w:tabs>
        <w:jc w:val="both"/>
      </w:pPr>
      <w:r>
        <w:t>уважительное отношение к культуре и искусству других народов нашей страны и мира в целом;</w:t>
      </w:r>
    </w:p>
    <w:p w:rsidR="002A30C5" w:rsidRDefault="002A30C5" w:rsidP="002A30C5">
      <w:pPr>
        <w:numPr>
          <w:ilvl w:val="0"/>
          <w:numId w:val="12"/>
        </w:numPr>
        <w:tabs>
          <w:tab w:val="left" w:pos="180"/>
        </w:tabs>
        <w:jc w:val="both"/>
      </w:pPr>
      <w:r>
        <w:t>понимание особой роли культуры и  искусства в жизни общества и каждого отдельного человека;</w:t>
      </w:r>
    </w:p>
    <w:p w:rsidR="002A30C5" w:rsidRDefault="002A30C5" w:rsidP="002A30C5">
      <w:pPr>
        <w:numPr>
          <w:ilvl w:val="0"/>
          <w:numId w:val="12"/>
        </w:numPr>
        <w:tabs>
          <w:tab w:val="left" w:pos="180"/>
        </w:tabs>
        <w:jc w:val="both"/>
      </w:pPr>
      <w:proofErr w:type="spellStart"/>
      <w:r>
        <w:t>сформированность</w:t>
      </w:r>
      <w:proofErr w:type="spellEnd"/>
      <w:r>
        <w:t xml:space="preserve"> эстетических чувств, художественно-творческого мышления, наблюдательности и фантазии;</w:t>
      </w:r>
    </w:p>
    <w:p w:rsidR="002A30C5" w:rsidRDefault="002A30C5" w:rsidP="002A30C5">
      <w:pPr>
        <w:numPr>
          <w:ilvl w:val="0"/>
          <w:numId w:val="12"/>
        </w:numPr>
        <w:tabs>
          <w:tab w:val="left" w:pos="180"/>
        </w:tabs>
        <w:jc w:val="both"/>
      </w:pPr>
      <w:proofErr w:type="spellStart"/>
      <w:r>
        <w:t>сформированность</w:t>
      </w:r>
      <w:proofErr w:type="spellEnd"/>
      <w: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2A30C5" w:rsidRDefault="002A30C5" w:rsidP="002A30C5">
      <w:pPr>
        <w:numPr>
          <w:ilvl w:val="0"/>
          <w:numId w:val="12"/>
        </w:numPr>
        <w:tabs>
          <w:tab w:val="left" w:pos="180"/>
        </w:tabs>
        <w:jc w:val="both"/>
        <w:rPr>
          <w:color w:val="000000"/>
        </w:rPr>
      </w:pPr>
      <w:r>
        <w:rPr>
          <w:color w:val="000000"/>
        </w:rPr>
        <w:t xml:space="preserve">овладение навыками коллективной деятельности </w:t>
      </w:r>
      <w:r>
        <w:t xml:space="preserve">в процессе совместной творческой работы </w:t>
      </w:r>
      <w:r>
        <w:rPr>
          <w:color w:val="000000"/>
        </w:rPr>
        <w:t>в команде одноклассников под руководством учителя;</w:t>
      </w:r>
    </w:p>
    <w:p w:rsidR="002A30C5" w:rsidRDefault="002A30C5" w:rsidP="002A30C5">
      <w:pPr>
        <w:numPr>
          <w:ilvl w:val="0"/>
          <w:numId w:val="12"/>
        </w:numPr>
        <w:tabs>
          <w:tab w:val="left" w:pos="180"/>
        </w:tabs>
        <w:jc w:val="both"/>
        <w:rPr>
          <w:color w:val="000000"/>
        </w:rPr>
      </w:pPr>
      <w: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2A30C5" w:rsidRDefault="002A30C5" w:rsidP="002A30C5">
      <w:pPr>
        <w:numPr>
          <w:ilvl w:val="0"/>
          <w:numId w:val="12"/>
        </w:numPr>
        <w:tabs>
          <w:tab w:val="left" w:pos="180"/>
        </w:tabs>
        <w:jc w:val="both"/>
      </w:pPr>
      <w: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2A30C5" w:rsidRDefault="002A30C5" w:rsidP="002A30C5">
      <w:pPr>
        <w:ind w:firstLine="708"/>
        <w:jc w:val="both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  <w:r>
        <w:t xml:space="preserve"> характеризуют уровень  сформированности</w:t>
      </w:r>
    </w:p>
    <w:p w:rsidR="002A30C5" w:rsidRDefault="002A30C5" w:rsidP="002A30C5">
      <w:pPr>
        <w:jc w:val="both"/>
      </w:pPr>
      <w:r>
        <w:lastRenderedPageBreak/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2A30C5" w:rsidRDefault="002A30C5" w:rsidP="002A30C5">
      <w:pPr>
        <w:numPr>
          <w:ilvl w:val="0"/>
          <w:numId w:val="14"/>
        </w:numPr>
        <w:tabs>
          <w:tab w:val="left" w:pos="180"/>
        </w:tabs>
        <w:jc w:val="both"/>
      </w:pPr>
      <w: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2A30C5" w:rsidRDefault="002A30C5" w:rsidP="002A30C5">
      <w:pPr>
        <w:numPr>
          <w:ilvl w:val="0"/>
          <w:numId w:val="14"/>
        </w:numPr>
        <w:tabs>
          <w:tab w:val="left" w:pos="180"/>
        </w:tabs>
        <w:jc w:val="both"/>
      </w:pPr>
      <w:r>
        <w:t>овладение умением вести диалог, распределять функции и роли в процессе выполнения коллективной творческой работы;</w:t>
      </w:r>
    </w:p>
    <w:p w:rsidR="002A30C5" w:rsidRDefault="002A30C5" w:rsidP="002A30C5">
      <w:pPr>
        <w:numPr>
          <w:ilvl w:val="0"/>
          <w:numId w:val="14"/>
        </w:numPr>
        <w:tabs>
          <w:tab w:val="left" w:pos="180"/>
        </w:tabs>
        <w:jc w:val="both"/>
      </w:pPr>
      <w: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2A30C5" w:rsidRDefault="002A30C5" w:rsidP="002A30C5">
      <w:pPr>
        <w:numPr>
          <w:ilvl w:val="0"/>
          <w:numId w:val="14"/>
        </w:numPr>
        <w:tabs>
          <w:tab w:val="left" w:pos="180"/>
        </w:tabs>
        <w:jc w:val="both"/>
      </w:pPr>
      <w: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2A30C5" w:rsidRDefault="002A30C5" w:rsidP="002A30C5">
      <w:pPr>
        <w:numPr>
          <w:ilvl w:val="0"/>
          <w:numId w:val="14"/>
        </w:numPr>
        <w:tabs>
          <w:tab w:val="left" w:pos="180"/>
        </w:tabs>
        <w:jc w:val="both"/>
      </w:pPr>
      <w:r>
        <w:t>умение рационально строить самостоятельную творческую деятельность, умение организовать место занятий;</w:t>
      </w:r>
    </w:p>
    <w:p w:rsidR="002A30C5" w:rsidRDefault="002A30C5" w:rsidP="002A30C5">
      <w:pPr>
        <w:numPr>
          <w:ilvl w:val="0"/>
          <w:numId w:val="14"/>
        </w:numPr>
        <w:tabs>
          <w:tab w:val="left" w:pos="180"/>
        </w:tabs>
        <w:jc w:val="both"/>
      </w:pPr>
      <w: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2A30C5" w:rsidRDefault="002A30C5" w:rsidP="002A30C5">
      <w:pPr>
        <w:ind w:firstLine="708"/>
        <w:jc w:val="both"/>
      </w:pPr>
      <w:r>
        <w:rPr>
          <w:b/>
        </w:rPr>
        <w:t>Предметные результаты</w:t>
      </w:r>
      <w: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2A30C5" w:rsidRDefault="002A30C5" w:rsidP="002A30C5">
      <w:pPr>
        <w:numPr>
          <w:ilvl w:val="0"/>
          <w:numId w:val="16"/>
        </w:numPr>
        <w:tabs>
          <w:tab w:val="left" w:pos="180"/>
        </w:tabs>
        <w:jc w:val="both"/>
      </w:pPr>
      <w:proofErr w:type="gramStart"/>
      <w: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2A30C5" w:rsidRDefault="002A30C5" w:rsidP="002A30C5">
      <w:pPr>
        <w:numPr>
          <w:ilvl w:val="0"/>
          <w:numId w:val="16"/>
        </w:numPr>
        <w:tabs>
          <w:tab w:val="left" w:pos="180"/>
        </w:tabs>
        <w:jc w:val="both"/>
      </w:pPr>
      <w:r>
        <w:t>знание основных видов и жанров пространственно-визуальных искусств;</w:t>
      </w:r>
    </w:p>
    <w:p w:rsidR="002A30C5" w:rsidRDefault="002A30C5" w:rsidP="002A30C5">
      <w:pPr>
        <w:numPr>
          <w:ilvl w:val="0"/>
          <w:numId w:val="16"/>
        </w:numPr>
        <w:tabs>
          <w:tab w:val="left" w:pos="180"/>
        </w:tabs>
        <w:jc w:val="both"/>
      </w:pPr>
      <w:r>
        <w:t xml:space="preserve">понимание образной природы искусства; </w:t>
      </w:r>
    </w:p>
    <w:p w:rsidR="002A30C5" w:rsidRDefault="002A30C5" w:rsidP="002A30C5">
      <w:pPr>
        <w:numPr>
          <w:ilvl w:val="0"/>
          <w:numId w:val="16"/>
        </w:numPr>
        <w:tabs>
          <w:tab w:val="left" w:pos="180"/>
        </w:tabs>
        <w:jc w:val="both"/>
      </w:pPr>
      <w:r>
        <w:t>эстетическая оценка явлений природы, событий окружающего мира;</w:t>
      </w:r>
    </w:p>
    <w:p w:rsidR="002A30C5" w:rsidRDefault="002A30C5" w:rsidP="002A30C5">
      <w:pPr>
        <w:numPr>
          <w:ilvl w:val="0"/>
          <w:numId w:val="16"/>
        </w:numPr>
        <w:tabs>
          <w:tab w:val="left" w:pos="180"/>
        </w:tabs>
        <w:jc w:val="both"/>
      </w:pPr>
      <w:r>
        <w:t>применение художественных умений, знаний и представлений в процессе выполнения художественно-творческих работ;</w:t>
      </w:r>
    </w:p>
    <w:p w:rsidR="002A30C5" w:rsidRDefault="002A30C5" w:rsidP="002A30C5">
      <w:pPr>
        <w:numPr>
          <w:ilvl w:val="0"/>
          <w:numId w:val="16"/>
        </w:numPr>
        <w:tabs>
          <w:tab w:val="left" w:pos="180"/>
        </w:tabs>
        <w:jc w:val="both"/>
      </w:pPr>
      <w: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2A30C5" w:rsidRDefault="002A30C5" w:rsidP="002A30C5">
      <w:pPr>
        <w:numPr>
          <w:ilvl w:val="0"/>
          <w:numId w:val="16"/>
        </w:numPr>
        <w:tabs>
          <w:tab w:val="left" w:pos="180"/>
        </w:tabs>
        <w:jc w:val="both"/>
      </w:pPr>
      <w:r>
        <w:rPr>
          <w:iCs/>
        </w:rPr>
        <w:t>умение обсуждать и анализировать произведения искусства, выражая суждения о содержании, сюжетах и вырази</w:t>
      </w:r>
      <w:r>
        <w:rPr>
          <w:iCs/>
        </w:rPr>
        <w:softHyphen/>
        <w:t>тельных средствах;</w:t>
      </w:r>
      <w:r>
        <w:t xml:space="preserve"> </w:t>
      </w:r>
    </w:p>
    <w:p w:rsidR="002A30C5" w:rsidRDefault="002A30C5" w:rsidP="002A30C5">
      <w:pPr>
        <w:numPr>
          <w:ilvl w:val="0"/>
          <w:numId w:val="16"/>
        </w:numPr>
        <w:tabs>
          <w:tab w:val="left" w:pos="180"/>
        </w:tabs>
        <w:jc w:val="both"/>
      </w:pPr>
      <w:r>
        <w:rPr>
          <w:spacing w:val="-2"/>
        </w:rPr>
        <w:t>усвоение названий ведущих художественных музеев России и художе</w:t>
      </w:r>
      <w:r>
        <w:t xml:space="preserve">ственных музеев своего региона; </w:t>
      </w:r>
    </w:p>
    <w:p w:rsidR="002A30C5" w:rsidRDefault="002A30C5" w:rsidP="002A30C5">
      <w:pPr>
        <w:numPr>
          <w:ilvl w:val="0"/>
          <w:numId w:val="16"/>
        </w:numPr>
        <w:tabs>
          <w:tab w:val="left" w:pos="180"/>
        </w:tabs>
        <w:jc w:val="both"/>
      </w:pPr>
      <w:r>
        <w:rPr>
          <w:iCs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2A30C5" w:rsidRDefault="002A30C5" w:rsidP="002A30C5">
      <w:pPr>
        <w:numPr>
          <w:ilvl w:val="0"/>
          <w:numId w:val="16"/>
        </w:numPr>
        <w:tabs>
          <w:tab w:val="left" w:pos="180"/>
        </w:tabs>
        <w:jc w:val="both"/>
      </w:pPr>
      <w: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2A30C5" w:rsidRDefault="002A30C5" w:rsidP="002A30C5">
      <w:pPr>
        <w:numPr>
          <w:ilvl w:val="0"/>
          <w:numId w:val="16"/>
        </w:numPr>
        <w:tabs>
          <w:tab w:val="left" w:pos="180"/>
        </w:tabs>
        <w:jc w:val="both"/>
      </w:pPr>
      <w:r>
        <w:t>способность передавать в художественно-творческой деятельности характер, эмоциональные состояния и свое отно</w:t>
      </w:r>
      <w:r>
        <w:softHyphen/>
        <w:t>шение к природе, человеку, обществу;</w:t>
      </w:r>
    </w:p>
    <w:p w:rsidR="002A30C5" w:rsidRDefault="002A30C5" w:rsidP="002A30C5">
      <w:pPr>
        <w:numPr>
          <w:ilvl w:val="0"/>
          <w:numId w:val="16"/>
        </w:numPr>
        <w:tabs>
          <w:tab w:val="left" w:pos="180"/>
        </w:tabs>
        <w:jc w:val="both"/>
      </w:pPr>
      <w:r>
        <w:t>умение компоновать на плоскости листа и в объеме задуманный художественный образ;</w:t>
      </w:r>
    </w:p>
    <w:p w:rsidR="002A30C5" w:rsidRDefault="002A30C5" w:rsidP="002A30C5">
      <w:pPr>
        <w:numPr>
          <w:ilvl w:val="0"/>
          <w:numId w:val="16"/>
        </w:numPr>
        <w:tabs>
          <w:tab w:val="left" w:pos="180"/>
        </w:tabs>
        <w:jc w:val="both"/>
      </w:pPr>
      <w:r>
        <w:t xml:space="preserve">освоение умений применять в художественно—творческой  деятельности основ </w:t>
      </w:r>
      <w:proofErr w:type="spellStart"/>
      <w:r>
        <w:t>цветоведения</w:t>
      </w:r>
      <w:proofErr w:type="spellEnd"/>
      <w:r>
        <w:t>, основ графической грамоты;</w:t>
      </w:r>
    </w:p>
    <w:p w:rsidR="002A30C5" w:rsidRDefault="002A30C5" w:rsidP="002A30C5">
      <w:pPr>
        <w:numPr>
          <w:ilvl w:val="0"/>
          <w:numId w:val="16"/>
        </w:numPr>
        <w:tabs>
          <w:tab w:val="left" w:pos="180"/>
        </w:tabs>
        <w:jc w:val="both"/>
      </w:pPr>
      <w:r>
        <w:t xml:space="preserve">овладение  навыками  моделирования из бумаги, лепки из пластилина, навыками изображения средствами аппликации и коллажа; </w:t>
      </w:r>
    </w:p>
    <w:p w:rsidR="002A30C5" w:rsidRDefault="002A30C5" w:rsidP="002A30C5">
      <w:pPr>
        <w:numPr>
          <w:ilvl w:val="0"/>
          <w:numId w:val="16"/>
        </w:numPr>
        <w:tabs>
          <w:tab w:val="left" w:pos="180"/>
        </w:tabs>
        <w:jc w:val="both"/>
      </w:pPr>
      <w: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2A30C5" w:rsidRDefault="002A30C5" w:rsidP="002A30C5">
      <w:pPr>
        <w:numPr>
          <w:ilvl w:val="0"/>
          <w:numId w:val="16"/>
        </w:numPr>
        <w:tabs>
          <w:tab w:val="left" w:pos="180"/>
        </w:tabs>
        <w:jc w:val="both"/>
      </w:pPr>
      <w: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2A30C5" w:rsidRDefault="002A30C5" w:rsidP="002A30C5">
      <w:pPr>
        <w:numPr>
          <w:ilvl w:val="0"/>
          <w:numId w:val="16"/>
        </w:numPr>
        <w:tabs>
          <w:tab w:val="left" w:pos="180"/>
        </w:tabs>
        <w:jc w:val="both"/>
      </w:pPr>
      <w:r>
        <w:lastRenderedPageBreak/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2A30C5" w:rsidRDefault="002A30C5" w:rsidP="002A30C5">
      <w:pPr>
        <w:numPr>
          <w:ilvl w:val="0"/>
          <w:numId w:val="16"/>
        </w:numPr>
        <w:tabs>
          <w:tab w:val="left" w:pos="180"/>
        </w:tabs>
        <w:jc w:val="both"/>
      </w:pPr>
      <w: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2A30C5" w:rsidRDefault="002A30C5" w:rsidP="002A30C5">
      <w:pPr>
        <w:numPr>
          <w:ilvl w:val="0"/>
          <w:numId w:val="16"/>
        </w:numPr>
        <w:tabs>
          <w:tab w:val="left" w:pos="180"/>
        </w:tabs>
        <w:jc w:val="both"/>
      </w:pPr>
      <w: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2A30C5" w:rsidRDefault="002A30C5" w:rsidP="002A30C5">
      <w:pPr>
        <w:numPr>
          <w:ilvl w:val="0"/>
          <w:numId w:val="16"/>
        </w:numPr>
        <w:tabs>
          <w:tab w:val="left" w:pos="180"/>
        </w:tabs>
        <w:jc w:val="both"/>
      </w:pPr>
      <w:r>
        <w:t>умение  объяснять значение памятников и архитектурной среды древнего зодчества для современного общества;</w:t>
      </w:r>
    </w:p>
    <w:p w:rsidR="002A30C5" w:rsidRDefault="002A30C5" w:rsidP="002A30C5">
      <w:pPr>
        <w:numPr>
          <w:ilvl w:val="0"/>
          <w:numId w:val="16"/>
        </w:numPr>
        <w:tabs>
          <w:tab w:val="left" w:pos="180"/>
        </w:tabs>
        <w:jc w:val="both"/>
      </w:pPr>
      <w: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2A30C5" w:rsidRDefault="002A30C5" w:rsidP="002A30C5">
      <w:pPr>
        <w:numPr>
          <w:ilvl w:val="0"/>
          <w:numId w:val="16"/>
        </w:numPr>
        <w:tabs>
          <w:tab w:val="left" w:pos="180"/>
        </w:tabs>
        <w:jc w:val="both"/>
      </w:pPr>
      <w:r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2A30C5" w:rsidRDefault="002A30C5" w:rsidP="002A30C5">
      <w:pPr>
        <w:ind w:firstLine="708"/>
        <w:jc w:val="center"/>
        <w:rPr>
          <w:rFonts w:ascii="Arial" w:hAnsi="Arial" w:cs="Arial"/>
          <w:b/>
        </w:rPr>
      </w:pPr>
    </w:p>
    <w:p w:rsidR="002A30C5" w:rsidRDefault="002A30C5" w:rsidP="002A30C5">
      <w:pPr>
        <w:ind w:firstLine="708"/>
        <w:jc w:val="center"/>
        <w:rPr>
          <w:rFonts w:ascii="Arial" w:hAnsi="Arial" w:cs="Arial"/>
          <w:b/>
        </w:rPr>
      </w:pPr>
    </w:p>
    <w:p w:rsidR="002A30C5" w:rsidRDefault="002A30C5" w:rsidP="002A30C5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Место курса в учебном плане</w:t>
      </w:r>
    </w:p>
    <w:p w:rsidR="002A30C5" w:rsidRDefault="002A30C5" w:rsidP="002A30C5">
      <w:pPr>
        <w:ind w:firstLine="708"/>
      </w:pPr>
      <w:r>
        <w:t xml:space="preserve">Учебная программа «Изобразительное искусство» разработана для 1 — 4 класса начальной школы. На изучение предмета отводится 1 ч в  неделю, всего на курс — 135 ч. </w:t>
      </w:r>
    </w:p>
    <w:p w:rsidR="002A30C5" w:rsidRDefault="002A30C5" w:rsidP="002A30C5">
      <w:r>
        <w:t xml:space="preserve">Предмет изучается: </w:t>
      </w:r>
      <w:r>
        <w:rPr>
          <w:rFonts w:ascii="Arial" w:hAnsi="Arial" w:cs="Arial"/>
          <w:b/>
        </w:rPr>
        <w:t>в 1 классе — 33 ч в год</w:t>
      </w:r>
      <w:r>
        <w:rPr>
          <w:rFonts w:ascii="Arial" w:hAnsi="Arial" w:cs="Arial"/>
        </w:rPr>
        <w:t>,</w:t>
      </w:r>
      <w:r>
        <w:t xml:space="preserve"> во 2—4 классах — 34 ч в год.  </w:t>
      </w:r>
    </w:p>
    <w:p w:rsidR="002A30C5" w:rsidRDefault="002A30C5" w:rsidP="002A30C5"/>
    <w:p w:rsidR="002A30C5" w:rsidRDefault="002A30C5" w:rsidP="002A30C5"/>
    <w:p w:rsidR="002A30C5" w:rsidRDefault="002A30C5" w:rsidP="002A30C5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Учебно-методический комплект</w:t>
      </w:r>
    </w:p>
    <w:p w:rsidR="002A30C5" w:rsidRDefault="002A30C5" w:rsidP="002A30C5">
      <w:pPr>
        <w:ind w:firstLine="708"/>
        <w:jc w:val="both"/>
        <w:rPr>
          <w:u w:val="single"/>
        </w:rPr>
      </w:pPr>
      <w:r>
        <w:t>Для реализации целей и задач обучения изобразительному искусству по данной программе используется УМК «Школа России» издательства «Просвещение»:</w:t>
      </w:r>
    </w:p>
    <w:p w:rsidR="002A30C5" w:rsidRDefault="002A30C5" w:rsidP="002A30C5">
      <w:pPr>
        <w:jc w:val="both"/>
      </w:pPr>
      <w:r>
        <w:rPr>
          <w:rFonts w:hAnsi="Symbol"/>
        </w:rPr>
        <w:t></w:t>
      </w:r>
      <w:r>
        <w:t xml:space="preserve">  </w:t>
      </w:r>
      <w:proofErr w:type="spellStart"/>
      <w:r>
        <w:rPr>
          <w:i/>
          <w:iCs/>
        </w:rPr>
        <w:t>Неменская</w:t>
      </w:r>
      <w:proofErr w:type="spellEnd"/>
      <w:r>
        <w:rPr>
          <w:i/>
          <w:iCs/>
        </w:rPr>
        <w:t xml:space="preserve"> Л.А.</w:t>
      </w:r>
      <w:r>
        <w:t xml:space="preserve"> Изобразительное искусство: ты изображаешь, украшаешь и строишь. 1 класс. Учебник для </w:t>
      </w:r>
      <w:proofErr w:type="spellStart"/>
      <w:r>
        <w:t>общеобразов</w:t>
      </w:r>
      <w:proofErr w:type="spellEnd"/>
      <w:r>
        <w:t>. учреждений. – М.: Просвещение, 2011</w:t>
      </w:r>
    </w:p>
    <w:p w:rsidR="002A30C5" w:rsidRDefault="002A30C5" w:rsidP="002A30C5">
      <w:pPr>
        <w:tabs>
          <w:tab w:val="left" w:pos="360"/>
        </w:tabs>
        <w:jc w:val="both"/>
      </w:pPr>
      <w:r>
        <w:rPr>
          <w:rFonts w:hAnsi="Symbol"/>
        </w:rPr>
        <w:t></w:t>
      </w:r>
      <w:r>
        <w:t xml:space="preserve"> </w:t>
      </w:r>
      <w:proofErr w:type="spellStart"/>
      <w:r>
        <w:rPr>
          <w:i/>
          <w:iCs/>
        </w:rPr>
        <w:t>Неменский</w:t>
      </w:r>
      <w:proofErr w:type="spellEnd"/>
      <w:r>
        <w:rPr>
          <w:i/>
          <w:iCs/>
        </w:rPr>
        <w:t xml:space="preserve"> Б.М.</w:t>
      </w:r>
      <w:r>
        <w:t xml:space="preserve"> Изобразительное искусство. Рабочие программы. 1-4 классы.                  /</w:t>
      </w:r>
      <w:proofErr w:type="spellStart"/>
      <w:r>
        <w:t>Неменский</w:t>
      </w:r>
      <w:proofErr w:type="spellEnd"/>
      <w:r>
        <w:t xml:space="preserve"> Б.М. – М.: Просвещение, 2011</w:t>
      </w:r>
    </w:p>
    <w:p w:rsidR="002A30C5" w:rsidRDefault="002A30C5" w:rsidP="002A30C5">
      <w:pPr>
        <w:jc w:val="both"/>
      </w:pPr>
      <w:r>
        <w:rPr>
          <w:rFonts w:hAnsi="Symbol"/>
        </w:rPr>
        <w:t></w:t>
      </w:r>
      <w:r>
        <w:t xml:space="preserve">  </w:t>
      </w:r>
      <w:proofErr w:type="spellStart"/>
      <w:r>
        <w:rPr>
          <w:i/>
          <w:iCs/>
        </w:rPr>
        <w:t>Неменский</w:t>
      </w:r>
      <w:proofErr w:type="spellEnd"/>
      <w:r>
        <w:rPr>
          <w:i/>
          <w:iCs/>
        </w:rPr>
        <w:t xml:space="preserve"> Б.М</w:t>
      </w:r>
      <w:r>
        <w:t xml:space="preserve">. Изобразительное искусство. Методическое пособие к учебникам под редакцией Б.М. </w:t>
      </w:r>
      <w:proofErr w:type="spellStart"/>
      <w:r>
        <w:t>Неменского</w:t>
      </w:r>
      <w:proofErr w:type="spellEnd"/>
      <w:r>
        <w:t>. 1-4 класс. – М.: Просвещение, 2011</w:t>
      </w:r>
    </w:p>
    <w:p w:rsidR="002A30C5" w:rsidRDefault="002A30C5" w:rsidP="002A30C5">
      <w:pPr>
        <w:ind w:firstLine="708"/>
        <w:jc w:val="center"/>
        <w:rPr>
          <w:rFonts w:ascii="Arial" w:hAnsi="Arial" w:cs="Arial"/>
          <w:b/>
        </w:rPr>
      </w:pPr>
    </w:p>
    <w:p w:rsidR="002A30C5" w:rsidRDefault="002A30C5" w:rsidP="002A30C5">
      <w:pPr>
        <w:pStyle w:val="5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>Требования к уровню подготовки учащихся</w:t>
      </w:r>
    </w:p>
    <w:p w:rsidR="002A30C5" w:rsidRDefault="002A30C5" w:rsidP="002A30C5">
      <w:r>
        <w:tab/>
      </w:r>
      <w:r>
        <w:tab/>
      </w:r>
    </w:p>
    <w:p w:rsidR="002A30C5" w:rsidRDefault="002A30C5" w:rsidP="002A30C5">
      <w:pPr>
        <w:ind w:firstLine="708"/>
      </w:pPr>
      <w:r>
        <w:t xml:space="preserve">В результате изучения курса «Изобразительное искусство» в 1 классе должны быть достигнуты определенные результаты. </w:t>
      </w:r>
    </w:p>
    <w:p w:rsidR="002A30C5" w:rsidRDefault="002A30C5" w:rsidP="002A30C5">
      <w:pPr>
        <w:shd w:val="clear" w:color="auto" w:fill="FFFFFF"/>
        <w:tabs>
          <w:tab w:val="left" w:pos="1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A30C5" w:rsidRDefault="002A30C5" w:rsidP="002A30C5">
      <w:pPr>
        <w:shd w:val="clear" w:color="auto" w:fill="FFFFFF"/>
        <w:tabs>
          <w:tab w:val="left" w:pos="180"/>
        </w:tabs>
        <w:jc w:val="both"/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Личностные результаты</w:t>
      </w:r>
      <w:r>
        <w:t xml:space="preserve"> </w:t>
      </w:r>
    </w:p>
    <w:p w:rsidR="002A30C5" w:rsidRDefault="002A30C5" w:rsidP="002A30C5">
      <w:pPr>
        <w:widowControl w:val="0"/>
        <w:numPr>
          <w:ilvl w:val="0"/>
          <w:numId w:val="18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right="5"/>
        <w:jc w:val="both"/>
      </w:pPr>
      <w:r>
        <w:t>чувство гордости за культуру и искусство Родины, своего народа;</w:t>
      </w:r>
    </w:p>
    <w:p w:rsidR="002A30C5" w:rsidRDefault="002A30C5" w:rsidP="002A30C5">
      <w:pPr>
        <w:widowControl w:val="0"/>
        <w:numPr>
          <w:ilvl w:val="0"/>
          <w:numId w:val="18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right="5"/>
        <w:jc w:val="both"/>
      </w:pPr>
      <w:r>
        <w:t>уважительное отношение к культуре и искусству других народов нашей страны и мира в целом;</w:t>
      </w:r>
    </w:p>
    <w:p w:rsidR="002A30C5" w:rsidRDefault="002A30C5" w:rsidP="002A30C5">
      <w:pPr>
        <w:widowControl w:val="0"/>
        <w:numPr>
          <w:ilvl w:val="0"/>
          <w:numId w:val="18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right="5"/>
        <w:jc w:val="both"/>
      </w:pPr>
      <w:r>
        <w:t>понимание особой роли культуры и  искусства в жизни общества и каждого отдельного человека;</w:t>
      </w:r>
    </w:p>
    <w:p w:rsidR="002A30C5" w:rsidRDefault="002A30C5" w:rsidP="002A30C5">
      <w:pPr>
        <w:widowControl w:val="0"/>
        <w:numPr>
          <w:ilvl w:val="0"/>
          <w:numId w:val="18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right="5"/>
        <w:jc w:val="both"/>
      </w:pPr>
      <w:proofErr w:type="spellStart"/>
      <w:r>
        <w:t>сформированность</w:t>
      </w:r>
      <w:proofErr w:type="spellEnd"/>
      <w:r>
        <w:t xml:space="preserve"> эстетических чувств, художественно-творческого мышления, наблюдательности и фантазии;</w:t>
      </w:r>
    </w:p>
    <w:p w:rsidR="002A30C5" w:rsidRDefault="002A30C5" w:rsidP="002A30C5">
      <w:pPr>
        <w:widowControl w:val="0"/>
        <w:numPr>
          <w:ilvl w:val="0"/>
          <w:numId w:val="18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right="5"/>
        <w:jc w:val="both"/>
      </w:pPr>
      <w:proofErr w:type="spellStart"/>
      <w:r>
        <w:t>сформированность</w:t>
      </w:r>
      <w:proofErr w:type="spellEnd"/>
      <w: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2A30C5" w:rsidRDefault="002A30C5" w:rsidP="002A30C5">
      <w:pPr>
        <w:widowControl w:val="0"/>
        <w:numPr>
          <w:ilvl w:val="0"/>
          <w:numId w:val="18"/>
        </w:numPr>
        <w:tabs>
          <w:tab w:val="left" w:pos="18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овладение навыками коллективной деятельности </w:t>
      </w:r>
      <w:r>
        <w:t xml:space="preserve">в процессе совместной творческой работы </w:t>
      </w:r>
      <w:r>
        <w:rPr>
          <w:color w:val="000000"/>
        </w:rPr>
        <w:t>в команде одноклассников под руководством учителя;</w:t>
      </w:r>
    </w:p>
    <w:p w:rsidR="002A30C5" w:rsidRDefault="002A30C5" w:rsidP="002A30C5">
      <w:pPr>
        <w:widowControl w:val="0"/>
        <w:numPr>
          <w:ilvl w:val="0"/>
          <w:numId w:val="18"/>
        </w:numPr>
        <w:tabs>
          <w:tab w:val="left" w:pos="180"/>
        </w:tabs>
        <w:autoSpaceDE w:val="0"/>
        <w:autoSpaceDN w:val="0"/>
        <w:adjustRightInd w:val="0"/>
        <w:jc w:val="both"/>
        <w:rPr>
          <w:color w:val="000000"/>
        </w:rPr>
      </w:pPr>
      <w:r>
        <w:t>умение сотрудничать</w:t>
      </w:r>
      <w:r>
        <w:rPr>
          <w:b/>
        </w:rPr>
        <w:t xml:space="preserve"> </w:t>
      </w:r>
      <w:r>
        <w:t xml:space="preserve">с товарищами в процессе совместной деятельности, соотносить </w:t>
      </w:r>
      <w:r>
        <w:lastRenderedPageBreak/>
        <w:t>свою часть работы с общим замыслом;</w:t>
      </w:r>
    </w:p>
    <w:p w:rsidR="002A30C5" w:rsidRDefault="002A30C5" w:rsidP="002A30C5">
      <w:pPr>
        <w:widowControl w:val="0"/>
        <w:numPr>
          <w:ilvl w:val="0"/>
          <w:numId w:val="18"/>
        </w:numPr>
        <w:tabs>
          <w:tab w:val="left" w:pos="180"/>
        </w:tabs>
        <w:autoSpaceDE w:val="0"/>
        <w:autoSpaceDN w:val="0"/>
        <w:adjustRightInd w:val="0"/>
        <w:jc w:val="both"/>
      </w:pPr>
      <w: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2A30C5" w:rsidRDefault="002A30C5" w:rsidP="002A30C5">
      <w:pPr>
        <w:spacing w:before="120"/>
        <w:ind w:firstLine="708"/>
        <w:jc w:val="both"/>
        <w:rPr>
          <w:rFonts w:ascii="Arial" w:hAnsi="Arial" w:cs="Arial"/>
          <w:b/>
        </w:rPr>
      </w:pPr>
    </w:p>
    <w:p w:rsidR="002A30C5" w:rsidRDefault="002A30C5" w:rsidP="002A30C5">
      <w:pPr>
        <w:spacing w:before="120"/>
        <w:ind w:firstLine="708"/>
        <w:jc w:val="both"/>
      </w:pPr>
      <w:proofErr w:type="spellStart"/>
      <w:r>
        <w:rPr>
          <w:rFonts w:ascii="Arial" w:hAnsi="Arial" w:cs="Arial"/>
          <w:b/>
        </w:rPr>
        <w:t>Метапредметными</w:t>
      </w:r>
      <w:proofErr w:type="spellEnd"/>
      <w:r>
        <w:rPr>
          <w:rFonts w:ascii="Arial" w:hAnsi="Arial" w:cs="Arial"/>
          <w:b/>
        </w:rPr>
        <w:t xml:space="preserve"> результатами</w:t>
      </w:r>
      <w:r>
        <w:t xml:space="preserve"> изучения курса «Изобразительное искусство» </w:t>
      </w:r>
      <w:r>
        <w:rPr>
          <w:b/>
        </w:rPr>
        <w:t>в 1-м классе</w:t>
      </w:r>
      <w:r>
        <w:t xml:space="preserve"> являются формирование следующих универсальных учебных действий (УУД). </w:t>
      </w:r>
    </w:p>
    <w:p w:rsidR="002A30C5" w:rsidRDefault="002A30C5" w:rsidP="002A30C5">
      <w:pPr>
        <w:rPr>
          <w:b/>
        </w:rPr>
      </w:pPr>
    </w:p>
    <w:p w:rsidR="002A30C5" w:rsidRDefault="002A30C5" w:rsidP="002A30C5">
      <w:pPr>
        <w:rPr>
          <w:b/>
        </w:rPr>
      </w:pPr>
      <w:r>
        <w:rPr>
          <w:b/>
        </w:rPr>
        <w:t>Регулятивные УУД:</w:t>
      </w:r>
    </w:p>
    <w:p w:rsidR="002A30C5" w:rsidRDefault="002A30C5" w:rsidP="002A30C5">
      <w:pPr>
        <w:numPr>
          <w:ilvl w:val="0"/>
          <w:numId w:val="20"/>
        </w:numPr>
        <w:tabs>
          <w:tab w:val="left" w:pos="180"/>
        </w:tabs>
      </w:pPr>
      <w:r>
        <w:t>Проговаривать последовательность действий на уроке;</w:t>
      </w:r>
    </w:p>
    <w:p w:rsidR="002A30C5" w:rsidRDefault="002A30C5" w:rsidP="002A30C5">
      <w:pPr>
        <w:numPr>
          <w:ilvl w:val="0"/>
          <w:numId w:val="20"/>
        </w:numPr>
        <w:tabs>
          <w:tab w:val="left" w:pos="180"/>
        </w:tabs>
      </w:pPr>
      <w:r>
        <w:t>Работать по предложенному учителем плану;</w:t>
      </w:r>
    </w:p>
    <w:p w:rsidR="002A30C5" w:rsidRDefault="002A30C5" w:rsidP="002A30C5">
      <w:pPr>
        <w:numPr>
          <w:ilvl w:val="0"/>
          <w:numId w:val="20"/>
        </w:numPr>
        <w:tabs>
          <w:tab w:val="left" w:pos="180"/>
        </w:tabs>
      </w:pPr>
      <w:r>
        <w:t xml:space="preserve">Отличать </w:t>
      </w:r>
      <w:proofErr w:type="gramStart"/>
      <w:r>
        <w:t>верно</w:t>
      </w:r>
      <w:proofErr w:type="gramEnd"/>
      <w:r>
        <w:t xml:space="preserve"> выполненное задание от неверного;</w:t>
      </w:r>
    </w:p>
    <w:p w:rsidR="002A30C5" w:rsidRDefault="002A30C5" w:rsidP="002A30C5">
      <w:pPr>
        <w:numPr>
          <w:ilvl w:val="0"/>
          <w:numId w:val="20"/>
        </w:numPr>
        <w:tabs>
          <w:tab w:val="left" w:pos="180"/>
        </w:tabs>
      </w:pPr>
      <w:r>
        <w:t>Совместно с учителем и другими учениками давать эмоциональную оценку деятельности класса на уроке.</w:t>
      </w:r>
    </w:p>
    <w:p w:rsidR="002A30C5" w:rsidRDefault="002A30C5" w:rsidP="002A30C5">
      <w:pPr>
        <w:rPr>
          <w:b/>
        </w:rPr>
      </w:pPr>
    </w:p>
    <w:p w:rsidR="002A30C5" w:rsidRDefault="002A30C5" w:rsidP="002A30C5">
      <w:pPr>
        <w:rPr>
          <w:b/>
        </w:rPr>
      </w:pPr>
      <w:r>
        <w:rPr>
          <w:b/>
        </w:rPr>
        <w:t>Познавательные УУД:</w:t>
      </w:r>
    </w:p>
    <w:p w:rsidR="002A30C5" w:rsidRDefault="002A30C5" w:rsidP="002A30C5">
      <w:pPr>
        <w:numPr>
          <w:ilvl w:val="0"/>
          <w:numId w:val="22"/>
        </w:numPr>
        <w:tabs>
          <w:tab w:val="left" w:pos="180"/>
        </w:tabs>
      </w:pPr>
      <w:r>
        <w:t>Ориентироваться в своей системе знаний: отличать новое от уже известного с помощью учителя;</w:t>
      </w:r>
    </w:p>
    <w:p w:rsidR="002A30C5" w:rsidRDefault="002A30C5" w:rsidP="002A30C5">
      <w:pPr>
        <w:numPr>
          <w:ilvl w:val="0"/>
          <w:numId w:val="22"/>
        </w:numPr>
        <w:tabs>
          <w:tab w:val="left" w:pos="180"/>
        </w:tabs>
      </w:pPr>
      <w:r>
        <w:t>Ориентироваться в учебнике (на развороте, в оглавлении, в словаре);</w:t>
      </w:r>
    </w:p>
    <w:p w:rsidR="002A30C5" w:rsidRDefault="002A30C5" w:rsidP="002A30C5">
      <w:pPr>
        <w:numPr>
          <w:ilvl w:val="0"/>
          <w:numId w:val="22"/>
        </w:numPr>
        <w:tabs>
          <w:tab w:val="left" w:pos="180"/>
        </w:tabs>
      </w:pPr>
      <w:r>
        <w:t>Добывать новые знания: находить ответы на вопросы, используя учебник, свой жизненный опыт и информацию, полученную на уроке;</w:t>
      </w:r>
    </w:p>
    <w:p w:rsidR="002A30C5" w:rsidRDefault="002A30C5" w:rsidP="002A30C5">
      <w:pPr>
        <w:numPr>
          <w:ilvl w:val="0"/>
          <w:numId w:val="22"/>
        </w:numPr>
        <w:tabs>
          <w:tab w:val="left" w:pos="180"/>
        </w:tabs>
      </w:pPr>
      <w:r>
        <w:t>Перерабатывать полученную информацию: делать выводы в результате совместной работы всего класса;</w:t>
      </w:r>
    </w:p>
    <w:p w:rsidR="002A30C5" w:rsidRDefault="002A30C5" w:rsidP="002A30C5">
      <w:pPr>
        <w:numPr>
          <w:ilvl w:val="0"/>
          <w:numId w:val="22"/>
        </w:numPr>
        <w:tabs>
          <w:tab w:val="left" w:pos="180"/>
        </w:tabs>
      </w:pPr>
      <w:r>
        <w:t>Сравнивать и группировать произведения изобразительного искусства (по изобразительным средствам, жанрам и т.д.).</w:t>
      </w:r>
    </w:p>
    <w:p w:rsidR="002A30C5" w:rsidRDefault="002A30C5" w:rsidP="002A30C5">
      <w:pPr>
        <w:rPr>
          <w:b/>
        </w:rPr>
      </w:pPr>
    </w:p>
    <w:p w:rsidR="002A30C5" w:rsidRDefault="002A30C5" w:rsidP="002A30C5">
      <w:pPr>
        <w:rPr>
          <w:b/>
        </w:rPr>
      </w:pPr>
      <w:r>
        <w:rPr>
          <w:b/>
        </w:rPr>
        <w:t>Коммуникативные УУД:</w:t>
      </w:r>
    </w:p>
    <w:p w:rsidR="002A30C5" w:rsidRDefault="002A30C5" w:rsidP="002A30C5">
      <w:pPr>
        <w:numPr>
          <w:ilvl w:val="0"/>
          <w:numId w:val="24"/>
        </w:numPr>
        <w:tabs>
          <w:tab w:val="left" w:pos="180"/>
        </w:tabs>
      </w:pPr>
      <w:r>
        <w:t>Пользоваться языком изобразительного искусства;</w:t>
      </w:r>
    </w:p>
    <w:p w:rsidR="002A30C5" w:rsidRDefault="002A30C5" w:rsidP="002A30C5">
      <w:pPr>
        <w:numPr>
          <w:ilvl w:val="0"/>
          <w:numId w:val="24"/>
        </w:numPr>
        <w:tabs>
          <w:tab w:val="left" w:pos="180"/>
        </w:tabs>
      </w:pPr>
      <w:r>
        <w:t>Слушать и понимать высказывания собеседников;</w:t>
      </w:r>
    </w:p>
    <w:p w:rsidR="002A30C5" w:rsidRDefault="002A30C5" w:rsidP="002A30C5">
      <w:pPr>
        <w:numPr>
          <w:ilvl w:val="0"/>
          <w:numId w:val="24"/>
        </w:numPr>
        <w:tabs>
          <w:tab w:val="left" w:pos="180"/>
        </w:tabs>
      </w:pPr>
      <w:r>
        <w:t>Согласованно работать в группе.</w:t>
      </w:r>
    </w:p>
    <w:p w:rsidR="002A30C5" w:rsidRDefault="002A30C5" w:rsidP="002A30C5">
      <w:pPr>
        <w:spacing w:before="120"/>
        <w:ind w:firstLine="708"/>
        <w:jc w:val="both"/>
        <w:rPr>
          <w:rFonts w:ascii="Arial" w:hAnsi="Arial" w:cs="Arial"/>
          <w:b/>
        </w:rPr>
      </w:pPr>
    </w:p>
    <w:p w:rsidR="002A30C5" w:rsidRDefault="002A30C5" w:rsidP="002A30C5">
      <w:pPr>
        <w:spacing w:before="120"/>
        <w:ind w:firstLine="708"/>
        <w:jc w:val="both"/>
        <w:rPr>
          <w:rFonts w:ascii="Arial" w:hAnsi="Arial" w:cs="Arial"/>
          <w:b/>
        </w:rPr>
      </w:pPr>
    </w:p>
    <w:p w:rsidR="002A30C5" w:rsidRDefault="002A30C5" w:rsidP="002A30C5">
      <w:pPr>
        <w:spacing w:before="120"/>
        <w:ind w:firstLine="708"/>
        <w:jc w:val="both"/>
        <w:rPr>
          <w:rFonts w:ascii="Arial" w:hAnsi="Arial" w:cs="Arial"/>
          <w:b/>
        </w:rPr>
      </w:pPr>
    </w:p>
    <w:p w:rsidR="002A30C5" w:rsidRDefault="002A30C5" w:rsidP="002A30C5">
      <w:pPr>
        <w:spacing w:before="120"/>
        <w:ind w:firstLine="708"/>
        <w:jc w:val="both"/>
      </w:pPr>
      <w:r>
        <w:rPr>
          <w:rFonts w:ascii="Arial" w:hAnsi="Arial" w:cs="Arial"/>
          <w:b/>
        </w:rPr>
        <w:t>Предметными результатами</w:t>
      </w:r>
      <w:r>
        <w:t xml:space="preserve"> изучения курса «Изобразительное искусство» </w:t>
      </w:r>
      <w:r>
        <w:rPr>
          <w:b/>
        </w:rPr>
        <w:t>в 1-м классе</w:t>
      </w:r>
      <w:r>
        <w:t xml:space="preserve"> являются формирование следующих знаний и умений:</w:t>
      </w:r>
    </w:p>
    <w:p w:rsidR="002A30C5" w:rsidRDefault="002A30C5" w:rsidP="002A30C5">
      <w:pPr>
        <w:ind w:firstLine="708"/>
        <w:rPr>
          <w:i/>
        </w:rPr>
      </w:pPr>
      <w:r>
        <w:rPr>
          <w:rStyle w:val="a7"/>
          <w:i w:val="0"/>
        </w:rPr>
        <w:t>Учащиеся</w:t>
      </w:r>
      <w:r>
        <w:rPr>
          <w:i/>
        </w:rPr>
        <w:t xml:space="preserve"> </w:t>
      </w:r>
      <w:r>
        <w:rPr>
          <w:rStyle w:val="a7"/>
          <w:b/>
          <w:bCs/>
          <w:i w:val="0"/>
        </w:rPr>
        <w:t>должны знать:</w:t>
      </w:r>
    </w:p>
    <w:p w:rsidR="002A30C5" w:rsidRDefault="002A30C5" w:rsidP="002A30C5">
      <w:pPr>
        <w:tabs>
          <w:tab w:val="left" w:pos="0"/>
        </w:tabs>
      </w:pPr>
      <w:r>
        <w:sym w:font="Symbol" w:char="00B7"/>
      </w:r>
      <w:r>
        <w:t xml:space="preserve"> три способа художественной деятельности: изобразительную, декоративную и конструктивную;</w:t>
      </w:r>
    </w:p>
    <w:p w:rsidR="002A30C5" w:rsidRDefault="002A30C5" w:rsidP="002A30C5">
      <w:pPr>
        <w:tabs>
          <w:tab w:val="left" w:pos="0"/>
        </w:tabs>
      </w:pPr>
      <w:r>
        <w:sym w:font="Symbol" w:char="00B7"/>
      </w:r>
      <w:r>
        <w:t xml:space="preserve"> названиями главных цветов (красный, жёлтый, синий, зелёный, фиолетовый, оранжевый, </w:t>
      </w:r>
      <w:proofErr w:type="spellStart"/>
      <w:r>
        <w:t>голубой</w:t>
      </w:r>
      <w:proofErr w:type="spellEnd"/>
      <w:r>
        <w:t>);</w:t>
      </w:r>
    </w:p>
    <w:p w:rsidR="002A30C5" w:rsidRDefault="002A30C5" w:rsidP="002A30C5">
      <w:pPr>
        <w:tabs>
          <w:tab w:val="left" w:pos="0"/>
        </w:tabs>
      </w:pPr>
      <w:r>
        <w:sym w:font="Symbol" w:char="00B7"/>
      </w:r>
      <w:r>
        <w:t xml:space="preserve"> правильно работать акварельными красками, ровно закрывать ими нужную поверхность;</w:t>
      </w:r>
    </w:p>
    <w:p w:rsidR="002A30C5" w:rsidRDefault="002A30C5" w:rsidP="002A30C5">
      <w:pPr>
        <w:tabs>
          <w:tab w:val="left" w:pos="0"/>
        </w:tabs>
      </w:pPr>
      <w:r>
        <w:sym w:font="Symbol" w:char="00B7"/>
      </w:r>
      <w:r>
        <w:t xml:space="preserve"> элементарные правила смешивания цветов (</w:t>
      </w:r>
      <w:proofErr w:type="gramStart"/>
      <w:r>
        <w:t>красный</w:t>
      </w:r>
      <w:proofErr w:type="gramEnd"/>
      <w:r>
        <w:t xml:space="preserve"> + синий = фиолетовый, синий + жёлтый = зелёный) и т. </w:t>
      </w:r>
      <w:proofErr w:type="spellStart"/>
      <w:r>
        <w:t>д</w:t>
      </w:r>
      <w:proofErr w:type="spellEnd"/>
      <w:r>
        <w:t>;</w:t>
      </w:r>
    </w:p>
    <w:p w:rsidR="002A30C5" w:rsidRDefault="002A30C5" w:rsidP="002A30C5">
      <w:pPr>
        <w:tabs>
          <w:tab w:val="left" w:pos="0"/>
        </w:tabs>
      </w:pPr>
      <w:r>
        <w:sym w:font="Symbol" w:char="00B7"/>
      </w:r>
      <w:r>
        <w:t xml:space="preserve"> простейшие приёмы лепки.</w:t>
      </w:r>
    </w:p>
    <w:p w:rsidR="002A30C5" w:rsidRDefault="002A30C5" w:rsidP="002A30C5">
      <w:r>
        <w:rPr>
          <w:rStyle w:val="a7"/>
        </w:rPr>
        <w:t>           </w:t>
      </w:r>
    </w:p>
    <w:p w:rsidR="002A30C5" w:rsidRDefault="002A30C5" w:rsidP="002A30C5">
      <w:pPr>
        <w:ind w:firstLine="708"/>
        <w:rPr>
          <w:i/>
        </w:rPr>
      </w:pPr>
      <w:r>
        <w:rPr>
          <w:rStyle w:val="a7"/>
          <w:i w:val="0"/>
        </w:rPr>
        <w:t>Учащиеся</w:t>
      </w:r>
      <w:r>
        <w:rPr>
          <w:i/>
        </w:rPr>
        <w:t xml:space="preserve"> </w:t>
      </w:r>
      <w:r>
        <w:rPr>
          <w:rStyle w:val="a7"/>
          <w:b/>
          <w:bCs/>
          <w:i w:val="0"/>
        </w:rPr>
        <w:t>должны уметь:</w:t>
      </w:r>
    </w:p>
    <w:p w:rsidR="002A30C5" w:rsidRDefault="002A30C5" w:rsidP="002A30C5">
      <w:r>
        <w:sym w:font="Symbol" w:char="00B7"/>
      </w:r>
      <w:r>
        <w:t xml:space="preserve"> </w:t>
      </w:r>
      <w:proofErr w:type="gramStart"/>
      <w:r>
        <w:t>верно</w:t>
      </w:r>
      <w:proofErr w:type="gramEnd"/>
      <w:r>
        <w:t xml:space="preserve"> держать лист бумаги, карандаш;</w:t>
      </w:r>
    </w:p>
    <w:p w:rsidR="002A30C5" w:rsidRDefault="002A30C5" w:rsidP="002A30C5">
      <w:r>
        <w:lastRenderedPageBreak/>
        <w:sym w:font="Symbol" w:char="00B7"/>
      </w:r>
      <w:r>
        <w:t xml:space="preserve"> правильно пользоваться инструментами и материалами </w:t>
      </w:r>
      <w:proofErr w:type="gramStart"/>
      <w:r>
        <w:t>ИЗО</w:t>
      </w:r>
      <w:proofErr w:type="gramEnd"/>
      <w:r>
        <w:t>;</w:t>
      </w:r>
    </w:p>
    <w:p w:rsidR="002A30C5" w:rsidRDefault="002A30C5" w:rsidP="002A30C5">
      <w:r>
        <w:sym w:font="Symbol" w:char="00B7"/>
      </w:r>
      <w:r>
        <w:t xml:space="preserve"> выполнять простейшие узоры в полосе, круге из  декоративных форм растительного мира;</w:t>
      </w:r>
    </w:p>
    <w:p w:rsidR="002A30C5" w:rsidRDefault="002A30C5" w:rsidP="002A30C5">
      <w:r>
        <w:sym w:font="Symbol" w:char="00B7"/>
      </w:r>
      <w:r>
        <w:t xml:space="preserve"> передавать в рисунке простейшую форму, общее пространственное положение, основной цвет предметов;</w:t>
      </w:r>
    </w:p>
    <w:p w:rsidR="002A30C5" w:rsidRDefault="002A30C5" w:rsidP="002A30C5">
      <w:r>
        <w:sym w:font="Symbol" w:char="00B7"/>
      </w:r>
      <w:r>
        <w:t xml:space="preserve"> применять элементы декоративного рисования. </w:t>
      </w:r>
    </w:p>
    <w:p w:rsidR="002A30C5" w:rsidRDefault="002A30C5" w:rsidP="002A30C5">
      <w:pPr>
        <w:spacing w:before="120"/>
        <w:ind w:firstLine="708"/>
        <w:jc w:val="both"/>
      </w:pPr>
    </w:p>
    <w:p w:rsidR="002A30C5" w:rsidRDefault="002A30C5" w:rsidP="002A30C5">
      <w:pPr>
        <w:ind w:firstLine="708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Содержание программы учебного курса</w:t>
      </w:r>
    </w:p>
    <w:p w:rsidR="002A30C5" w:rsidRDefault="002A30C5" w:rsidP="002A30C5">
      <w:pPr>
        <w:tabs>
          <w:tab w:val="left" w:pos="180"/>
        </w:tabs>
        <w:jc w:val="both"/>
      </w:pPr>
    </w:p>
    <w:p w:rsidR="002A30C5" w:rsidRDefault="002A30C5" w:rsidP="002A30C5">
      <w:pPr>
        <w:tabs>
          <w:tab w:val="left" w:pos="180"/>
        </w:tabs>
        <w:jc w:val="both"/>
      </w:pPr>
      <w:r>
        <w:tab/>
      </w:r>
      <w:r>
        <w:tab/>
        <w:t xml:space="preserve">Тема 1 класса – </w:t>
      </w:r>
      <w:r>
        <w:rPr>
          <w:b/>
        </w:rPr>
        <w:t>«Ты изображаешь, украшаешь и строишь».</w:t>
      </w:r>
      <w:r>
        <w:t xml:space="preserve"> Дети знакомятся с присутствием разных видов художественной деятельности в повседневной жизни, с работой художника, учатся с разных художественных позиций наблюдать реальность, рисовать, украшать и конструировать, осваивая выразительные свойства различных художественных материалов. </w:t>
      </w:r>
    </w:p>
    <w:p w:rsidR="002A30C5" w:rsidRDefault="002A30C5" w:rsidP="002A30C5">
      <w:pPr>
        <w:tabs>
          <w:tab w:val="left" w:pos="180"/>
        </w:tabs>
        <w:jc w:val="both"/>
      </w:pPr>
      <w:r>
        <w:tab/>
      </w:r>
      <w:r>
        <w:tab/>
        <w:t>Игровая, образная форма приобщения к искусству: три Брата-Мастера — Мастер Изображения, Мастер Украшения и Мастер Постройки. Уметь видеть в окружающей жизни работу того или иного Брата-Мастера — интересная игра, с которой начинается познание связей искусства с жизнью. Здесь закладывается фундамент в познание огромного, сложного мира пластических искусств. В задачу первого года обучения входит осознание того, что Мастера работают разными материалами, а также первичное освоение этих материалов.</w:t>
      </w:r>
    </w:p>
    <w:p w:rsidR="002A30C5" w:rsidRDefault="002A30C5" w:rsidP="002A30C5">
      <w:pPr>
        <w:tabs>
          <w:tab w:val="left" w:pos="180"/>
        </w:tabs>
        <w:jc w:val="both"/>
      </w:pPr>
      <w:r>
        <w:tab/>
      </w:r>
      <w:r>
        <w:tab/>
        <w:t>Но Мастера предстают перед детьми не все сразу. Сначала показывается Мастер Изображения, затем Мастер Украшения, потом Мастер Постройки. В конце они показывают детям, что друг без друга жить не могут и всегда работают вместе.</w:t>
      </w:r>
    </w:p>
    <w:p w:rsidR="002A30C5" w:rsidRDefault="002A30C5" w:rsidP="002A30C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  <w:szCs w:val="28"/>
        </w:rPr>
      </w:pPr>
    </w:p>
    <w:p w:rsidR="002A30C5" w:rsidRDefault="002A30C5" w:rsidP="002A30C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1 класс</w:t>
      </w:r>
    </w:p>
    <w:p w:rsidR="002A30C5" w:rsidRDefault="002A30C5" w:rsidP="002A30C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Ты изображаешь, украшаешь и строишь </w:t>
      </w:r>
    </w:p>
    <w:p w:rsidR="002A30C5" w:rsidRDefault="002A30C5" w:rsidP="002A30C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(33 ч)</w:t>
      </w:r>
    </w:p>
    <w:p w:rsidR="002A30C5" w:rsidRDefault="002A30C5" w:rsidP="002A30C5">
      <w:pPr>
        <w:pStyle w:val="a4"/>
        <w:spacing w:line="240" w:lineRule="auto"/>
        <w:jc w:val="center"/>
        <w:rPr>
          <w:rFonts w:ascii="Arial" w:hAnsi="Arial" w:cs="Arial"/>
          <w:b/>
          <w:sz w:val="24"/>
        </w:rPr>
      </w:pPr>
    </w:p>
    <w:p w:rsidR="002A30C5" w:rsidRDefault="002A30C5" w:rsidP="002A30C5">
      <w:pPr>
        <w:pStyle w:val="a4"/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Ты учишься изображать (9 ч)</w:t>
      </w:r>
    </w:p>
    <w:p w:rsidR="002A30C5" w:rsidRDefault="002A30C5" w:rsidP="002A30C5">
      <w:pPr>
        <w:ind w:firstLine="708"/>
        <w:jc w:val="both"/>
      </w:pPr>
      <w:r>
        <w:t>Изображения, созданные художниками, встречаются всюду в нашей повседневной жизни и влияют на нас. Каждый ребёнок тоже немножко художник, и, рисуя, он учится понимать окружающий его мир и других людей. Видеть – осмысленно рассматривать окружающий мир – надо учиться, и это очень интересно; именно умение видеть лежит в основе умения рисовать.</w:t>
      </w:r>
    </w:p>
    <w:p w:rsidR="002A30C5" w:rsidRDefault="002A30C5" w:rsidP="002A30C5">
      <w:pPr>
        <w:ind w:firstLine="360"/>
        <w:jc w:val="both"/>
      </w:pPr>
      <w:r>
        <w:t xml:space="preserve"> </w:t>
      </w:r>
      <w:r>
        <w:tab/>
        <w:t xml:space="preserve">Овладение первичными навыками изображения на плоскости с помощью линии, пятна, цвета. Овладение первичными навыками изображения в объеме. </w:t>
      </w:r>
    </w:p>
    <w:p w:rsidR="002A30C5" w:rsidRDefault="002A30C5" w:rsidP="002A30C5">
      <w:pPr>
        <w:ind w:firstLine="708"/>
        <w:jc w:val="both"/>
      </w:pPr>
      <w:r>
        <w:t>Первичный опыт работы художественными материалами, эстетическая оценка их выразительных возможностей.</w:t>
      </w:r>
    </w:p>
    <w:p w:rsidR="002A30C5" w:rsidRDefault="002A30C5" w:rsidP="002A30C5">
      <w:pPr>
        <w:pStyle w:val="a4"/>
        <w:tabs>
          <w:tab w:val="left" w:pos="4080"/>
          <w:tab w:val="center" w:pos="5329"/>
        </w:tabs>
        <w:spacing w:line="240" w:lineRule="auto"/>
        <w:jc w:val="left"/>
        <w:rPr>
          <w:rFonts w:ascii="Arial" w:hAnsi="Arial" w:cs="Arial"/>
          <w:b/>
          <w:sz w:val="24"/>
        </w:rPr>
      </w:pPr>
    </w:p>
    <w:p w:rsidR="002A30C5" w:rsidRDefault="002A30C5" w:rsidP="002A30C5">
      <w:pPr>
        <w:numPr>
          <w:ilvl w:val="0"/>
          <w:numId w:val="26"/>
        </w:numPr>
        <w:rPr>
          <w:szCs w:val="28"/>
        </w:rPr>
      </w:pPr>
      <w:r>
        <w:rPr>
          <w:szCs w:val="28"/>
        </w:rPr>
        <w:t>Изображения всюду вокруг нас.</w:t>
      </w:r>
    </w:p>
    <w:p w:rsidR="002A30C5" w:rsidRDefault="002A30C5" w:rsidP="002A30C5">
      <w:pPr>
        <w:numPr>
          <w:ilvl w:val="0"/>
          <w:numId w:val="26"/>
        </w:numPr>
        <w:rPr>
          <w:szCs w:val="28"/>
        </w:rPr>
      </w:pPr>
      <w:r>
        <w:rPr>
          <w:szCs w:val="28"/>
        </w:rPr>
        <w:t>Мастер Изображения учит видеть.</w:t>
      </w:r>
    </w:p>
    <w:p w:rsidR="002A30C5" w:rsidRDefault="002A30C5" w:rsidP="002A30C5">
      <w:pPr>
        <w:numPr>
          <w:ilvl w:val="0"/>
          <w:numId w:val="26"/>
        </w:numPr>
        <w:rPr>
          <w:szCs w:val="28"/>
        </w:rPr>
      </w:pPr>
      <w:r>
        <w:rPr>
          <w:szCs w:val="28"/>
        </w:rPr>
        <w:t>Изображать можно пятном.</w:t>
      </w:r>
    </w:p>
    <w:p w:rsidR="002A30C5" w:rsidRDefault="002A30C5" w:rsidP="002A30C5">
      <w:pPr>
        <w:numPr>
          <w:ilvl w:val="0"/>
          <w:numId w:val="26"/>
        </w:numPr>
        <w:rPr>
          <w:szCs w:val="28"/>
        </w:rPr>
      </w:pPr>
      <w:r>
        <w:rPr>
          <w:szCs w:val="28"/>
        </w:rPr>
        <w:t>Изображать можно в объеме.</w:t>
      </w:r>
    </w:p>
    <w:p w:rsidR="002A30C5" w:rsidRDefault="002A30C5" w:rsidP="002A30C5">
      <w:pPr>
        <w:numPr>
          <w:ilvl w:val="0"/>
          <w:numId w:val="26"/>
        </w:numPr>
        <w:rPr>
          <w:szCs w:val="28"/>
        </w:rPr>
      </w:pPr>
      <w:r>
        <w:rPr>
          <w:szCs w:val="28"/>
        </w:rPr>
        <w:t>Изображать можно линией.</w:t>
      </w:r>
    </w:p>
    <w:p w:rsidR="002A30C5" w:rsidRDefault="002A30C5" w:rsidP="002A30C5">
      <w:pPr>
        <w:numPr>
          <w:ilvl w:val="0"/>
          <w:numId w:val="26"/>
        </w:numPr>
        <w:rPr>
          <w:szCs w:val="28"/>
        </w:rPr>
      </w:pPr>
      <w:r>
        <w:rPr>
          <w:szCs w:val="28"/>
        </w:rPr>
        <w:t>Разноцветные краски.</w:t>
      </w:r>
    </w:p>
    <w:p w:rsidR="002A30C5" w:rsidRDefault="002A30C5" w:rsidP="002A30C5">
      <w:pPr>
        <w:numPr>
          <w:ilvl w:val="0"/>
          <w:numId w:val="26"/>
        </w:numPr>
        <w:rPr>
          <w:szCs w:val="28"/>
        </w:rPr>
      </w:pPr>
      <w:r>
        <w:rPr>
          <w:szCs w:val="28"/>
        </w:rPr>
        <w:t>Изображать можно и то, что невидимо.</w:t>
      </w:r>
    </w:p>
    <w:p w:rsidR="002A30C5" w:rsidRDefault="002A30C5" w:rsidP="002A30C5">
      <w:pPr>
        <w:numPr>
          <w:ilvl w:val="0"/>
          <w:numId w:val="26"/>
        </w:numPr>
        <w:rPr>
          <w:szCs w:val="28"/>
        </w:rPr>
      </w:pPr>
      <w:r>
        <w:rPr>
          <w:szCs w:val="28"/>
        </w:rPr>
        <w:t>Художники и зрители (обобщение темы).</w:t>
      </w:r>
    </w:p>
    <w:p w:rsidR="002A30C5" w:rsidRDefault="002A30C5" w:rsidP="002A30C5">
      <w:pPr>
        <w:pStyle w:val="a4"/>
        <w:tabs>
          <w:tab w:val="left" w:pos="4080"/>
          <w:tab w:val="center" w:pos="5329"/>
        </w:tabs>
        <w:spacing w:line="240" w:lineRule="auto"/>
        <w:jc w:val="left"/>
        <w:rPr>
          <w:rFonts w:ascii="Arial" w:hAnsi="Arial" w:cs="Arial"/>
          <w:b/>
          <w:sz w:val="24"/>
        </w:rPr>
      </w:pPr>
    </w:p>
    <w:p w:rsidR="002A30C5" w:rsidRDefault="002A30C5" w:rsidP="002A30C5">
      <w:pPr>
        <w:pStyle w:val="a4"/>
        <w:tabs>
          <w:tab w:val="left" w:pos="4080"/>
          <w:tab w:val="center" w:pos="5329"/>
        </w:tabs>
        <w:spacing w:line="240" w:lineRule="auto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ab/>
        <w:t>Ты украшаешь (8 ч)</w:t>
      </w:r>
    </w:p>
    <w:p w:rsidR="002A30C5" w:rsidRDefault="002A30C5" w:rsidP="002A30C5">
      <w:pPr>
        <w:ind w:firstLine="720"/>
        <w:jc w:val="both"/>
        <w:rPr>
          <w:szCs w:val="28"/>
        </w:rPr>
      </w:pPr>
      <w:r>
        <w:rPr>
          <w:szCs w:val="28"/>
        </w:rPr>
        <w:t>Украшения в природе. Красоту нужно уметь замечать.</w:t>
      </w:r>
      <w:r>
        <w:t xml:space="preserve"> </w:t>
      </w:r>
      <w:r>
        <w:rPr>
          <w:color w:val="000000"/>
          <w:szCs w:val="28"/>
        </w:rPr>
        <w:t xml:space="preserve">Люди радуются красоте и украшают мир вокруг себя. </w:t>
      </w:r>
      <w:r>
        <w:rPr>
          <w:szCs w:val="28"/>
        </w:rPr>
        <w:t>Мастер Украшения учит любоваться красотой.</w:t>
      </w:r>
    </w:p>
    <w:p w:rsidR="002A30C5" w:rsidRDefault="002A30C5" w:rsidP="002A30C5">
      <w:pPr>
        <w:ind w:firstLine="708"/>
        <w:jc w:val="both"/>
        <w:rPr>
          <w:b/>
          <w:szCs w:val="28"/>
        </w:rPr>
      </w:pPr>
      <w:r>
        <w:t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 наглядно выявлять свои роли.</w:t>
      </w:r>
      <w:r>
        <w:rPr>
          <w:b/>
          <w:szCs w:val="28"/>
        </w:rPr>
        <w:t xml:space="preserve"> </w:t>
      </w:r>
    </w:p>
    <w:p w:rsidR="002A30C5" w:rsidRDefault="002A30C5" w:rsidP="002A30C5">
      <w:pPr>
        <w:ind w:firstLine="708"/>
        <w:jc w:val="both"/>
      </w:pPr>
      <w:r>
        <w:t xml:space="preserve">Первичный опыт владения художественными материалами и техниками (аппликация, </w:t>
      </w:r>
      <w:proofErr w:type="spellStart"/>
      <w:r>
        <w:t>бумагопластика</w:t>
      </w:r>
      <w:proofErr w:type="spellEnd"/>
      <w:r>
        <w:t>, коллаж, монотипия). Первичный опыт коллективной деятельности.</w:t>
      </w:r>
    </w:p>
    <w:p w:rsidR="002A30C5" w:rsidRDefault="002A30C5" w:rsidP="002A30C5">
      <w:pPr>
        <w:jc w:val="both"/>
        <w:rPr>
          <w:b/>
          <w:color w:val="000000"/>
          <w:szCs w:val="28"/>
        </w:rPr>
      </w:pPr>
    </w:p>
    <w:p w:rsidR="002A30C5" w:rsidRDefault="002A30C5" w:rsidP="002A30C5">
      <w:pPr>
        <w:numPr>
          <w:ilvl w:val="0"/>
          <w:numId w:val="28"/>
        </w:numPr>
        <w:rPr>
          <w:szCs w:val="28"/>
        </w:rPr>
      </w:pPr>
      <w:r>
        <w:rPr>
          <w:szCs w:val="28"/>
        </w:rPr>
        <w:t>Мир полон украшений.</w:t>
      </w:r>
    </w:p>
    <w:p w:rsidR="002A30C5" w:rsidRDefault="002A30C5" w:rsidP="002A30C5">
      <w:pPr>
        <w:numPr>
          <w:ilvl w:val="0"/>
          <w:numId w:val="28"/>
        </w:numPr>
        <w:rPr>
          <w:szCs w:val="28"/>
        </w:rPr>
      </w:pPr>
      <w:r>
        <w:rPr>
          <w:szCs w:val="28"/>
        </w:rPr>
        <w:t>Цветы.</w:t>
      </w:r>
    </w:p>
    <w:p w:rsidR="002A30C5" w:rsidRDefault="002A30C5" w:rsidP="002A30C5">
      <w:pPr>
        <w:numPr>
          <w:ilvl w:val="0"/>
          <w:numId w:val="28"/>
        </w:numPr>
        <w:rPr>
          <w:szCs w:val="28"/>
        </w:rPr>
      </w:pPr>
      <w:r>
        <w:rPr>
          <w:szCs w:val="28"/>
        </w:rPr>
        <w:t>Красоту надо уметь замечать.</w:t>
      </w:r>
    </w:p>
    <w:p w:rsidR="002A30C5" w:rsidRDefault="002A30C5" w:rsidP="002A30C5">
      <w:pPr>
        <w:numPr>
          <w:ilvl w:val="0"/>
          <w:numId w:val="28"/>
        </w:numPr>
        <w:rPr>
          <w:szCs w:val="28"/>
        </w:rPr>
      </w:pPr>
      <w:r>
        <w:rPr>
          <w:szCs w:val="28"/>
        </w:rPr>
        <w:t>Узоры на крыльях. Ритм пятен.</w:t>
      </w:r>
    </w:p>
    <w:p w:rsidR="002A30C5" w:rsidRDefault="002A30C5" w:rsidP="002A30C5">
      <w:pPr>
        <w:numPr>
          <w:ilvl w:val="0"/>
          <w:numId w:val="28"/>
        </w:numPr>
        <w:rPr>
          <w:szCs w:val="28"/>
        </w:rPr>
      </w:pPr>
      <w:r>
        <w:rPr>
          <w:szCs w:val="28"/>
        </w:rPr>
        <w:t>Красивые рыбы. Монотипия.</w:t>
      </w:r>
    </w:p>
    <w:p w:rsidR="002A30C5" w:rsidRDefault="002A30C5" w:rsidP="002A30C5">
      <w:pPr>
        <w:numPr>
          <w:ilvl w:val="0"/>
          <w:numId w:val="28"/>
        </w:numPr>
        <w:rPr>
          <w:szCs w:val="28"/>
        </w:rPr>
      </w:pPr>
      <w:r>
        <w:rPr>
          <w:szCs w:val="28"/>
        </w:rPr>
        <w:t>Украшения птиц. Объёмная аппликация.</w:t>
      </w:r>
    </w:p>
    <w:p w:rsidR="002A30C5" w:rsidRDefault="002A30C5" w:rsidP="002A30C5">
      <w:pPr>
        <w:numPr>
          <w:ilvl w:val="0"/>
          <w:numId w:val="28"/>
        </w:numPr>
        <w:rPr>
          <w:szCs w:val="28"/>
        </w:rPr>
      </w:pPr>
      <w:r>
        <w:rPr>
          <w:szCs w:val="28"/>
        </w:rPr>
        <w:t>Узоры, которые создали люди.</w:t>
      </w:r>
    </w:p>
    <w:p w:rsidR="002A30C5" w:rsidRDefault="002A30C5" w:rsidP="002A30C5">
      <w:pPr>
        <w:numPr>
          <w:ilvl w:val="0"/>
          <w:numId w:val="28"/>
        </w:numPr>
        <w:rPr>
          <w:szCs w:val="28"/>
        </w:rPr>
      </w:pPr>
      <w:r>
        <w:rPr>
          <w:szCs w:val="28"/>
        </w:rPr>
        <w:t>Как украшает себя человек.</w:t>
      </w:r>
    </w:p>
    <w:p w:rsidR="002A30C5" w:rsidRDefault="002A30C5" w:rsidP="002A30C5">
      <w:pPr>
        <w:numPr>
          <w:ilvl w:val="0"/>
          <w:numId w:val="28"/>
        </w:numPr>
        <w:rPr>
          <w:szCs w:val="28"/>
        </w:rPr>
      </w:pPr>
      <w:r>
        <w:rPr>
          <w:szCs w:val="28"/>
        </w:rPr>
        <w:t>Мастер Украшения помогает сделать праздник (обобщение темы).</w:t>
      </w:r>
    </w:p>
    <w:p w:rsidR="002A30C5" w:rsidRDefault="002A30C5" w:rsidP="002A30C5">
      <w:pPr>
        <w:pStyle w:val="a4"/>
        <w:spacing w:line="240" w:lineRule="auto"/>
        <w:ind w:firstLine="708"/>
        <w:rPr>
          <w:sz w:val="24"/>
        </w:rPr>
      </w:pPr>
    </w:p>
    <w:p w:rsidR="002A30C5" w:rsidRDefault="002A30C5" w:rsidP="002A30C5">
      <w:pPr>
        <w:pStyle w:val="a4"/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Ты строишь (11 ч)</w:t>
      </w:r>
    </w:p>
    <w:p w:rsidR="002A30C5" w:rsidRDefault="002A30C5" w:rsidP="002A30C5">
      <w:pPr>
        <w:ind w:firstLine="708"/>
        <w:jc w:val="both"/>
      </w:pPr>
      <w:r>
        <w:t xml:space="preserve">Первичные представления о конструктивной художественной деятельности и ее роли в жизни человека. Художественный образ в архитектуре и дизайне. </w:t>
      </w:r>
    </w:p>
    <w:p w:rsidR="002A30C5" w:rsidRDefault="002A30C5" w:rsidP="002A30C5">
      <w:pPr>
        <w:ind w:firstLine="708"/>
        <w:jc w:val="both"/>
        <w:rPr>
          <w:color w:val="000000"/>
        </w:rPr>
      </w:pPr>
      <w:r>
        <w:rPr>
          <w:color w:val="000000"/>
        </w:rPr>
        <w:t>Мастер Постройки — олицетворение конструктивной художественной деятельности.</w:t>
      </w:r>
      <w:r>
        <w:t xml:space="preserve"> </w:t>
      </w:r>
      <w:r>
        <w:rPr>
          <w:color w:val="000000"/>
        </w:rPr>
        <w:t xml:space="preserve">Умение видеть конструкцию формы предмета лежит в основе умения рисовать. </w:t>
      </w:r>
    </w:p>
    <w:p w:rsidR="002A30C5" w:rsidRDefault="002A30C5" w:rsidP="002A30C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Разные типы построек. Первичные умения видеть конструкцию, т. е. построение предмета. </w:t>
      </w:r>
    </w:p>
    <w:p w:rsidR="002A30C5" w:rsidRDefault="002A30C5" w:rsidP="002A30C5">
      <w:pPr>
        <w:shd w:val="clear" w:color="auto" w:fill="FFFFFF"/>
        <w:ind w:firstLine="708"/>
        <w:rPr>
          <w:b/>
          <w:color w:val="000000"/>
          <w:szCs w:val="28"/>
        </w:rPr>
      </w:pPr>
      <w:r>
        <w:t>Первичный опыт владения художественными материалами и техниками конструирования. Первичный опыт коллективной работы.</w:t>
      </w:r>
      <w:r>
        <w:rPr>
          <w:b/>
          <w:color w:val="000000"/>
          <w:szCs w:val="28"/>
        </w:rPr>
        <w:t xml:space="preserve"> </w:t>
      </w:r>
    </w:p>
    <w:p w:rsidR="002A30C5" w:rsidRDefault="002A30C5" w:rsidP="002A30C5">
      <w:pPr>
        <w:shd w:val="clear" w:color="auto" w:fill="FFFFFF"/>
        <w:ind w:left="-180"/>
        <w:jc w:val="center"/>
        <w:rPr>
          <w:bCs/>
          <w:color w:val="000000"/>
          <w:szCs w:val="28"/>
        </w:rPr>
      </w:pPr>
    </w:p>
    <w:p w:rsidR="002A30C5" w:rsidRDefault="002A30C5" w:rsidP="002A30C5">
      <w:pPr>
        <w:numPr>
          <w:ilvl w:val="0"/>
          <w:numId w:val="30"/>
        </w:numPr>
        <w:shd w:val="clear" w:color="auto" w:fill="FFFFFF"/>
        <w:rPr>
          <w:bCs/>
          <w:color w:val="000000"/>
          <w:szCs w:val="28"/>
          <w:lang w:val="en-US"/>
        </w:rPr>
      </w:pPr>
      <w:r>
        <w:rPr>
          <w:bCs/>
          <w:color w:val="000000"/>
          <w:szCs w:val="28"/>
        </w:rPr>
        <w:t>Постройки в нашей жизни.</w:t>
      </w:r>
    </w:p>
    <w:p w:rsidR="002A30C5" w:rsidRDefault="002A30C5" w:rsidP="002A30C5">
      <w:pPr>
        <w:numPr>
          <w:ilvl w:val="0"/>
          <w:numId w:val="30"/>
        </w:numPr>
        <w:shd w:val="clear" w:color="auto" w:fill="FFFFFF"/>
        <w:rPr>
          <w:bCs/>
          <w:color w:val="000000"/>
          <w:szCs w:val="28"/>
          <w:lang w:val="en-US"/>
        </w:rPr>
      </w:pPr>
      <w:r>
        <w:rPr>
          <w:bCs/>
          <w:color w:val="000000"/>
          <w:szCs w:val="28"/>
        </w:rPr>
        <w:t>Дома бывают разными.</w:t>
      </w:r>
    </w:p>
    <w:p w:rsidR="002A30C5" w:rsidRDefault="002A30C5" w:rsidP="002A30C5">
      <w:pPr>
        <w:numPr>
          <w:ilvl w:val="0"/>
          <w:numId w:val="30"/>
        </w:numPr>
        <w:shd w:val="clear" w:color="auto" w:fill="FFFFFF"/>
        <w:rPr>
          <w:bCs/>
          <w:color w:val="000000"/>
          <w:szCs w:val="28"/>
          <w:lang w:val="en-US"/>
        </w:rPr>
      </w:pPr>
      <w:r>
        <w:rPr>
          <w:bCs/>
          <w:color w:val="000000"/>
          <w:szCs w:val="28"/>
        </w:rPr>
        <w:t>Домики, которые построила природа.</w:t>
      </w:r>
    </w:p>
    <w:p w:rsidR="002A30C5" w:rsidRDefault="002A30C5" w:rsidP="002A30C5">
      <w:pPr>
        <w:numPr>
          <w:ilvl w:val="0"/>
          <w:numId w:val="30"/>
        </w:numPr>
        <w:shd w:val="clear" w:color="auto" w:fill="FFFFFF"/>
        <w:rPr>
          <w:bCs/>
          <w:color w:val="000000"/>
          <w:szCs w:val="28"/>
          <w:lang w:val="en-US"/>
        </w:rPr>
      </w:pPr>
      <w:r>
        <w:rPr>
          <w:bCs/>
          <w:color w:val="000000"/>
          <w:szCs w:val="28"/>
        </w:rPr>
        <w:t>Дом снаружи и внутри.</w:t>
      </w:r>
    </w:p>
    <w:p w:rsidR="002A30C5" w:rsidRDefault="002A30C5" w:rsidP="002A30C5">
      <w:pPr>
        <w:numPr>
          <w:ilvl w:val="0"/>
          <w:numId w:val="30"/>
        </w:numPr>
        <w:shd w:val="clear" w:color="auto" w:fill="FFFFFF"/>
        <w:rPr>
          <w:bCs/>
          <w:color w:val="000000"/>
          <w:szCs w:val="28"/>
          <w:lang w:val="en-US"/>
        </w:rPr>
      </w:pPr>
      <w:r>
        <w:rPr>
          <w:bCs/>
          <w:color w:val="000000"/>
          <w:szCs w:val="28"/>
        </w:rPr>
        <w:t>Строим город.</w:t>
      </w:r>
    </w:p>
    <w:p w:rsidR="002A30C5" w:rsidRDefault="002A30C5" w:rsidP="002A30C5">
      <w:pPr>
        <w:numPr>
          <w:ilvl w:val="0"/>
          <w:numId w:val="30"/>
        </w:numPr>
        <w:shd w:val="clear" w:color="auto" w:fill="FFFFFF"/>
        <w:rPr>
          <w:bCs/>
          <w:color w:val="000000"/>
          <w:szCs w:val="28"/>
          <w:lang w:val="en-US"/>
        </w:rPr>
      </w:pPr>
      <w:r>
        <w:rPr>
          <w:bCs/>
          <w:color w:val="000000"/>
          <w:szCs w:val="28"/>
        </w:rPr>
        <w:t>Все имеет свое строение.</w:t>
      </w:r>
    </w:p>
    <w:p w:rsidR="002A30C5" w:rsidRDefault="002A30C5" w:rsidP="002A30C5">
      <w:pPr>
        <w:numPr>
          <w:ilvl w:val="0"/>
          <w:numId w:val="30"/>
        </w:numPr>
        <w:shd w:val="clear" w:color="auto" w:fill="FFFFFF"/>
        <w:rPr>
          <w:bCs/>
          <w:color w:val="000000"/>
          <w:szCs w:val="28"/>
          <w:lang w:val="en-US"/>
        </w:rPr>
      </w:pPr>
      <w:r>
        <w:rPr>
          <w:bCs/>
          <w:color w:val="000000"/>
          <w:szCs w:val="28"/>
        </w:rPr>
        <w:t>Строим вещи.</w:t>
      </w:r>
    </w:p>
    <w:p w:rsidR="002A30C5" w:rsidRDefault="002A30C5" w:rsidP="002A30C5">
      <w:pPr>
        <w:numPr>
          <w:ilvl w:val="0"/>
          <w:numId w:val="30"/>
        </w:numPr>
        <w:shd w:val="clear" w:color="auto" w:fill="FFFFFF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Город, в котором мы живем (экскурсия, обобщение темы).</w:t>
      </w:r>
    </w:p>
    <w:p w:rsidR="002A30C5" w:rsidRDefault="002A30C5" w:rsidP="002A30C5">
      <w:pPr>
        <w:ind w:firstLine="708"/>
        <w:jc w:val="both"/>
      </w:pPr>
    </w:p>
    <w:p w:rsidR="002A30C5" w:rsidRDefault="002A30C5" w:rsidP="002A30C5">
      <w:pPr>
        <w:pStyle w:val="a4"/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Изображение, украшение, постройка всегда помогают друг другу (5 ч)</w:t>
      </w:r>
    </w:p>
    <w:p w:rsidR="002A30C5" w:rsidRDefault="002A30C5" w:rsidP="002A30C5">
      <w:pPr>
        <w:ind w:firstLine="720"/>
        <w:jc w:val="both"/>
      </w:pPr>
      <w:r>
        <w:t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</w:t>
      </w:r>
    </w:p>
    <w:p w:rsidR="002A30C5" w:rsidRDefault="002A30C5" w:rsidP="002A30C5">
      <w:pPr>
        <w:ind w:firstLine="720"/>
        <w:jc w:val="both"/>
      </w:pPr>
      <w:r>
        <w:t xml:space="preserve">Изображение, украшение и постройка — разные стороны работы художника и присутствуют в любом произведении, которое он создает. </w:t>
      </w:r>
    </w:p>
    <w:p w:rsidR="002A30C5" w:rsidRDefault="002A30C5" w:rsidP="002A30C5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Наблюдение природы и природных объектов. </w:t>
      </w:r>
      <w:r>
        <w:t xml:space="preserve">Эстетическое восприятие природы. </w:t>
      </w:r>
      <w:r>
        <w:rPr>
          <w:color w:val="000000"/>
        </w:rPr>
        <w:t xml:space="preserve">Художественно-образное видение окружающего мира. </w:t>
      </w:r>
    </w:p>
    <w:p w:rsidR="002A30C5" w:rsidRDefault="002A30C5" w:rsidP="002A30C5">
      <w:pPr>
        <w:ind w:firstLine="708"/>
        <w:jc w:val="both"/>
        <w:rPr>
          <w:color w:val="000000"/>
          <w:szCs w:val="28"/>
        </w:rPr>
      </w:pPr>
      <w:r>
        <w:rPr>
          <w:bCs/>
          <w:szCs w:val="28"/>
        </w:rPr>
        <w:t xml:space="preserve">Навыки </w:t>
      </w:r>
      <w:r>
        <w:rPr>
          <w:color w:val="000000"/>
          <w:szCs w:val="28"/>
        </w:rPr>
        <w:t>коллективной творческой деятельности.</w:t>
      </w:r>
    </w:p>
    <w:p w:rsidR="002A30C5" w:rsidRDefault="002A30C5" w:rsidP="002A30C5">
      <w:pPr>
        <w:pStyle w:val="a4"/>
        <w:spacing w:line="240" w:lineRule="auto"/>
        <w:ind w:left="-180" w:firstLine="0"/>
        <w:jc w:val="center"/>
        <w:rPr>
          <w:sz w:val="24"/>
          <w:lang w:val="en-US"/>
        </w:rPr>
      </w:pPr>
    </w:p>
    <w:p w:rsidR="002A30C5" w:rsidRDefault="002A30C5" w:rsidP="002A30C5">
      <w:pPr>
        <w:pStyle w:val="a4"/>
        <w:numPr>
          <w:ilvl w:val="0"/>
          <w:numId w:val="32"/>
        </w:numPr>
        <w:spacing w:line="240" w:lineRule="auto"/>
        <w:jc w:val="left"/>
        <w:rPr>
          <w:sz w:val="24"/>
        </w:rPr>
      </w:pPr>
      <w:r>
        <w:rPr>
          <w:sz w:val="24"/>
        </w:rPr>
        <w:t>Три Брата-Мастера всегда трудятся вместе.</w:t>
      </w:r>
    </w:p>
    <w:p w:rsidR="002A30C5" w:rsidRDefault="002A30C5" w:rsidP="002A30C5">
      <w:pPr>
        <w:pStyle w:val="a4"/>
        <w:numPr>
          <w:ilvl w:val="0"/>
          <w:numId w:val="32"/>
        </w:numPr>
        <w:spacing w:line="240" w:lineRule="auto"/>
        <w:jc w:val="left"/>
        <w:rPr>
          <w:sz w:val="24"/>
          <w:lang w:val="en-US"/>
        </w:rPr>
      </w:pPr>
      <w:r>
        <w:rPr>
          <w:sz w:val="24"/>
        </w:rPr>
        <w:t>Праздник весны.</w:t>
      </w:r>
    </w:p>
    <w:p w:rsidR="002A30C5" w:rsidRDefault="002A30C5" w:rsidP="002A30C5">
      <w:pPr>
        <w:pStyle w:val="a4"/>
        <w:numPr>
          <w:ilvl w:val="0"/>
          <w:numId w:val="32"/>
        </w:numPr>
        <w:spacing w:line="240" w:lineRule="auto"/>
        <w:jc w:val="left"/>
        <w:rPr>
          <w:sz w:val="24"/>
          <w:lang w:val="en-US"/>
        </w:rPr>
      </w:pPr>
      <w:r>
        <w:rPr>
          <w:sz w:val="24"/>
        </w:rPr>
        <w:lastRenderedPageBreak/>
        <w:t>Сказочная страна.</w:t>
      </w:r>
    </w:p>
    <w:p w:rsidR="002A30C5" w:rsidRDefault="002A30C5" w:rsidP="002A30C5">
      <w:pPr>
        <w:pStyle w:val="a4"/>
        <w:numPr>
          <w:ilvl w:val="0"/>
          <w:numId w:val="32"/>
        </w:numPr>
        <w:spacing w:line="240" w:lineRule="auto"/>
        <w:jc w:val="left"/>
        <w:rPr>
          <w:sz w:val="24"/>
        </w:rPr>
      </w:pPr>
      <w:r>
        <w:rPr>
          <w:sz w:val="24"/>
        </w:rPr>
        <w:t>Времена года (экскурсия)</w:t>
      </w:r>
    </w:p>
    <w:p w:rsidR="002A30C5" w:rsidRDefault="002A30C5" w:rsidP="002A30C5">
      <w:pPr>
        <w:pStyle w:val="a4"/>
        <w:numPr>
          <w:ilvl w:val="0"/>
          <w:numId w:val="32"/>
        </w:numPr>
        <w:spacing w:line="240" w:lineRule="auto"/>
        <w:jc w:val="left"/>
        <w:rPr>
          <w:sz w:val="24"/>
        </w:rPr>
      </w:pPr>
      <w:r>
        <w:rPr>
          <w:sz w:val="24"/>
        </w:rPr>
        <w:t>Здравствуй, лето!  Урок любования (обобщение темы).</w:t>
      </w:r>
    </w:p>
    <w:p w:rsidR="002A30C5" w:rsidRDefault="002A30C5" w:rsidP="002A30C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  <w:szCs w:val="28"/>
        </w:rPr>
      </w:pPr>
    </w:p>
    <w:p w:rsidR="002A30C5" w:rsidRDefault="002A30C5" w:rsidP="002A30C5">
      <w:pPr>
        <w:rPr>
          <w:rFonts w:ascii="Arial" w:hAnsi="Arial" w:cs="Arial"/>
          <w:szCs w:val="28"/>
        </w:rPr>
      </w:pPr>
    </w:p>
    <w:tbl>
      <w:tblPr>
        <w:tblpPr w:leftFromText="180" w:rightFromText="180" w:vertAnchor="text" w:horzAnchor="margin" w:tblpXSpec="center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4034"/>
        <w:gridCol w:w="1027"/>
        <w:gridCol w:w="1542"/>
        <w:gridCol w:w="1254"/>
        <w:gridCol w:w="1256"/>
      </w:tblGrid>
      <w:tr w:rsidR="002A30C5" w:rsidTr="002A30C5">
        <w:trPr>
          <w:trHeight w:val="253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>
            <w:pPr>
              <w:rPr>
                <w:rFonts w:ascii="Cambria" w:hAnsi="Cambria" w:cs="Cambria"/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>
            <w:pPr>
              <w:jc w:val="center"/>
              <w:rPr>
                <w:rFonts w:ascii="Cambria" w:hAnsi="Cambria" w:cs="Cambria"/>
                <w:b/>
              </w:rPr>
            </w:pPr>
            <w:r>
              <w:rPr>
                <w:b/>
              </w:rPr>
              <w:t>Наименование разделов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2A30C5" w:rsidRDefault="002A30C5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>
            <w:pPr>
              <w:jc w:val="center"/>
              <w:rPr>
                <w:b/>
              </w:rPr>
            </w:pPr>
            <w:r>
              <w:rPr>
                <w:b/>
              </w:rPr>
              <w:t xml:space="preserve">В том числе </w:t>
            </w:r>
            <w:proofErr w:type="gramStart"/>
            <w:r>
              <w:rPr>
                <w:b/>
              </w:rPr>
              <w:t>на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>
            <w:pPr>
              <w:jc w:val="center"/>
              <w:rPr>
                <w:b/>
              </w:rPr>
            </w:pPr>
            <w:r>
              <w:rPr>
                <w:b/>
              </w:rPr>
              <w:t>Сроки прохождения</w:t>
            </w:r>
          </w:p>
        </w:tc>
      </w:tr>
      <w:tr w:rsidR="002A30C5" w:rsidTr="002A30C5">
        <w:trPr>
          <w:trHeight w:val="1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C5" w:rsidRDefault="002A30C5">
            <w:pPr>
              <w:rPr>
                <w:rFonts w:ascii="Cambria" w:hAnsi="Cambria" w:cs="Cambria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C5" w:rsidRDefault="002A30C5">
            <w:pPr>
              <w:rPr>
                <w:rFonts w:ascii="Cambria" w:hAnsi="Cambria" w:cs="Cambria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C5" w:rsidRDefault="002A30C5">
            <w:pPr>
              <w:rPr>
                <w:b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>
            <w:pPr>
              <w:jc w:val="center"/>
              <w:rPr>
                <w:b/>
              </w:rPr>
            </w:pPr>
            <w:r>
              <w:rPr>
                <w:b/>
              </w:rPr>
              <w:t>экскурсии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</w:tr>
      <w:tr w:rsidR="002A30C5" w:rsidTr="002A30C5">
        <w:trPr>
          <w:trHeight w:val="26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>
            <w:pPr>
              <w:rPr>
                <w:rFonts w:ascii="Cambria" w:hAnsi="Cambria" w:cs="Cambria"/>
              </w:rPr>
            </w:pPr>
            <w: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>
            <w:pPr>
              <w:rPr>
                <w:rFonts w:ascii="Cambria" w:hAnsi="Cambria" w:cs="Cambria"/>
              </w:rPr>
            </w:pPr>
            <w:r>
              <w:t xml:space="preserve">Ты учишься изображать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>
            <w:pPr>
              <w:jc w:val="center"/>
            </w:pPr>
          </w:p>
        </w:tc>
      </w:tr>
      <w:tr w:rsidR="002A30C5" w:rsidTr="002A30C5">
        <w:trPr>
          <w:trHeight w:val="25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>
            <w:r>
              <w:t>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>
            <w:r>
              <w:t xml:space="preserve">Ты украшаешь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>
            <w:pPr>
              <w:jc w:val="center"/>
            </w:pPr>
            <w:r>
              <w:t>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>
            <w:pPr>
              <w:jc w:val="center"/>
            </w:pPr>
            <w: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>
            <w:pPr>
              <w:jc w:val="center"/>
            </w:pPr>
          </w:p>
        </w:tc>
      </w:tr>
      <w:tr w:rsidR="002A30C5" w:rsidTr="002A30C5">
        <w:trPr>
          <w:trHeight w:val="23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>
            <w:r>
              <w:t>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>
            <w:r>
              <w:t xml:space="preserve">Ты строишь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>
            <w:pPr>
              <w:jc w:val="center"/>
            </w:pPr>
            <w:r>
              <w:t>11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>
            <w:pPr>
              <w:jc w:val="center"/>
            </w:pPr>
            <w: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>
            <w:pPr>
              <w:jc w:val="center"/>
            </w:pPr>
          </w:p>
        </w:tc>
      </w:tr>
      <w:tr w:rsidR="002A30C5" w:rsidTr="002A30C5">
        <w:trPr>
          <w:trHeight w:val="23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>
            <w:r>
              <w:t>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>
            <w:r>
              <w:t xml:space="preserve">Изображение, украшение, постройка всегда помогают друг другу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>
            <w:pPr>
              <w:jc w:val="center"/>
            </w:pPr>
            <w: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>
            <w:pPr>
              <w:jc w:val="center"/>
            </w:pPr>
            <w: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>
            <w:pPr>
              <w:jc w:val="center"/>
            </w:pPr>
          </w:p>
        </w:tc>
      </w:tr>
      <w:tr w:rsidR="002A30C5" w:rsidTr="002A30C5">
        <w:trPr>
          <w:trHeight w:val="23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/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>
            <w:pPr>
              <w:jc w:val="center"/>
              <w:rPr>
                <w:b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>
            <w:pPr>
              <w:jc w:val="center"/>
              <w:rPr>
                <w:b/>
              </w:rPr>
            </w:pPr>
          </w:p>
        </w:tc>
      </w:tr>
    </w:tbl>
    <w:p w:rsidR="002A30C5" w:rsidRDefault="002A30C5" w:rsidP="002A30C5">
      <w:pPr>
        <w:ind w:firstLine="708"/>
        <w:rPr>
          <w:rFonts w:ascii="Arial" w:hAnsi="Arial" w:cs="Arial"/>
          <w:szCs w:val="28"/>
        </w:rPr>
      </w:pPr>
    </w:p>
    <w:p w:rsidR="002A30C5" w:rsidRDefault="002A30C5" w:rsidP="002A30C5">
      <w:pPr>
        <w:rPr>
          <w:rFonts w:ascii="Arial" w:hAnsi="Arial" w:cs="Arial"/>
          <w:szCs w:val="28"/>
        </w:rPr>
      </w:pPr>
    </w:p>
    <w:p w:rsidR="002A30C5" w:rsidRDefault="002A30C5" w:rsidP="002A30C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  <w:szCs w:val="28"/>
        </w:rPr>
      </w:pPr>
    </w:p>
    <w:p w:rsidR="002A30C5" w:rsidRDefault="002A30C5" w:rsidP="002A30C5">
      <w:pPr>
        <w:tabs>
          <w:tab w:val="left" w:pos="180"/>
        </w:tabs>
        <w:jc w:val="both"/>
      </w:pPr>
    </w:p>
    <w:p w:rsidR="002A30C5" w:rsidRDefault="002A30C5" w:rsidP="002A30C5">
      <w:pPr>
        <w:tabs>
          <w:tab w:val="left" w:pos="180"/>
        </w:tabs>
        <w:jc w:val="both"/>
      </w:pPr>
    </w:p>
    <w:p w:rsidR="002A30C5" w:rsidRDefault="002A30C5" w:rsidP="002A30C5">
      <w:pPr>
        <w:tabs>
          <w:tab w:val="left" w:pos="180"/>
        </w:tabs>
        <w:jc w:val="both"/>
      </w:pPr>
    </w:p>
    <w:p w:rsidR="002A30C5" w:rsidRDefault="002A30C5" w:rsidP="002A30C5">
      <w:pPr>
        <w:tabs>
          <w:tab w:val="left" w:pos="180"/>
        </w:tabs>
        <w:jc w:val="both"/>
      </w:pPr>
    </w:p>
    <w:p w:rsidR="002A30C5" w:rsidRDefault="002A30C5" w:rsidP="002A30C5">
      <w:pPr>
        <w:tabs>
          <w:tab w:val="left" w:pos="180"/>
        </w:tabs>
        <w:jc w:val="both"/>
      </w:pPr>
    </w:p>
    <w:p w:rsidR="002A30C5" w:rsidRDefault="002A30C5" w:rsidP="002A30C5">
      <w:pPr>
        <w:tabs>
          <w:tab w:val="left" w:pos="180"/>
        </w:tabs>
        <w:jc w:val="both"/>
      </w:pPr>
    </w:p>
    <w:p w:rsidR="002A30C5" w:rsidRDefault="002A30C5" w:rsidP="002A30C5">
      <w:pPr>
        <w:tabs>
          <w:tab w:val="left" w:pos="180"/>
        </w:tabs>
        <w:jc w:val="both"/>
      </w:pPr>
    </w:p>
    <w:p w:rsidR="002A30C5" w:rsidRDefault="002A30C5" w:rsidP="002A30C5">
      <w:pPr>
        <w:jc w:val="center"/>
        <w:rPr>
          <w:rFonts w:ascii="Arial" w:hAnsi="Arial" w:cs="Arial"/>
          <w:b/>
          <w:caps/>
          <w:sz w:val="32"/>
          <w:szCs w:val="32"/>
          <w:lang w:val="en-US"/>
        </w:rPr>
      </w:pPr>
    </w:p>
    <w:p w:rsidR="002A30C5" w:rsidRDefault="002A30C5" w:rsidP="002A30C5">
      <w:pPr>
        <w:jc w:val="center"/>
        <w:rPr>
          <w:rFonts w:ascii="Arial" w:hAnsi="Arial" w:cs="Arial"/>
          <w:b/>
          <w:caps/>
          <w:sz w:val="32"/>
          <w:szCs w:val="32"/>
          <w:lang w:val="en-US"/>
        </w:rPr>
      </w:pPr>
    </w:p>
    <w:p w:rsidR="002A30C5" w:rsidRDefault="002A30C5" w:rsidP="002A30C5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2A30C5" w:rsidRDefault="002A30C5" w:rsidP="002A30C5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2A30C5" w:rsidRDefault="002A30C5" w:rsidP="002A30C5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2A30C5" w:rsidRDefault="002A30C5" w:rsidP="002A30C5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2A30C5" w:rsidRDefault="002A30C5" w:rsidP="002A30C5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2A30C5" w:rsidRDefault="002A30C5" w:rsidP="002A30C5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2A30C5" w:rsidRDefault="002A30C5" w:rsidP="002A30C5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2A30C5" w:rsidRDefault="002A30C5" w:rsidP="002A30C5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2A30C5" w:rsidRDefault="002A30C5" w:rsidP="002A30C5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6609F5" w:rsidRDefault="006609F5" w:rsidP="002A30C5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6609F5" w:rsidRDefault="006609F5" w:rsidP="002A30C5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6609F5" w:rsidRDefault="006609F5" w:rsidP="002A30C5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6609F5" w:rsidRDefault="006609F5" w:rsidP="002A30C5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6609F5" w:rsidRDefault="006609F5" w:rsidP="002A30C5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6609F5" w:rsidRDefault="006609F5" w:rsidP="002A30C5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6609F5" w:rsidRDefault="006609F5" w:rsidP="002A30C5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6609F5" w:rsidRDefault="006609F5" w:rsidP="002A30C5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6609F5" w:rsidRDefault="006609F5" w:rsidP="002A30C5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6609F5" w:rsidRDefault="006609F5" w:rsidP="002A30C5">
      <w:pPr>
        <w:jc w:val="center"/>
        <w:rPr>
          <w:rFonts w:ascii="Arial" w:hAnsi="Arial" w:cs="Arial"/>
          <w:b/>
          <w:caps/>
          <w:sz w:val="32"/>
          <w:szCs w:val="32"/>
        </w:rPr>
        <w:sectPr w:rsidR="006609F5" w:rsidSect="006609F5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2A30C5" w:rsidRDefault="002A30C5" w:rsidP="002A30C5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lastRenderedPageBreak/>
        <w:t>Тематическое планирование</w:t>
      </w:r>
    </w:p>
    <w:p w:rsidR="002A30C5" w:rsidRDefault="002A30C5" w:rsidP="002A30C5">
      <w:pPr>
        <w:jc w:val="center"/>
        <w:rPr>
          <w:rFonts w:ascii="Arial" w:hAnsi="Arial" w:cs="Arial"/>
          <w:b/>
          <w:caps/>
          <w:sz w:val="32"/>
          <w:szCs w:val="32"/>
        </w:rPr>
      </w:pPr>
    </w:p>
    <w:tbl>
      <w:tblPr>
        <w:tblpPr w:leftFromText="180" w:rightFromText="180" w:vertAnchor="text" w:horzAnchor="margin" w:tblpXSpec="center" w:tblpY="103"/>
        <w:tblW w:w="15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433"/>
        <w:gridCol w:w="433"/>
        <w:gridCol w:w="2198"/>
        <w:gridCol w:w="1684"/>
        <w:gridCol w:w="124"/>
        <w:gridCol w:w="1967"/>
        <w:gridCol w:w="192"/>
        <w:gridCol w:w="2575"/>
        <w:gridCol w:w="2879"/>
        <w:gridCol w:w="2795"/>
      </w:tblGrid>
      <w:tr w:rsidR="002A30C5" w:rsidTr="002A30C5">
        <w:trPr>
          <w:trHeight w:val="511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A30C5" w:rsidRDefault="002A30C5" w:rsidP="002A30C5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  <w:p w:rsidR="002A30C5" w:rsidRDefault="002A30C5" w:rsidP="002A30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(Страницы учебника)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jc w:val="center"/>
              <w:rPr>
                <w:b/>
              </w:rPr>
            </w:pPr>
            <w:r>
              <w:rPr>
                <w:b/>
              </w:rPr>
              <w:t>Вид  работы</w:t>
            </w:r>
          </w:p>
          <w:p w:rsidR="002A30C5" w:rsidRDefault="002A30C5" w:rsidP="002A30C5">
            <w:pPr>
              <w:jc w:val="center"/>
              <w:rPr>
                <w:b/>
              </w:rPr>
            </w:pPr>
            <w:r>
              <w:rPr>
                <w:b/>
              </w:rPr>
              <w:t>(задание)</w:t>
            </w:r>
          </w:p>
        </w:tc>
        <w:tc>
          <w:tcPr>
            <w:tcW w:w="10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  (в соответствии с ФГОС  НОО)</w:t>
            </w:r>
          </w:p>
        </w:tc>
      </w:tr>
      <w:tr w:rsidR="002A30C5" w:rsidTr="002A30C5">
        <w:trPr>
          <w:trHeight w:val="591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C5" w:rsidRDefault="002A30C5" w:rsidP="002A30C5">
            <w:pPr>
              <w:rPr>
                <w:b/>
                <w:i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jc w:val="center"/>
              <w:rPr>
                <w:b/>
              </w:rPr>
            </w:pPr>
            <w:r>
              <w:rPr>
                <w:b/>
              </w:rPr>
              <w:t>Понятия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jc w:val="center"/>
              <w:rPr>
                <w:b/>
              </w:rPr>
            </w:pPr>
            <w:r>
              <w:rPr>
                <w:b/>
              </w:rPr>
              <w:t>Предметные результаты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jc w:val="center"/>
              <w:rPr>
                <w:b/>
              </w:rPr>
            </w:pPr>
            <w:r>
              <w:rPr>
                <w:b/>
              </w:rPr>
              <w:t>Универсальные учебные действия (УУД: регулятивные, познавательные, коммуникативные)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jc w:val="center"/>
              <w:rPr>
                <w:b/>
              </w:rPr>
            </w:pPr>
            <w:r>
              <w:rPr>
                <w:b/>
              </w:rPr>
              <w:t>Личностные результаты</w:t>
            </w:r>
          </w:p>
        </w:tc>
      </w:tr>
      <w:tr w:rsidR="002A30C5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6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7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8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9</w:t>
            </w:r>
          </w:p>
        </w:tc>
      </w:tr>
      <w:tr w:rsidR="002A30C5" w:rsidTr="002A30C5">
        <w:trPr>
          <w:trHeight w:val="273"/>
        </w:trPr>
        <w:tc>
          <w:tcPr>
            <w:tcW w:w="15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A30C5" w:rsidRDefault="002A30C5" w:rsidP="002A30C5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Ты учишься изображать. (9 ч)</w:t>
            </w:r>
          </w:p>
        </w:tc>
      </w:tr>
      <w:tr w:rsidR="002A30C5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30C5" w:rsidRDefault="002A30C5" w:rsidP="002A30C5">
            <w:pPr>
              <w:ind w:left="113" w:right="113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 четверть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Введение в </w:t>
            </w:r>
            <w:proofErr w:type="spellStart"/>
            <w:r>
              <w:rPr>
                <w:b/>
                <w:sz w:val="22"/>
                <w:szCs w:val="22"/>
              </w:rPr>
              <w:t>предмет</w:t>
            </w:r>
            <w:proofErr w:type="gramStart"/>
            <w:r>
              <w:rPr>
                <w:b/>
                <w:sz w:val="22"/>
                <w:szCs w:val="22"/>
              </w:rPr>
              <w:t>.У</w:t>
            </w:r>
            <w:proofErr w:type="gramEnd"/>
            <w:r>
              <w:rPr>
                <w:b/>
                <w:sz w:val="22"/>
                <w:szCs w:val="22"/>
              </w:rPr>
              <w:t>рок-экскурсия</w:t>
            </w:r>
            <w:proofErr w:type="spellEnd"/>
          </w:p>
          <w:p w:rsidR="002A30C5" w:rsidRDefault="002A30C5" w:rsidP="002A30C5">
            <w:pPr>
              <w:rPr>
                <w:b/>
              </w:rPr>
            </w:pPr>
          </w:p>
          <w:p w:rsidR="002A30C5" w:rsidRDefault="002A30C5" w:rsidP="002A30C5">
            <w:r>
              <w:rPr>
                <w:sz w:val="22"/>
                <w:szCs w:val="22"/>
              </w:rPr>
              <w:t xml:space="preserve">Стр. </w:t>
            </w:r>
          </w:p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snapToGrid w:val="0"/>
            </w:pPr>
            <w:r>
              <w:rPr>
                <w:sz w:val="22"/>
                <w:szCs w:val="22"/>
              </w:rPr>
              <w:t>Рисунок солнца.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 xml:space="preserve">Предмет «Изобразительное искусство».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Рассуждать о содержании рисунков, сделанных детьми.</w:t>
            </w:r>
          </w:p>
          <w:p w:rsidR="002A30C5" w:rsidRDefault="002A30C5" w:rsidP="002A30C5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Организовывать своё рабочее место.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Ориентироваться в учебнике (на развороте, в оглавлении, в словаре);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Пользоваться языком изобразительного искусства.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</w:pPr>
            <w:r>
              <w:rPr>
                <w:sz w:val="22"/>
                <w:szCs w:val="22"/>
              </w:rPr>
              <w:t>Понимание особой роли культуры и  искусства в жизни общества и каждого отдельного человека.</w:t>
            </w:r>
          </w:p>
          <w:p w:rsidR="002A30C5" w:rsidRDefault="002A30C5" w:rsidP="002A30C5">
            <w:pPr>
              <w:ind w:right="-108"/>
            </w:pPr>
          </w:p>
        </w:tc>
      </w:tr>
      <w:tr w:rsidR="002A30C5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Изображения всюду вокруг нас. Знакомство с Мастером Изображения.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Урок-игра</w:t>
            </w:r>
          </w:p>
          <w:p w:rsidR="002A30C5" w:rsidRDefault="002A30C5" w:rsidP="002A30C5">
            <w:r>
              <w:rPr>
                <w:sz w:val="22"/>
                <w:szCs w:val="22"/>
              </w:rPr>
              <w:t xml:space="preserve">Стр. 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snapToGrid w:val="0"/>
            </w:pPr>
            <w:r>
              <w:rPr>
                <w:sz w:val="22"/>
                <w:szCs w:val="22"/>
              </w:rPr>
              <w:t xml:space="preserve">Рисунок </w:t>
            </w:r>
          </w:p>
          <w:p w:rsidR="002A30C5" w:rsidRDefault="002A30C5" w:rsidP="002A30C5">
            <w:pPr>
              <w:snapToGrid w:val="0"/>
            </w:pPr>
            <w:r>
              <w:rPr>
                <w:sz w:val="22"/>
                <w:szCs w:val="22"/>
              </w:rPr>
              <w:t>по замыслу.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pStyle w:val="a4"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Изображения в жизни человека. </w:t>
            </w:r>
          </w:p>
          <w:p w:rsidR="002A30C5" w:rsidRDefault="002A30C5" w:rsidP="002A30C5">
            <w:pPr>
              <w:pStyle w:val="a4"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Знакомство с Мастером Изображения.</w:t>
            </w:r>
          </w:p>
          <w:p w:rsidR="002A30C5" w:rsidRDefault="002A30C5" w:rsidP="002A30C5">
            <w:pPr>
              <w:tabs>
                <w:tab w:val="left" w:pos="0"/>
              </w:tabs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Находить в окружающей действительности изображения, сделанные художниками.</w:t>
            </w:r>
          </w:p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Рассматривать иллюстрации (рисунки) в детских книгах.</w:t>
            </w:r>
          </w:p>
          <w:p w:rsidR="002A30C5" w:rsidRDefault="002A30C5" w:rsidP="002A30C5">
            <w:r>
              <w:rPr>
                <w:sz w:val="22"/>
                <w:szCs w:val="22"/>
              </w:rPr>
              <w:t xml:space="preserve">Придумывать и изображать то, что каждый хочет, умеет, любит.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Работать по предложенному учителем плану;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Ориентироваться в своей системе знаний: отличать новое от уже известного с помощью учителя;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Слушать и понимать высказывания собеседников.</w:t>
            </w:r>
          </w:p>
          <w:p w:rsidR="002A30C5" w:rsidRDefault="002A30C5" w:rsidP="002A30C5"/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</w:pPr>
            <w:r>
              <w:rPr>
                <w:sz w:val="22"/>
                <w:szCs w:val="22"/>
              </w:rPr>
              <w:t xml:space="preserve">Мотивация к учебной деятельности, </w:t>
            </w:r>
          </w:p>
          <w:p w:rsidR="002A30C5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</w:pPr>
            <w:r>
              <w:rPr>
                <w:sz w:val="22"/>
                <w:szCs w:val="22"/>
              </w:rPr>
              <w:t>владение культурой поведения и общения.</w:t>
            </w:r>
          </w:p>
        </w:tc>
      </w:tr>
      <w:tr w:rsidR="002A30C5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(3)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Мастер Изображения учит видеть.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Урок-игра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  <w:p w:rsidR="002A30C5" w:rsidRDefault="002A30C5" w:rsidP="002A30C5">
            <w:r>
              <w:rPr>
                <w:sz w:val="22"/>
                <w:szCs w:val="22"/>
              </w:rPr>
              <w:t xml:space="preserve">Стр. 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snapToGrid w:val="0"/>
            </w:pPr>
            <w:r>
              <w:rPr>
                <w:sz w:val="22"/>
                <w:szCs w:val="22"/>
              </w:rPr>
              <w:lastRenderedPageBreak/>
              <w:t xml:space="preserve">Изображение сказочного леса, где все деревья похожи на </w:t>
            </w:r>
            <w:r>
              <w:rPr>
                <w:sz w:val="22"/>
                <w:szCs w:val="22"/>
              </w:rPr>
              <w:lastRenderedPageBreak/>
              <w:t>разные по форме листья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pStyle w:val="a4"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Красота и разнообразие окружающего мира природы.</w:t>
            </w:r>
          </w:p>
          <w:p w:rsidR="002A30C5" w:rsidRDefault="002A30C5" w:rsidP="002A30C5">
            <w:pPr>
              <w:pStyle w:val="a4"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 xml:space="preserve">Знакомство с понятием «форма». </w:t>
            </w:r>
          </w:p>
          <w:p w:rsidR="002A30C5" w:rsidRDefault="002A30C5" w:rsidP="002A30C5">
            <w:pPr>
              <w:tabs>
                <w:tab w:val="left" w:pos="0"/>
              </w:tabs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 xml:space="preserve">Находить, рассматривать красоту в обыкновенных явлениях природы и рассуждать </w:t>
            </w:r>
            <w:r>
              <w:rPr>
                <w:sz w:val="22"/>
                <w:szCs w:val="22"/>
              </w:rPr>
              <w:lastRenderedPageBreak/>
              <w:t xml:space="preserve">об </w:t>
            </w:r>
            <w:proofErr w:type="gramStart"/>
            <w:r>
              <w:rPr>
                <w:sz w:val="22"/>
                <w:szCs w:val="22"/>
              </w:rPr>
              <w:t>увиденном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</w:p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Видеть зрительную метафору в выделенных деталях природы.</w:t>
            </w:r>
          </w:p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Выявлять геометрическую форму простого плоского тела.</w:t>
            </w:r>
          </w:p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Сравнивать различные листья на основе выявления их геометрических форм.</w:t>
            </w:r>
          </w:p>
          <w:p w:rsidR="002A30C5" w:rsidRDefault="002A30C5" w:rsidP="002A30C5">
            <w:r>
              <w:rPr>
                <w:sz w:val="22"/>
                <w:szCs w:val="22"/>
              </w:rPr>
              <w:t xml:space="preserve">Создавать, изображать на плоскости  графическими средствами заданный метафорический образ на основе выбранной геометрической формы.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lastRenderedPageBreak/>
              <w:t>Проговаривать последовательность действий на уроке;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 xml:space="preserve">Добывать новые знания: </w:t>
            </w:r>
            <w:r>
              <w:rPr>
                <w:sz w:val="22"/>
                <w:szCs w:val="22"/>
              </w:rPr>
              <w:lastRenderedPageBreak/>
              <w:t>находить ответы на вопросы, используя учебник, свой жизненный опыт и информацию, полученную на уроке;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Согласованно работать в группе.</w:t>
            </w:r>
          </w:p>
          <w:p w:rsidR="002A30C5" w:rsidRDefault="002A30C5" w:rsidP="002A30C5"/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rPr>
                <w:sz w:val="22"/>
                <w:szCs w:val="22"/>
              </w:rPr>
              <w:lastRenderedPageBreak/>
              <w:t xml:space="preserve">Формирование эстетических чувств, художественно-творческого мышления, </w:t>
            </w:r>
            <w:r>
              <w:rPr>
                <w:sz w:val="22"/>
                <w:szCs w:val="22"/>
              </w:rPr>
              <w:lastRenderedPageBreak/>
              <w:t>наблюдательности и фантазии.</w:t>
            </w:r>
          </w:p>
          <w:p w:rsidR="002A30C5" w:rsidRDefault="002A30C5" w:rsidP="002A30C5">
            <w:pPr>
              <w:pStyle w:val="a4"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2"/>
              </w:rPr>
            </w:pPr>
          </w:p>
        </w:tc>
      </w:tr>
      <w:tr w:rsidR="002A30C5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4</w:t>
            </w:r>
          </w:p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(4)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Изображать можно пятном. Урок-экскурсия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  <w:p w:rsidR="002A30C5" w:rsidRDefault="002A30C5" w:rsidP="002A30C5">
            <w:pPr>
              <w:snapToGrid w:val="0"/>
              <w:rPr>
                <w:b/>
              </w:rPr>
            </w:pPr>
          </w:p>
          <w:p w:rsidR="002A30C5" w:rsidRDefault="002A30C5" w:rsidP="002A30C5">
            <w:r>
              <w:rPr>
                <w:sz w:val="22"/>
                <w:szCs w:val="22"/>
              </w:rPr>
              <w:t xml:space="preserve">Стр. 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snapToGrid w:val="0"/>
            </w:pPr>
            <w:r>
              <w:rPr>
                <w:sz w:val="22"/>
                <w:szCs w:val="22"/>
              </w:rPr>
              <w:t>Превращение произвольно сделанного краской и кистью пятна в изображение зверушки (дорисовать лапы, хвост, уши, усы и т.д.)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pStyle w:val="a4"/>
              <w:tabs>
                <w:tab w:val="left" w:pos="0"/>
              </w:tabs>
              <w:spacing w:line="240" w:lineRule="auto"/>
              <w:ind w:firstLine="24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Пятно как способ изображения на плоскости. </w:t>
            </w:r>
          </w:p>
          <w:p w:rsidR="002A30C5" w:rsidRDefault="002A30C5" w:rsidP="002A30C5">
            <w:pPr>
              <w:pStyle w:val="a4"/>
              <w:tabs>
                <w:tab w:val="left" w:pos="0"/>
              </w:tabs>
              <w:spacing w:line="240" w:lineRule="auto"/>
              <w:ind w:firstLine="24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Тень как пример пятна, которое помогает увидеть обобщенный образ формы. </w:t>
            </w:r>
          </w:p>
          <w:p w:rsidR="002A30C5" w:rsidRDefault="002A30C5" w:rsidP="002A30C5">
            <w:pPr>
              <w:pStyle w:val="a4"/>
              <w:tabs>
                <w:tab w:val="left" w:pos="0"/>
              </w:tabs>
              <w:spacing w:line="240" w:lineRule="auto"/>
              <w:ind w:firstLine="72"/>
              <w:jc w:val="left"/>
              <w:rPr>
                <w:sz w:val="22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Использовать пятно как основу изобразительного образа на плоскости.</w:t>
            </w:r>
          </w:p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Видеть зрительную метафору — находить потенциальный образ в случайной форме силуэтного пятна и проявлять его путем дорисовки.</w:t>
            </w:r>
          </w:p>
          <w:p w:rsidR="002A30C5" w:rsidRDefault="002A30C5" w:rsidP="002A30C5">
            <w:r>
              <w:rPr>
                <w:sz w:val="22"/>
                <w:szCs w:val="22"/>
              </w:rPr>
              <w:t>Овладевать первичными навыками изображения на плоскости с помощью пятна, навыками работы кистью и краской.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Перерабатывать полученную информацию: делать выводы в результате совместной работы всего класса;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Пользоваться языком изобразительного искусства.</w:t>
            </w:r>
          </w:p>
          <w:p w:rsidR="002A30C5" w:rsidRDefault="002A30C5" w:rsidP="002A30C5">
            <w:pPr>
              <w:tabs>
                <w:tab w:val="left" w:pos="180"/>
              </w:tabs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</w:pPr>
            <w:r>
              <w:rPr>
                <w:sz w:val="22"/>
                <w:szCs w:val="22"/>
              </w:rPr>
              <w:t>Формирование эстетических потребностей —  потребностей в творческом  отношении к окружающему миру, потребностей в самостоятельной практической творческой деятельности.</w:t>
            </w:r>
          </w:p>
          <w:p w:rsidR="002A30C5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jc w:val="both"/>
            </w:pPr>
          </w:p>
        </w:tc>
      </w:tr>
      <w:tr w:rsidR="002A30C5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(5)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Изображать можно в объеме. Урок-</w:t>
            </w:r>
            <w:r>
              <w:rPr>
                <w:b/>
                <w:sz w:val="22"/>
                <w:szCs w:val="22"/>
              </w:rPr>
              <w:lastRenderedPageBreak/>
              <w:t>игра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  <w:p w:rsidR="002A30C5" w:rsidRDefault="002A30C5" w:rsidP="002A30C5">
            <w:pPr>
              <w:snapToGrid w:val="0"/>
              <w:rPr>
                <w:b/>
              </w:rPr>
            </w:pPr>
          </w:p>
          <w:p w:rsidR="002A30C5" w:rsidRDefault="002A30C5" w:rsidP="002A30C5">
            <w:r>
              <w:rPr>
                <w:sz w:val="22"/>
                <w:szCs w:val="22"/>
              </w:rPr>
              <w:t xml:space="preserve">Стр. 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snapToGrid w:val="0"/>
            </w:pPr>
            <w:r>
              <w:rPr>
                <w:sz w:val="22"/>
                <w:szCs w:val="22"/>
              </w:rPr>
              <w:lastRenderedPageBreak/>
              <w:t>Лепка животного.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pStyle w:val="a4"/>
              <w:tabs>
                <w:tab w:val="left" w:pos="24"/>
              </w:tabs>
              <w:spacing w:line="240" w:lineRule="auto"/>
              <w:ind w:left="24"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Объемные изображения.</w:t>
            </w:r>
          </w:p>
          <w:p w:rsidR="002A30C5" w:rsidRDefault="002A30C5" w:rsidP="002A30C5">
            <w:pPr>
              <w:pStyle w:val="a4"/>
              <w:tabs>
                <w:tab w:val="left" w:pos="24"/>
              </w:tabs>
              <w:spacing w:line="240" w:lineRule="auto"/>
              <w:ind w:left="24"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 xml:space="preserve">Отличие изображения в пространстве от изображения на плоскости. </w:t>
            </w:r>
          </w:p>
          <w:p w:rsidR="002A30C5" w:rsidRDefault="002A30C5" w:rsidP="002A30C5">
            <w:pPr>
              <w:pStyle w:val="a4"/>
              <w:tabs>
                <w:tab w:val="left" w:pos="24"/>
              </w:tabs>
              <w:spacing w:line="240" w:lineRule="auto"/>
              <w:ind w:left="24"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Целостность формы. </w:t>
            </w:r>
          </w:p>
          <w:p w:rsidR="002A30C5" w:rsidRDefault="002A30C5" w:rsidP="002A30C5">
            <w:pPr>
              <w:tabs>
                <w:tab w:val="left" w:pos="24"/>
              </w:tabs>
              <w:ind w:left="24"/>
            </w:pPr>
            <w:r>
              <w:rPr>
                <w:sz w:val="22"/>
                <w:szCs w:val="22"/>
              </w:rPr>
              <w:t xml:space="preserve">Приемы работы с пластилином. </w:t>
            </w:r>
          </w:p>
          <w:p w:rsidR="002A30C5" w:rsidRDefault="002A30C5" w:rsidP="002A30C5">
            <w:pPr>
              <w:tabs>
                <w:tab w:val="left" w:pos="0"/>
              </w:tabs>
              <w:ind w:firstLine="72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 xml:space="preserve">Овладевать первичными навыками изображения </w:t>
            </w:r>
            <w:r>
              <w:rPr>
                <w:sz w:val="22"/>
                <w:szCs w:val="22"/>
              </w:rPr>
              <w:lastRenderedPageBreak/>
              <w:t>в объеме.</w:t>
            </w:r>
          </w:p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Изображать в объеме птиц, зверей способами вытягивания и вдавливания (работа с пластилином).</w:t>
            </w:r>
          </w:p>
          <w:p w:rsidR="002A30C5" w:rsidRDefault="002A30C5" w:rsidP="002A30C5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lastRenderedPageBreak/>
              <w:t xml:space="preserve">Принимать и удерживать цели и задачи учебной </w:t>
            </w:r>
            <w:r>
              <w:rPr>
                <w:sz w:val="22"/>
                <w:szCs w:val="22"/>
              </w:rPr>
              <w:lastRenderedPageBreak/>
              <w:t>деятельности, находить средства и способы её осуществления.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Сравнивать и группировать произведения изобразительного искусства (по изобразительным средствам, жанрам и т.д.).</w:t>
            </w:r>
          </w:p>
          <w:p w:rsidR="002A30C5" w:rsidRDefault="002A30C5" w:rsidP="002A30C5">
            <w:r>
              <w:rPr>
                <w:sz w:val="22"/>
                <w:szCs w:val="22"/>
              </w:rPr>
              <w:t>Слушать и понимать высказывания собеседников.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rPr>
                <w:sz w:val="22"/>
                <w:szCs w:val="22"/>
              </w:rPr>
              <w:lastRenderedPageBreak/>
              <w:t xml:space="preserve">Формирование эстетических чувств, </w:t>
            </w:r>
            <w:r>
              <w:rPr>
                <w:sz w:val="22"/>
                <w:szCs w:val="22"/>
              </w:rPr>
              <w:lastRenderedPageBreak/>
              <w:t>художественно-творческого мышления, наблюдательности и фантазии.</w:t>
            </w:r>
          </w:p>
          <w:p w:rsidR="002A30C5" w:rsidRDefault="002A30C5" w:rsidP="002A30C5"/>
        </w:tc>
      </w:tr>
      <w:tr w:rsidR="002A30C5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6</w:t>
            </w:r>
          </w:p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(6)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Изображать можно линией. Урок-экскурсия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  <w:p w:rsidR="002A30C5" w:rsidRDefault="002A30C5" w:rsidP="002A30C5">
            <w:pPr>
              <w:snapToGrid w:val="0"/>
              <w:rPr>
                <w:b/>
              </w:rPr>
            </w:pPr>
          </w:p>
          <w:p w:rsidR="002A30C5" w:rsidRDefault="002A30C5" w:rsidP="002A30C5">
            <w:r>
              <w:rPr>
                <w:sz w:val="22"/>
                <w:szCs w:val="22"/>
              </w:rPr>
              <w:t xml:space="preserve">Стр. 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snapToGrid w:val="0"/>
            </w:pPr>
            <w:r>
              <w:rPr>
                <w:sz w:val="22"/>
                <w:szCs w:val="22"/>
              </w:rPr>
              <w:t>Изображение линией «путаница» рисунка на тему «Расскажи нам о себе»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pStyle w:val="a4"/>
              <w:tabs>
                <w:tab w:val="left" w:pos="204"/>
              </w:tabs>
              <w:spacing w:line="240" w:lineRule="auto"/>
              <w:ind w:left="24"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Знакомство с понятиями «линия» и «плоскость». </w:t>
            </w:r>
          </w:p>
          <w:p w:rsidR="002A30C5" w:rsidRDefault="002A30C5" w:rsidP="002A30C5">
            <w:pPr>
              <w:pStyle w:val="a4"/>
              <w:tabs>
                <w:tab w:val="left" w:pos="204"/>
              </w:tabs>
              <w:spacing w:line="240" w:lineRule="auto"/>
              <w:ind w:left="24"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Линии в природе.</w:t>
            </w:r>
          </w:p>
          <w:p w:rsidR="002A30C5" w:rsidRDefault="002A30C5" w:rsidP="002A30C5">
            <w:pPr>
              <w:pStyle w:val="a4"/>
              <w:tabs>
                <w:tab w:val="left" w:pos="204"/>
              </w:tabs>
              <w:spacing w:line="240" w:lineRule="auto"/>
              <w:ind w:left="24"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Линейные изображения на плоскости. </w:t>
            </w:r>
          </w:p>
          <w:p w:rsidR="002A30C5" w:rsidRDefault="002A30C5" w:rsidP="002A30C5">
            <w:pPr>
              <w:tabs>
                <w:tab w:val="left" w:pos="0"/>
              </w:tabs>
              <w:ind w:firstLine="72"/>
            </w:pPr>
            <w:r>
              <w:rPr>
                <w:sz w:val="22"/>
                <w:szCs w:val="22"/>
              </w:rPr>
              <w:t xml:space="preserve">Повествовательные возможности линии (линия — рассказчица).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r>
              <w:rPr>
                <w:sz w:val="22"/>
                <w:szCs w:val="22"/>
              </w:rPr>
              <w:t xml:space="preserve">Овладевать первичными навыками изображения на 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>
              <w:rPr>
                <w:sz w:val="22"/>
                <w:szCs w:val="22"/>
              </w:rPr>
              <w:t>гелевая</w:t>
            </w:r>
            <w:proofErr w:type="spellEnd"/>
            <w:r>
              <w:rPr>
                <w:sz w:val="22"/>
                <w:szCs w:val="22"/>
              </w:rPr>
              <w:t xml:space="preserve"> ручка).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Организовывать своё рабочее место.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Ориентироваться в учебнике (на развороте, в оглавлении, в словаре);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Пользоваться языком изобразительного искусства.</w:t>
            </w:r>
          </w:p>
          <w:p w:rsidR="002A30C5" w:rsidRDefault="002A30C5" w:rsidP="002A30C5">
            <w:pPr>
              <w:tabs>
                <w:tab w:val="left" w:pos="180"/>
              </w:tabs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</w:pPr>
            <w:r>
              <w:rPr>
                <w:sz w:val="22"/>
                <w:szCs w:val="22"/>
              </w:rPr>
              <w:t>Формирование эстетических потребностей —  потребностей в творческом  отношении к окружающему миру, потребностей в самостоятельной практической творческой деятельности.</w:t>
            </w:r>
          </w:p>
          <w:p w:rsidR="002A30C5" w:rsidRDefault="002A30C5" w:rsidP="002A30C5"/>
        </w:tc>
      </w:tr>
      <w:tr w:rsidR="002A30C5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(7)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Разноцветные краски. </w:t>
            </w:r>
          </w:p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Урок-экскурсия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  <w:p w:rsidR="002A30C5" w:rsidRDefault="002A30C5" w:rsidP="002A30C5">
            <w:r>
              <w:rPr>
                <w:sz w:val="22"/>
                <w:szCs w:val="22"/>
              </w:rPr>
              <w:t xml:space="preserve">Стр. 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snapToGrid w:val="0"/>
            </w:pPr>
            <w:r>
              <w:rPr>
                <w:sz w:val="22"/>
                <w:szCs w:val="22"/>
              </w:rPr>
              <w:t>Создание разноцветного коврика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pStyle w:val="a4"/>
              <w:tabs>
                <w:tab w:val="left" w:pos="204"/>
              </w:tabs>
              <w:spacing w:line="240" w:lineRule="auto"/>
              <w:ind w:firstLine="24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Знакомство с цветом. Краски гуашь.</w:t>
            </w:r>
          </w:p>
          <w:p w:rsidR="002A30C5" w:rsidRDefault="002A30C5" w:rsidP="002A30C5">
            <w:pPr>
              <w:pStyle w:val="a4"/>
              <w:tabs>
                <w:tab w:val="left" w:pos="204"/>
              </w:tabs>
              <w:spacing w:line="240" w:lineRule="auto"/>
              <w:ind w:firstLine="24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Цвет. Эмоциональное и ассоциативное звучание цвета (что напоминает цвет каждой краски?).</w:t>
            </w:r>
          </w:p>
          <w:p w:rsidR="002A30C5" w:rsidRDefault="002A30C5" w:rsidP="002A30C5">
            <w:pPr>
              <w:pStyle w:val="a4"/>
              <w:tabs>
                <w:tab w:val="left" w:pos="204"/>
              </w:tabs>
              <w:spacing w:line="240" w:lineRule="auto"/>
              <w:ind w:firstLine="24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Проба красок. </w:t>
            </w:r>
          </w:p>
          <w:p w:rsidR="002A30C5" w:rsidRDefault="002A30C5" w:rsidP="002A30C5">
            <w:pPr>
              <w:tabs>
                <w:tab w:val="left" w:pos="0"/>
              </w:tabs>
              <w:ind w:firstLine="72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Овладевать первичными навыками работы гуашью. </w:t>
            </w:r>
          </w:p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Соотносить цвет с вызываемыми им предметными ассоциациями (что бывает красным, желтым и т.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д.), приводить примеры.</w:t>
            </w:r>
          </w:p>
          <w:p w:rsidR="002A30C5" w:rsidRDefault="002A30C5" w:rsidP="002A30C5">
            <w:r>
              <w:rPr>
                <w:sz w:val="22"/>
                <w:szCs w:val="22"/>
              </w:rPr>
              <w:t xml:space="preserve">Экспериментировать, исследовать возможности краски в процессе создания </w:t>
            </w:r>
            <w:r>
              <w:rPr>
                <w:sz w:val="22"/>
                <w:szCs w:val="22"/>
              </w:rPr>
              <w:lastRenderedPageBreak/>
              <w:t xml:space="preserve">различных цветовых пятен, смешений и наложений цветовых пятен при создании красочных ковриков.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lastRenderedPageBreak/>
              <w:t>Работать по предложенному учителем плану;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Ориентироваться в своей системе знаний: отличать новое от уже известного с помощью учителя;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Слушать и понимать высказывания собеседников.</w:t>
            </w:r>
          </w:p>
          <w:p w:rsidR="002A30C5" w:rsidRDefault="002A30C5" w:rsidP="002A30C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</w:pPr>
          </w:p>
          <w:p w:rsidR="002A30C5" w:rsidRDefault="002A30C5" w:rsidP="002A30C5"/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rPr>
                <w:sz w:val="22"/>
                <w:szCs w:val="22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  <w:p w:rsidR="002A30C5" w:rsidRDefault="002A30C5" w:rsidP="002A30C5"/>
        </w:tc>
      </w:tr>
      <w:tr w:rsidR="002A30C5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8</w:t>
            </w:r>
          </w:p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(8)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Изображать можно и то, что невидимо</w:t>
            </w:r>
          </w:p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(настроение). Урок-экскурсия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  <w:p w:rsidR="002A30C5" w:rsidRDefault="002A30C5" w:rsidP="002A30C5">
            <w:pPr>
              <w:snapToGrid w:val="0"/>
              <w:rPr>
                <w:b/>
              </w:rPr>
            </w:pPr>
          </w:p>
          <w:p w:rsidR="002A30C5" w:rsidRDefault="002A30C5" w:rsidP="002A30C5">
            <w:r>
              <w:rPr>
                <w:sz w:val="22"/>
                <w:szCs w:val="22"/>
              </w:rPr>
              <w:t xml:space="preserve">Стр. 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snapToGrid w:val="0"/>
            </w:pPr>
            <w:r>
              <w:rPr>
                <w:sz w:val="22"/>
                <w:szCs w:val="22"/>
              </w:rPr>
              <w:t>Изображение настроения.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pStyle w:val="a4"/>
              <w:tabs>
                <w:tab w:val="left" w:pos="24"/>
              </w:tabs>
              <w:spacing w:line="240" w:lineRule="auto"/>
              <w:ind w:firstLine="72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Выражение настроения в изображении.</w:t>
            </w:r>
          </w:p>
          <w:p w:rsidR="002A30C5" w:rsidRDefault="002A30C5" w:rsidP="002A30C5">
            <w:pPr>
              <w:tabs>
                <w:tab w:val="left" w:pos="24"/>
              </w:tabs>
              <w:ind w:firstLine="72"/>
            </w:pPr>
            <w:r>
              <w:rPr>
                <w:sz w:val="22"/>
                <w:szCs w:val="22"/>
              </w:rPr>
              <w:t xml:space="preserve">Эмоциональное и ассоциативное звучание цвета.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Соотносить восприятие цвета со своими чувствами и эмоциями. </w:t>
            </w:r>
          </w:p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Изображать радость или грусть (работа гуашью).</w:t>
            </w:r>
          </w:p>
          <w:p w:rsidR="002A30C5" w:rsidRDefault="002A30C5" w:rsidP="002A30C5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Проговаривать последовательность действий на уроке;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2A30C5" w:rsidRDefault="002A30C5" w:rsidP="002A30C5">
            <w:r>
              <w:rPr>
                <w:sz w:val="22"/>
                <w:szCs w:val="22"/>
              </w:rPr>
              <w:t>Согласованно работать в группе.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rPr>
                <w:sz w:val="22"/>
                <w:szCs w:val="22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  <w:p w:rsidR="002A30C5" w:rsidRDefault="002A30C5" w:rsidP="002A30C5"/>
        </w:tc>
      </w:tr>
      <w:tr w:rsidR="002A30C5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(9)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30C5" w:rsidRDefault="002A30C5" w:rsidP="002A30C5">
            <w:pPr>
              <w:ind w:left="113" w:right="113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</w:t>
            </w:r>
            <w:r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 xml:space="preserve"> четверть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Художники и зрители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(обобщение темы). 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  <w:p w:rsidR="002A30C5" w:rsidRDefault="002A30C5" w:rsidP="002A30C5">
            <w:r>
              <w:rPr>
                <w:sz w:val="22"/>
                <w:szCs w:val="22"/>
              </w:rPr>
              <w:t xml:space="preserve">Стр. 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snapToGrid w:val="0"/>
            </w:pPr>
            <w:r>
              <w:rPr>
                <w:sz w:val="22"/>
                <w:szCs w:val="22"/>
              </w:rPr>
              <w:t xml:space="preserve">Рассматривание </w:t>
            </w:r>
            <w:proofErr w:type="spellStart"/>
            <w:proofErr w:type="gramStart"/>
            <w:r>
              <w:rPr>
                <w:sz w:val="22"/>
                <w:szCs w:val="22"/>
              </w:rPr>
              <w:t>художест-венных</w:t>
            </w:r>
            <w:proofErr w:type="spellEnd"/>
            <w:proofErr w:type="gramEnd"/>
          </w:p>
          <w:p w:rsidR="002A30C5" w:rsidRDefault="002A30C5" w:rsidP="002A30C5">
            <w:r>
              <w:rPr>
                <w:sz w:val="22"/>
                <w:szCs w:val="22"/>
              </w:rPr>
              <w:t xml:space="preserve">произведений.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Художники и зрители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  <w:p w:rsidR="002A30C5" w:rsidRDefault="002A30C5" w:rsidP="002A30C5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 xml:space="preserve">Знакомство с понятием «произведение искусства». </w:t>
            </w:r>
          </w:p>
          <w:p w:rsidR="002A30C5" w:rsidRDefault="002A30C5" w:rsidP="002A30C5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 xml:space="preserve">Картина. </w:t>
            </w:r>
          </w:p>
          <w:p w:rsidR="002A30C5" w:rsidRDefault="002A30C5" w:rsidP="002A30C5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 xml:space="preserve">Скульптура. </w:t>
            </w:r>
          </w:p>
          <w:p w:rsidR="002A30C5" w:rsidRDefault="002A30C5" w:rsidP="002A30C5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Цвет и краски в картинах художников. Художественный музей.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Воспринимать и эмоционально оценивать выставку творческих работ одноклассников. </w:t>
            </w:r>
          </w:p>
          <w:p w:rsidR="002A30C5" w:rsidRDefault="002A30C5" w:rsidP="002A30C5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Перерабатывать полученную информацию: делать выводы в результате совместной работы всего класса;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Пользоваться языком изобразительного искусства.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r>
              <w:rPr>
                <w:sz w:val="22"/>
                <w:szCs w:val="22"/>
              </w:rPr>
              <w:t>Начальное формирование навыков восприятия и оценки собственной художественной деятельности, а также деятельности одноклассников.</w:t>
            </w:r>
          </w:p>
        </w:tc>
      </w:tr>
      <w:tr w:rsidR="002A30C5" w:rsidTr="002A30C5">
        <w:trPr>
          <w:trHeight w:val="273"/>
        </w:trPr>
        <w:tc>
          <w:tcPr>
            <w:tcW w:w="15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A30C5" w:rsidRDefault="002A30C5" w:rsidP="002A30C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Ты украшаешь. (8 ч)</w:t>
            </w:r>
          </w:p>
        </w:tc>
      </w:tr>
      <w:tr w:rsidR="002A30C5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Мир полон украшений. Знакомство с Мастером Украшения.</w:t>
            </w:r>
          </w:p>
          <w:p w:rsidR="002A30C5" w:rsidRDefault="002A30C5" w:rsidP="002A30C5">
            <w:pPr>
              <w:rPr>
                <w:b/>
              </w:rPr>
            </w:pPr>
          </w:p>
          <w:p w:rsidR="002A30C5" w:rsidRDefault="002A30C5" w:rsidP="002A30C5">
            <w:pPr>
              <w:rPr>
                <w:b/>
              </w:rPr>
            </w:pPr>
          </w:p>
          <w:p w:rsidR="002A30C5" w:rsidRDefault="002A30C5" w:rsidP="002A30C5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Стр. </w:t>
            </w:r>
          </w:p>
          <w:p w:rsidR="002A30C5" w:rsidRDefault="002A30C5" w:rsidP="002A30C5">
            <w:pPr>
              <w:rPr>
                <w:b/>
              </w:rPr>
            </w:pPr>
          </w:p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snapToGrid w:val="0"/>
            </w:pPr>
            <w:r>
              <w:rPr>
                <w:sz w:val="22"/>
                <w:szCs w:val="22"/>
              </w:rPr>
              <w:lastRenderedPageBreak/>
              <w:t xml:space="preserve">Изображение сказочного цветка </w:t>
            </w:r>
          </w:p>
          <w:p w:rsidR="002A30C5" w:rsidRDefault="002A30C5" w:rsidP="002A30C5">
            <w:pPr>
              <w:snapToGrid w:val="0"/>
            </w:pPr>
          </w:p>
          <w:p w:rsidR="002A30C5" w:rsidRDefault="002A30C5" w:rsidP="002A30C5">
            <w:pPr>
              <w:snapToGrid w:val="0"/>
            </w:pPr>
          </w:p>
          <w:p w:rsidR="002A30C5" w:rsidRDefault="002A30C5" w:rsidP="002A30C5">
            <w:pPr>
              <w:snapToGrid w:val="0"/>
            </w:pPr>
          </w:p>
          <w:p w:rsidR="002A30C5" w:rsidRDefault="002A30C5" w:rsidP="002A30C5">
            <w:pPr>
              <w:snapToGrid w:val="0"/>
            </w:pPr>
          </w:p>
          <w:p w:rsidR="002A30C5" w:rsidRDefault="002A30C5" w:rsidP="002A30C5">
            <w:pPr>
              <w:snapToGrid w:val="0"/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ind w:firstLine="72"/>
            </w:pPr>
            <w:r>
              <w:rPr>
                <w:sz w:val="22"/>
                <w:szCs w:val="22"/>
              </w:rPr>
              <w:lastRenderedPageBreak/>
              <w:t xml:space="preserve">Украшения в окружающей действительности. Разнообразие украшений (декор). Знакомство с </w:t>
            </w:r>
            <w:r>
              <w:rPr>
                <w:sz w:val="22"/>
                <w:szCs w:val="22"/>
              </w:rPr>
              <w:lastRenderedPageBreak/>
              <w:t xml:space="preserve">Мастером Украшения.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 xml:space="preserve">Находить примеры декоративных украшений в окружающей действительности (в школе, дома, на улице). </w:t>
            </w:r>
          </w:p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Создавать роспись цветов-заготовок, вырезанных из цветной бумаги (работа гуашью).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lastRenderedPageBreak/>
              <w:t>Организовывать своё рабочее место.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Ориентироваться в учебнике (на развороте, в оглавлении, в словаре);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 xml:space="preserve">Пользоваться языком </w:t>
            </w:r>
            <w:r>
              <w:rPr>
                <w:sz w:val="22"/>
                <w:szCs w:val="22"/>
              </w:rPr>
              <w:lastRenderedPageBreak/>
              <w:t>изобразительного искусства.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r>
              <w:rPr>
                <w:sz w:val="22"/>
                <w:szCs w:val="22"/>
              </w:rPr>
              <w:lastRenderedPageBreak/>
              <w:t>Формирование эстетических чувств, художественно-творческого мышления, наблюдательности и фантазии.</w:t>
            </w:r>
          </w:p>
        </w:tc>
      </w:tr>
      <w:tr w:rsidR="002A30C5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11</w:t>
            </w:r>
          </w:p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Цветы — украшение Земли. 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Красоту нужно уметь замечать.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  <w:p w:rsidR="002A30C5" w:rsidRDefault="002A30C5" w:rsidP="002A30C5">
            <w:r>
              <w:rPr>
                <w:sz w:val="22"/>
                <w:szCs w:val="22"/>
              </w:rPr>
              <w:t xml:space="preserve">Стр. 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snapToGrid w:val="0"/>
            </w:pPr>
            <w:r>
              <w:rPr>
                <w:sz w:val="22"/>
                <w:szCs w:val="22"/>
              </w:rPr>
              <w:t>Аппликация: составление букета из вырезанных цветов (коллективная работа)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pStyle w:val="a4"/>
              <w:spacing w:line="240" w:lineRule="auto"/>
              <w:ind w:firstLine="72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Цветы — украшение Земли. Разнообразие цветов, их форм, окраски, узорчатых деталей.</w:t>
            </w:r>
          </w:p>
          <w:p w:rsidR="002A30C5" w:rsidRDefault="002A30C5" w:rsidP="002A30C5">
            <w:pPr>
              <w:pStyle w:val="a4"/>
              <w:spacing w:line="240" w:lineRule="auto"/>
              <w:ind w:firstLine="72"/>
              <w:jc w:val="left"/>
              <w:rPr>
                <w:sz w:val="22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Составлять из готовых цветов коллективную работу (поместив цветы в нарисованную на большом листе корзину или вазу). </w:t>
            </w:r>
          </w:p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Работать по предложенному учителем плану;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Ориентироваться в своей системе знаний: отличать новое от уже известного с помощью учителя;</w:t>
            </w:r>
          </w:p>
          <w:p w:rsidR="002A30C5" w:rsidRPr="002A30C5" w:rsidRDefault="002A30C5" w:rsidP="002A30C5">
            <w:r>
              <w:rPr>
                <w:sz w:val="22"/>
                <w:szCs w:val="22"/>
              </w:rPr>
              <w:t>Слушать и понимать высказывания собеседников.</w:t>
            </w:r>
          </w:p>
          <w:p w:rsidR="002A30C5" w:rsidRPr="002A30C5" w:rsidRDefault="002A30C5" w:rsidP="002A30C5"/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Овладение навыками коллективной деятельности </w:t>
            </w:r>
            <w:r>
              <w:rPr>
                <w:sz w:val="22"/>
                <w:szCs w:val="22"/>
              </w:rPr>
              <w:t xml:space="preserve">в процессе совместной творческой работы </w:t>
            </w:r>
            <w:r>
              <w:rPr>
                <w:color w:val="000000"/>
                <w:sz w:val="22"/>
                <w:szCs w:val="22"/>
              </w:rPr>
              <w:t>в команде одноклассников под руководством учителя.</w:t>
            </w:r>
          </w:p>
          <w:p w:rsidR="002A30C5" w:rsidRDefault="002A30C5" w:rsidP="002A30C5"/>
        </w:tc>
      </w:tr>
      <w:tr w:rsidR="002A30C5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(3)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Узоры на крыльях. 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Ритм пятен.</w:t>
            </w:r>
          </w:p>
          <w:p w:rsidR="002A30C5" w:rsidRDefault="002A30C5" w:rsidP="002A30C5"/>
          <w:p w:rsidR="002A30C5" w:rsidRDefault="002A30C5" w:rsidP="002A30C5">
            <w:r>
              <w:rPr>
                <w:sz w:val="22"/>
                <w:szCs w:val="22"/>
              </w:rPr>
              <w:t xml:space="preserve">Стр. 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snapToGrid w:val="0"/>
            </w:pPr>
            <w:r>
              <w:rPr>
                <w:sz w:val="22"/>
                <w:szCs w:val="22"/>
              </w:rPr>
              <w:t>Украшение крыльев бабочки.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pStyle w:val="a4"/>
              <w:spacing w:line="240" w:lineRule="auto"/>
              <w:ind w:left="72"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Многообразие и красота форм, узоров, расцветок и фактур в природе. </w:t>
            </w:r>
          </w:p>
          <w:p w:rsidR="002A30C5" w:rsidRDefault="002A30C5" w:rsidP="002A30C5">
            <w:pPr>
              <w:pStyle w:val="a4"/>
              <w:spacing w:line="240" w:lineRule="auto"/>
              <w:ind w:left="72"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Ритмический узор пятен и симметричный повтор. </w:t>
            </w:r>
          </w:p>
          <w:p w:rsidR="002A30C5" w:rsidRDefault="002A30C5" w:rsidP="002A30C5">
            <w:pPr>
              <w:pStyle w:val="a4"/>
              <w:spacing w:line="240" w:lineRule="auto"/>
              <w:ind w:left="72" w:firstLine="0"/>
              <w:jc w:val="left"/>
              <w:rPr>
                <w:sz w:val="22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Изображать (декоративно) бабочек, передавая характер их узоров, расцветки, форму украшающих их деталей, узорчатую красоту фактуры. </w:t>
            </w:r>
          </w:p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Понимать простые основы симметрии.</w:t>
            </w:r>
          </w:p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Проговаривать последовательность действий на уроке;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2A30C5" w:rsidRDefault="002A30C5" w:rsidP="002A30C5">
            <w:r>
              <w:rPr>
                <w:sz w:val="22"/>
                <w:szCs w:val="22"/>
              </w:rPr>
              <w:t>Согласованно работать в группе.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</w:pPr>
            <w:r>
              <w:rPr>
                <w:sz w:val="22"/>
                <w:szCs w:val="22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  <w:p w:rsidR="002A30C5" w:rsidRDefault="002A30C5" w:rsidP="002A30C5"/>
        </w:tc>
      </w:tr>
      <w:tr w:rsidR="002A30C5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 (4)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Красивые рыбы. 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Монотипия.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  <w:p w:rsidR="002A30C5" w:rsidRDefault="002A30C5" w:rsidP="002A30C5">
            <w:r>
              <w:rPr>
                <w:sz w:val="22"/>
                <w:szCs w:val="22"/>
              </w:rPr>
              <w:t xml:space="preserve">Стр. 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snapToGrid w:val="0"/>
            </w:pPr>
            <w:r>
              <w:rPr>
                <w:sz w:val="22"/>
                <w:szCs w:val="22"/>
              </w:rPr>
              <w:t>Украшение рыбок узорами чешуи.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pStyle w:val="a4"/>
              <w:spacing w:line="240" w:lineRule="auto"/>
              <w:ind w:left="72"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Ритмическое соотношение пятна и линии. Симметрия, повтор, ритм, свободный фантазийный узор. Знакомство с техникой монотипии </w:t>
            </w:r>
            <w:r>
              <w:rPr>
                <w:sz w:val="22"/>
                <w:szCs w:val="22"/>
              </w:rPr>
              <w:lastRenderedPageBreak/>
              <w:t>(отпечаток красочного пятна).</w:t>
            </w:r>
          </w:p>
          <w:p w:rsidR="002A30C5" w:rsidRDefault="002A30C5" w:rsidP="002A30C5">
            <w:pPr>
              <w:pStyle w:val="a4"/>
              <w:spacing w:line="240" w:lineRule="auto"/>
              <w:ind w:firstLine="72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Выразительность фактуры.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 xml:space="preserve">Изображать (декоративно) рыб, передавая характер их узоров, расцветки, форму украшающих их деталей, узорчатую красоту фактуры. </w:t>
            </w:r>
          </w:p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Осваивать простые приемы работы в технике  живописной и </w:t>
            </w:r>
            <w:r>
              <w:rPr>
                <w:sz w:val="22"/>
                <w:szCs w:val="22"/>
              </w:rPr>
              <w:lastRenderedPageBreak/>
              <w:t>графической росписи, монотипии и т. д.</w:t>
            </w:r>
          </w:p>
          <w:p w:rsidR="002A30C5" w:rsidRDefault="002A30C5" w:rsidP="002A30C5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lastRenderedPageBreak/>
              <w:t>Совместно с учителем и другими учениками давать эмоциональную оценку деятельности класса на уроке.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Перерабатывать полученную информацию: делать выводы в результате совместной работы всего класса;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lastRenderedPageBreak/>
              <w:t>Пользоваться языком изобразительного искусства.</w:t>
            </w:r>
          </w:p>
          <w:p w:rsidR="002A30C5" w:rsidRDefault="002A30C5" w:rsidP="002A30C5">
            <w:pPr>
              <w:tabs>
                <w:tab w:val="left" w:pos="180"/>
              </w:tabs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r>
              <w:rPr>
                <w:sz w:val="22"/>
                <w:szCs w:val="22"/>
              </w:rPr>
              <w:lastRenderedPageBreak/>
              <w:t>Формирование эстетических потребностей — потребностей в общении с искусством, природой, потребностей в творческом  отношении к окружающему миру.</w:t>
            </w:r>
          </w:p>
        </w:tc>
      </w:tr>
      <w:tr w:rsidR="002A30C5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14 (5)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Украшения птиц. Объёмная аппликация.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  <w:p w:rsidR="002A30C5" w:rsidRDefault="002A30C5" w:rsidP="002A30C5">
            <w:r>
              <w:rPr>
                <w:sz w:val="22"/>
                <w:szCs w:val="22"/>
              </w:rPr>
              <w:t xml:space="preserve">Стр. 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snapToGrid w:val="0"/>
            </w:pPr>
            <w:r>
              <w:rPr>
                <w:sz w:val="22"/>
                <w:szCs w:val="22"/>
              </w:rPr>
              <w:t>Изображение нарядной птицы в технике  объёмной аппликации.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pStyle w:val="a4"/>
              <w:spacing w:line="240" w:lineRule="auto"/>
              <w:ind w:left="72"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Разнообразие украшений в природе и различные формы украшений. Многообразие форм декоративных элементов.</w:t>
            </w:r>
          </w:p>
          <w:p w:rsidR="002A30C5" w:rsidRDefault="002A30C5" w:rsidP="002A30C5">
            <w:pPr>
              <w:pStyle w:val="a4"/>
              <w:spacing w:line="240" w:lineRule="auto"/>
              <w:ind w:left="72"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Объемная аппликация, коллаж, простые приемы </w:t>
            </w:r>
            <w:proofErr w:type="spellStart"/>
            <w:r>
              <w:rPr>
                <w:sz w:val="22"/>
                <w:szCs w:val="22"/>
              </w:rPr>
              <w:t>бумагопластики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A30C5" w:rsidRDefault="002A30C5" w:rsidP="002A30C5">
            <w:pPr>
              <w:ind w:firstLine="72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Изображать (декоративно) птиц, передавая характер их узоров, расцветки, форму украшающих их деталей, узорчатую красоту фактуры. </w:t>
            </w:r>
          </w:p>
          <w:p w:rsidR="002A30C5" w:rsidRDefault="002A30C5" w:rsidP="002A30C5">
            <w:r>
              <w:rPr>
                <w:sz w:val="22"/>
                <w:szCs w:val="22"/>
              </w:rPr>
              <w:t>Осваивать простые приемы работы в технике объемной аппликации и коллаже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Принимать и удерживать цели и задачи учебной деятельности, находить средства и способы её осуществления.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Сравнивать и группировать произведения изобразительного искусства (по изобразительным средствам, жанрам и т.д.).</w:t>
            </w:r>
          </w:p>
          <w:p w:rsidR="002A30C5" w:rsidRDefault="002A30C5" w:rsidP="002A30C5">
            <w:r>
              <w:rPr>
                <w:sz w:val="22"/>
                <w:szCs w:val="22"/>
              </w:rPr>
              <w:t>Слушать и понимать высказывания собеседников.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rPr>
                <w:sz w:val="22"/>
                <w:szCs w:val="22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  <w:p w:rsidR="002A30C5" w:rsidRDefault="002A30C5" w:rsidP="002A30C5"/>
        </w:tc>
      </w:tr>
      <w:tr w:rsidR="002A30C5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15 (6)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Узоры, которые создали люди.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  <w:p w:rsidR="002A30C5" w:rsidRDefault="002A30C5" w:rsidP="002A30C5">
            <w:r>
              <w:rPr>
                <w:sz w:val="22"/>
                <w:szCs w:val="22"/>
              </w:rPr>
              <w:t xml:space="preserve">Стр. 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snapToGrid w:val="0"/>
            </w:pPr>
            <w:r>
              <w:rPr>
                <w:sz w:val="22"/>
                <w:szCs w:val="22"/>
              </w:rPr>
              <w:t>Рисование орнамента.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pStyle w:val="a4"/>
              <w:spacing w:line="240" w:lineRule="auto"/>
              <w:ind w:left="72"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Красота узоров (орнаментов), созданных человеком. Разнообразие орнаментов и их применение в предметном окружении человека. </w:t>
            </w:r>
          </w:p>
          <w:p w:rsidR="002A30C5" w:rsidRDefault="002A30C5" w:rsidP="002A30C5">
            <w:pPr>
              <w:pStyle w:val="a4"/>
              <w:spacing w:line="240" w:lineRule="auto"/>
              <w:ind w:left="72"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Природные и изобразительные мотивы в орнаменте. </w:t>
            </w:r>
          </w:p>
          <w:p w:rsidR="002A30C5" w:rsidRDefault="002A30C5" w:rsidP="002A30C5">
            <w:pPr>
              <w:pStyle w:val="a4"/>
              <w:spacing w:line="240" w:lineRule="auto"/>
              <w:ind w:firstLine="72"/>
              <w:jc w:val="left"/>
              <w:rPr>
                <w:sz w:val="22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Находить орнаментальные украшения в предметном окружении человека, в предметах, созданных человеком.</w:t>
            </w:r>
          </w:p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Рассматривать орнаменты, находить в них природные мотивы и геометрические мотивы.</w:t>
            </w:r>
          </w:p>
          <w:p w:rsidR="002A30C5" w:rsidRDefault="002A30C5" w:rsidP="002A30C5">
            <w:r>
              <w:rPr>
                <w:sz w:val="22"/>
                <w:szCs w:val="22"/>
              </w:rPr>
              <w:t xml:space="preserve">Придумывать свой орнамент: образно, свободно написать красками и кистью декоративный эскиз на листе бумаги.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Организовывать своё рабочее место.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Ориентироваться в учебнике (на развороте, в оглавлении, в словаре);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Пользоваться языком изобразительного искусства.</w:t>
            </w:r>
          </w:p>
          <w:p w:rsidR="002A30C5" w:rsidRDefault="002A30C5" w:rsidP="002A30C5">
            <w:pPr>
              <w:tabs>
                <w:tab w:val="left" w:pos="180"/>
              </w:tabs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</w:pPr>
            <w:r>
              <w:rPr>
                <w:sz w:val="22"/>
                <w:szCs w:val="22"/>
              </w:rPr>
              <w:t>Уважительное отношение к культуре и искусству других народов нашей страны и мира в целом.</w:t>
            </w:r>
          </w:p>
          <w:p w:rsidR="002A30C5" w:rsidRDefault="002A30C5" w:rsidP="002A30C5"/>
        </w:tc>
      </w:tr>
      <w:tr w:rsidR="002A30C5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16 (7)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30C5" w:rsidRDefault="002A30C5" w:rsidP="002A30C5">
            <w:pPr>
              <w:ind w:left="113" w:right="113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</w:t>
            </w:r>
            <w:r>
              <w:rPr>
                <w:b/>
                <w:sz w:val="22"/>
                <w:szCs w:val="22"/>
                <w:lang w:val="en-US"/>
              </w:rPr>
              <w:t xml:space="preserve">III </w:t>
            </w:r>
            <w:r>
              <w:rPr>
                <w:b/>
                <w:sz w:val="22"/>
                <w:szCs w:val="22"/>
              </w:rPr>
              <w:t>четверть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Как украшает себя человек.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  <w:p w:rsidR="002A30C5" w:rsidRDefault="002A30C5" w:rsidP="002A30C5">
            <w:r>
              <w:rPr>
                <w:sz w:val="22"/>
                <w:szCs w:val="22"/>
              </w:rPr>
              <w:t xml:space="preserve">Стр. 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snapToGrid w:val="0"/>
            </w:pPr>
            <w:r>
              <w:rPr>
                <w:sz w:val="22"/>
                <w:szCs w:val="22"/>
              </w:rPr>
              <w:t>Рисование сказочных героев и их украшений.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pStyle w:val="a4"/>
              <w:spacing w:line="240" w:lineRule="auto"/>
              <w:ind w:left="72"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Украшения человека рассказывают о своем хозяине. </w:t>
            </w:r>
          </w:p>
          <w:p w:rsidR="002A30C5" w:rsidRDefault="002A30C5" w:rsidP="002A30C5">
            <w:pPr>
              <w:pStyle w:val="a4"/>
              <w:spacing w:line="240" w:lineRule="auto"/>
              <w:ind w:left="72"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Какие украшения бывают у разных людей. </w:t>
            </w:r>
          </w:p>
          <w:p w:rsidR="002A30C5" w:rsidRDefault="002A30C5" w:rsidP="002A30C5">
            <w:pPr>
              <w:pStyle w:val="a4"/>
              <w:spacing w:line="240" w:lineRule="auto"/>
              <w:ind w:firstLine="72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Когда и зачем украшают себя люди.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Изображать сказочных героев, опираясь на изображения характерных для них украшений (шляпа Незнайки и Красной Шапочки, Кот в сапогах и т. д.).</w:t>
            </w:r>
          </w:p>
          <w:p w:rsidR="002A30C5" w:rsidRDefault="002A30C5" w:rsidP="002A30C5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Работать по предложенному учителем плану;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Ориентироваться в своей системе знаний: отличать новое от уже известного с помощью учителя;</w:t>
            </w:r>
          </w:p>
          <w:p w:rsidR="002A30C5" w:rsidRDefault="002A30C5" w:rsidP="002A30C5">
            <w:r>
              <w:rPr>
                <w:sz w:val="22"/>
                <w:szCs w:val="22"/>
              </w:rPr>
              <w:t>Слушать и понимать высказывания собеседников.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rPr>
                <w:sz w:val="22"/>
                <w:szCs w:val="22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  <w:p w:rsidR="002A30C5" w:rsidRDefault="002A30C5" w:rsidP="002A30C5"/>
        </w:tc>
      </w:tr>
      <w:tr w:rsidR="002A30C5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17 (8)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Мастер Украшения помогает сделать праздник (обобщение темы).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  <w:p w:rsidR="002A30C5" w:rsidRDefault="002A30C5" w:rsidP="002A30C5">
            <w:r>
              <w:rPr>
                <w:sz w:val="22"/>
                <w:szCs w:val="22"/>
              </w:rPr>
              <w:t xml:space="preserve">Стр. 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snapToGrid w:val="0"/>
            </w:pPr>
            <w:r>
              <w:rPr>
                <w:sz w:val="22"/>
                <w:szCs w:val="22"/>
              </w:rPr>
              <w:t xml:space="preserve">Изготовление украшений </w:t>
            </w:r>
          </w:p>
          <w:p w:rsidR="002A30C5" w:rsidRDefault="002A30C5" w:rsidP="002A30C5">
            <w:pPr>
              <w:snapToGrid w:val="0"/>
            </w:pPr>
            <w:r>
              <w:rPr>
                <w:sz w:val="22"/>
                <w:szCs w:val="22"/>
              </w:rPr>
              <w:t>к празднику.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ind w:left="72"/>
            </w:pPr>
            <w:r>
              <w:rPr>
                <w:sz w:val="22"/>
                <w:szCs w:val="22"/>
              </w:rPr>
              <w:t xml:space="preserve">Без праздничных украшений нет праздника. </w:t>
            </w:r>
          </w:p>
          <w:p w:rsidR="002A30C5" w:rsidRDefault="002A30C5" w:rsidP="002A30C5">
            <w:pPr>
              <w:ind w:left="72"/>
            </w:pPr>
            <w:r>
              <w:rPr>
                <w:sz w:val="22"/>
                <w:szCs w:val="22"/>
              </w:rPr>
              <w:t>Новогодние гирлянды, елочные игрушки. Украшения для новогоднего карнавала.</w:t>
            </w:r>
          </w:p>
          <w:p w:rsidR="002A30C5" w:rsidRDefault="002A30C5" w:rsidP="002A30C5">
            <w:pPr>
              <w:ind w:firstLine="72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r>
              <w:rPr>
                <w:b/>
                <w:sz w:val="22"/>
                <w:szCs w:val="22"/>
              </w:rPr>
              <w:t>Создавать</w:t>
            </w:r>
            <w:r>
              <w:rPr>
                <w:sz w:val="22"/>
                <w:szCs w:val="22"/>
              </w:rPr>
              <w:t xml:space="preserve"> несложные новогодние украшения из цветной бумаги (гирлянды, елочные игрушки, карнавальные головные уборы).</w:t>
            </w:r>
          </w:p>
          <w:p w:rsidR="002A30C5" w:rsidRDefault="002A30C5" w:rsidP="002A30C5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Проговаривать последовательность действий на уроке;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2A30C5" w:rsidRDefault="002A30C5" w:rsidP="002A30C5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Согласованно работать в группе.</w:t>
            </w:r>
          </w:p>
          <w:p w:rsidR="002A30C5" w:rsidRDefault="002A30C5" w:rsidP="002A30C5">
            <w:pPr>
              <w:rPr>
                <w:lang w:val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Овладение навыками коллективной деятельности </w:t>
            </w:r>
            <w:r>
              <w:rPr>
                <w:sz w:val="22"/>
                <w:szCs w:val="22"/>
              </w:rPr>
              <w:t xml:space="preserve">в процессе совместной творческой работы </w:t>
            </w:r>
            <w:r>
              <w:rPr>
                <w:color w:val="000000"/>
                <w:sz w:val="22"/>
                <w:szCs w:val="22"/>
              </w:rPr>
              <w:t>в команде одноклассников под руководством учителя.</w:t>
            </w:r>
          </w:p>
          <w:p w:rsidR="002A30C5" w:rsidRDefault="002A30C5" w:rsidP="002A30C5"/>
        </w:tc>
      </w:tr>
      <w:tr w:rsidR="002A30C5" w:rsidTr="002A30C5">
        <w:trPr>
          <w:trHeight w:val="273"/>
        </w:trPr>
        <w:tc>
          <w:tcPr>
            <w:tcW w:w="15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A30C5" w:rsidRDefault="002A30C5" w:rsidP="002A30C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Ты строишь. (11 ч)</w:t>
            </w:r>
          </w:p>
        </w:tc>
      </w:tr>
      <w:tr w:rsidR="002A30C5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 (1)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Постройки в нашей жизни. Знакомство с Мастером Постройки.</w:t>
            </w:r>
          </w:p>
          <w:p w:rsidR="002A30C5" w:rsidRDefault="002A30C5" w:rsidP="002A30C5">
            <w:pPr>
              <w:rPr>
                <w:b/>
              </w:rPr>
            </w:pPr>
          </w:p>
          <w:p w:rsidR="002A30C5" w:rsidRDefault="002A30C5" w:rsidP="002A30C5">
            <w:r>
              <w:rPr>
                <w:sz w:val="22"/>
                <w:szCs w:val="22"/>
              </w:rPr>
              <w:t xml:space="preserve">Стр. </w:t>
            </w:r>
          </w:p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r>
              <w:rPr>
                <w:sz w:val="22"/>
                <w:szCs w:val="22"/>
              </w:rPr>
              <w:t>Рисование домиков для сказочных героев.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pStyle w:val="a4"/>
              <w:spacing w:line="240" w:lineRule="auto"/>
              <w:ind w:left="24" w:firstLine="48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Первичное знакомство с архитектурой и дизайном. Постройки в окружающей нас жизни.</w:t>
            </w:r>
          </w:p>
          <w:p w:rsidR="002A30C5" w:rsidRDefault="002A30C5" w:rsidP="002A30C5">
            <w:pPr>
              <w:ind w:firstLine="72"/>
            </w:pPr>
            <w:r>
              <w:rPr>
                <w:sz w:val="22"/>
                <w:szCs w:val="22"/>
              </w:rPr>
              <w:t xml:space="preserve">Постройки, сделанные человеком.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Изображать придуманные дома для себя и своих друзей или сказочные дома героев детских книг и мультфильмов.</w:t>
            </w:r>
          </w:p>
          <w:p w:rsidR="002A30C5" w:rsidRDefault="002A30C5" w:rsidP="002A30C5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Организовывать своё рабочее место.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Ориентироваться в учебнике (на развороте, в оглавлении, в словаре);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Пользоваться языком изобразительного искусства.</w:t>
            </w:r>
          </w:p>
          <w:p w:rsidR="002A30C5" w:rsidRDefault="002A30C5" w:rsidP="002A30C5">
            <w:pPr>
              <w:tabs>
                <w:tab w:val="left" w:pos="180"/>
              </w:tabs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</w:pPr>
            <w:r>
              <w:rPr>
                <w:sz w:val="22"/>
                <w:szCs w:val="22"/>
              </w:rPr>
              <w:t xml:space="preserve">Мотивация к учебной деятельности, </w:t>
            </w:r>
          </w:p>
          <w:p w:rsidR="002A30C5" w:rsidRDefault="002A30C5" w:rsidP="002A30C5">
            <w:r>
              <w:rPr>
                <w:sz w:val="22"/>
                <w:szCs w:val="22"/>
              </w:rPr>
              <w:t>владение культурой поведения и общения.</w:t>
            </w:r>
          </w:p>
        </w:tc>
      </w:tr>
      <w:tr w:rsidR="002A30C5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19 (2)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Дома бывают разными.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  <w:p w:rsidR="002A30C5" w:rsidRDefault="002A30C5" w:rsidP="002A30C5">
            <w:r>
              <w:rPr>
                <w:sz w:val="22"/>
                <w:szCs w:val="22"/>
              </w:rPr>
              <w:lastRenderedPageBreak/>
              <w:t xml:space="preserve">Стр. 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snapToGrid w:val="0"/>
            </w:pPr>
            <w:r>
              <w:rPr>
                <w:sz w:val="22"/>
                <w:szCs w:val="22"/>
              </w:rPr>
              <w:lastRenderedPageBreak/>
              <w:t xml:space="preserve">Построение на бумаге дома с помощью </w:t>
            </w:r>
            <w:r>
              <w:rPr>
                <w:sz w:val="22"/>
                <w:szCs w:val="22"/>
              </w:rPr>
              <w:lastRenderedPageBreak/>
              <w:t>печаток.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pStyle w:val="a4"/>
              <w:spacing w:line="240" w:lineRule="auto"/>
              <w:ind w:left="72"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 xml:space="preserve">Многообразие архитектурных построек и их </w:t>
            </w:r>
            <w:r>
              <w:rPr>
                <w:sz w:val="22"/>
                <w:szCs w:val="22"/>
              </w:rPr>
              <w:lastRenderedPageBreak/>
              <w:t>назначение.</w:t>
            </w:r>
          </w:p>
          <w:p w:rsidR="002A30C5" w:rsidRDefault="002A30C5" w:rsidP="002A30C5">
            <w:pPr>
              <w:ind w:left="72"/>
            </w:pPr>
            <w:r>
              <w:rPr>
                <w:sz w:val="22"/>
                <w:szCs w:val="22"/>
              </w:rPr>
              <w:t xml:space="preserve">Соотношение внешнего вида здания и его назначения. </w:t>
            </w:r>
            <w:proofErr w:type="gramStart"/>
            <w:r>
              <w:rPr>
                <w:sz w:val="22"/>
                <w:szCs w:val="22"/>
              </w:rPr>
              <w:t>Составные части (элементы) дома (стены, крыша, фундамент, двери, окна и т. д.) и разнообразие их форм.</w:t>
            </w:r>
            <w:proofErr w:type="gram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r>
              <w:rPr>
                <w:sz w:val="22"/>
                <w:szCs w:val="22"/>
              </w:rPr>
              <w:lastRenderedPageBreak/>
              <w:t xml:space="preserve">Конструировать изображение дома с помощью печаток </w:t>
            </w:r>
            <w:r>
              <w:rPr>
                <w:sz w:val="22"/>
                <w:szCs w:val="22"/>
              </w:rPr>
              <w:lastRenderedPageBreak/>
              <w:t>(«кирпичиков») (работа гуашью).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lastRenderedPageBreak/>
              <w:t>Работать по предложенному учителем плану;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lastRenderedPageBreak/>
              <w:t>Ориентироваться в своей системе знаний: отличать новое от уже известного с помощью учителя;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Слушать и понимать высказывания собеседников.</w:t>
            </w:r>
          </w:p>
          <w:p w:rsidR="002A30C5" w:rsidRDefault="002A30C5" w:rsidP="002A30C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</w:pPr>
          </w:p>
          <w:p w:rsidR="002A30C5" w:rsidRDefault="002A30C5" w:rsidP="002A30C5"/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</w:pPr>
            <w:r>
              <w:rPr>
                <w:sz w:val="22"/>
                <w:szCs w:val="22"/>
              </w:rPr>
              <w:lastRenderedPageBreak/>
              <w:t xml:space="preserve">Формирование эстетических потребностей —  </w:t>
            </w:r>
            <w:r>
              <w:rPr>
                <w:sz w:val="22"/>
                <w:szCs w:val="22"/>
              </w:rPr>
              <w:lastRenderedPageBreak/>
              <w:t>потребностей в творческом  отношении к окружающему миру, потребностей в самостоятельной практической творческой деятельности.</w:t>
            </w:r>
          </w:p>
          <w:p w:rsidR="002A30C5" w:rsidRDefault="002A30C5" w:rsidP="002A30C5"/>
        </w:tc>
      </w:tr>
      <w:tr w:rsidR="002A30C5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20 (3)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Домики, которые построила природа.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  <w:p w:rsidR="002A30C5" w:rsidRDefault="002A30C5" w:rsidP="002A30C5">
            <w:r>
              <w:rPr>
                <w:sz w:val="22"/>
                <w:szCs w:val="22"/>
              </w:rPr>
              <w:t xml:space="preserve">Стр. 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snapToGrid w:val="0"/>
            </w:pPr>
            <w:r>
              <w:rPr>
                <w:sz w:val="22"/>
                <w:szCs w:val="22"/>
              </w:rPr>
              <w:t>Лепка сказочного домика в форме овощей или фруктов.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pStyle w:val="a4"/>
              <w:spacing w:line="240" w:lineRule="auto"/>
              <w:ind w:firstLine="72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Природные постройки и конструкции. </w:t>
            </w:r>
          </w:p>
          <w:p w:rsidR="002A30C5" w:rsidRDefault="002A30C5" w:rsidP="002A30C5">
            <w:pPr>
              <w:pStyle w:val="a4"/>
              <w:spacing w:line="240" w:lineRule="auto"/>
              <w:ind w:firstLine="72"/>
              <w:jc w:val="left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Многообразие природных построек (стручки, орешки, раковины, норки, гнезда, соты и т. п.), их формы и конструкции.</w:t>
            </w:r>
            <w:proofErr w:type="gram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Изображать (или лепить) сказочные домики в форме овощей, фруктов, грибов, цветов и т. п. </w:t>
            </w:r>
          </w:p>
          <w:p w:rsidR="002A30C5" w:rsidRDefault="002A30C5" w:rsidP="002A30C5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Проговаривать последовательность действий на уроке;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2A30C5" w:rsidRDefault="002A30C5" w:rsidP="002A30C5">
            <w:r>
              <w:rPr>
                <w:sz w:val="22"/>
                <w:szCs w:val="22"/>
              </w:rPr>
              <w:t>Согласованно работать в группе.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rPr>
                <w:sz w:val="22"/>
                <w:szCs w:val="22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  <w:p w:rsidR="002A30C5" w:rsidRDefault="002A30C5" w:rsidP="002A30C5"/>
        </w:tc>
      </w:tr>
      <w:tr w:rsidR="002A30C5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 (4)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Дом снаружи и внутри.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  <w:p w:rsidR="002A30C5" w:rsidRDefault="002A30C5" w:rsidP="002A30C5">
            <w:r>
              <w:rPr>
                <w:sz w:val="22"/>
                <w:szCs w:val="22"/>
              </w:rPr>
              <w:t xml:space="preserve">Стр. 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snapToGrid w:val="0"/>
            </w:pPr>
            <w:r>
              <w:rPr>
                <w:sz w:val="22"/>
                <w:szCs w:val="22"/>
              </w:rPr>
              <w:t>Рисование дома в виде буквы алфавита.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pStyle w:val="a4"/>
              <w:spacing w:line="240" w:lineRule="auto"/>
              <w:ind w:left="72"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Соотношение и взаимосвязь внешнего вида и внутренней конструкции дома. Понятия «внутри» и «снаружи».</w:t>
            </w:r>
          </w:p>
          <w:p w:rsidR="002A30C5" w:rsidRDefault="002A30C5" w:rsidP="002A30C5">
            <w:pPr>
              <w:pStyle w:val="a4"/>
              <w:spacing w:line="240" w:lineRule="auto"/>
              <w:ind w:left="72"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Назначение дома и его внешний вид.</w:t>
            </w:r>
          </w:p>
          <w:p w:rsidR="002A30C5" w:rsidRDefault="002A30C5" w:rsidP="002A30C5">
            <w:pPr>
              <w:ind w:firstLine="72"/>
            </w:pPr>
            <w:r>
              <w:rPr>
                <w:sz w:val="22"/>
                <w:szCs w:val="22"/>
              </w:rPr>
              <w:t xml:space="preserve">Внутреннее устройство дома, его наполнение. Красота и удобство </w:t>
            </w:r>
            <w:r>
              <w:rPr>
                <w:sz w:val="22"/>
                <w:szCs w:val="22"/>
              </w:rPr>
              <w:lastRenderedPageBreak/>
              <w:t>дома.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r>
              <w:rPr>
                <w:sz w:val="22"/>
                <w:szCs w:val="22"/>
              </w:rPr>
              <w:lastRenderedPageBreak/>
              <w:t xml:space="preserve">Придумывать и изображать фантазийные дома (в виде букв алфавита, различных бытовых предметов и др.), их вид снаружи и внутри (работа цветными карандашами или фломастерами по акварельному фону).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Перерабатывать полученную информацию: делать выводы в результате совместной работы всего класса;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Пользоваться языком изобразительного искусства.</w:t>
            </w:r>
          </w:p>
          <w:p w:rsidR="002A30C5" w:rsidRDefault="002A30C5" w:rsidP="002A30C5">
            <w:pPr>
              <w:tabs>
                <w:tab w:val="left" w:pos="180"/>
              </w:tabs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</w:pPr>
            <w:r>
              <w:rPr>
                <w:sz w:val="22"/>
                <w:szCs w:val="22"/>
              </w:rPr>
              <w:lastRenderedPageBreak/>
              <w:t>Формирование эстетических потребностей —  потребностей в творческом  отношении к окружающему миру, потребностей в самостоятельной практической творческой деятельности.</w:t>
            </w:r>
          </w:p>
          <w:p w:rsidR="002A30C5" w:rsidRDefault="002A30C5" w:rsidP="002A30C5"/>
        </w:tc>
      </w:tr>
      <w:tr w:rsidR="002A30C5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22 (5)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Строим город.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  <w:p w:rsidR="002A30C5" w:rsidRDefault="002A30C5" w:rsidP="002A30C5">
            <w:r>
              <w:rPr>
                <w:sz w:val="22"/>
                <w:szCs w:val="22"/>
              </w:rPr>
              <w:t xml:space="preserve">Стр. 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snapToGrid w:val="0"/>
            </w:pPr>
            <w:r>
              <w:rPr>
                <w:sz w:val="22"/>
                <w:szCs w:val="22"/>
              </w:rPr>
              <w:t xml:space="preserve">Складывание домика из бумаги, </w:t>
            </w:r>
          </w:p>
          <w:p w:rsidR="002A30C5" w:rsidRDefault="002A30C5" w:rsidP="002A30C5">
            <w:pPr>
              <w:snapToGrid w:val="0"/>
            </w:pPr>
            <w:r>
              <w:rPr>
                <w:sz w:val="22"/>
                <w:szCs w:val="22"/>
              </w:rPr>
              <w:t>постройка города из бумажных домиков.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pStyle w:val="a4"/>
              <w:spacing w:line="240" w:lineRule="auto"/>
              <w:ind w:left="72"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Архитектура. Архитектор. Планирование города. Деятельность художника-архитектора.</w:t>
            </w:r>
          </w:p>
          <w:p w:rsidR="002A30C5" w:rsidRDefault="002A30C5" w:rsidP="002A30C5">
            <w:pPr>
              <w:ind w:firstLine="7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Овладевать первичными навыками конструирования из бумаги. </w:t>
            </w:r>
          </w:p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Конструировать (строить) из бумаги (или коробочек-упаковок) разнообразные дома.</w:t>
            </w:r>
          </w:p>
          <w:p w:rsidR="002A30C5" w:rsidRDefault="002A30C5" w:rsidP="002A30C5"/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Принимать и удерживать цели и задачи учебной деятельности, находить средства и способы её осуществления.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Сравнивать и группировать произведения изобразительного искусства (по изобразительным средствам, жанрам и т.д.).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Слушать и понимать высказывания собеседников.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Овладение навыками коллективной деятельности </w:t>
            </w:r>
            <w:r>
              <w:rPr>
                <w:sz w:val="22"/>
                <w:szCs w:val="22"/>
              </w:rPr>
              <w:t xml:space="preserve">в процессе совместной творческой работы </w:t>
            </w:r>
            <w:r>
              <w:rPr>
                <w:color w:val="000000"/>
                <w:sz w:val="22"/>
                <w:szCs w:val="22"/>
              </w:rPr>
              <w:t>в команде одноклассников под руководством учителя.</w:t>
            </w:r>
          </w:p>
          <w:p w:rsidR="002A30C5" w:rsidRDefault="002A30C5" w:rsidP="002A30C5">
            <w:r>
              <w:rPr>
                <w:sz w:val="22"/>
                <w:szCs w:val="22"/>
              </w:rPr>
              <w:t>Умение сотрудничать с товарищами в процессе совместной работы (под руководством учителя), выполнять свою часть работы в соответствии с общим замыслом.</w:t>
            </w:r>
          </w:p>
        </w:tc>
      </w:tr>
      <w:tr w:rsidR="002A30C5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23 (6)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Строим город.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t xml:space="preserve">Стр. </w:t>
            </w: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C5" w:rsidRDefault="002A30C5" w:rsidP="002A30C5"/>
        </w:tc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C5" w:rsidRDefault="002A30C5" w:rsidP="002A30C5"/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C5" w:rsidRDefault="002A30C5" w:rsidP="002A30C5"/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C5" w:rsidRDefault="002A30C5" w:rsidP="002A30C5"/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C5" w:rsidRDefault="002A30C5" w:rsidP="002A30C5"/>
        </w:tc>
      </w:tr>
      <w:tr w:rsidR="002A30C5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24 (7)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Всё имеет своё строение.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  <w:p w:rsidR="002A30C5" w:rsidRDefault="002A30C5" w:rsidP="002A30C5">
            <w:r>
              <w:rPr>
                <w:sz w:val="22"/>
                <w:szCs w:val="22"/>
              </w:rPr>
              <w:t xml:space="preserve">Стр. 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snapToGrid w:val="0"/>
            </w:pPr>
            <w:r>
              <w:rPr>
                <w:sz w:val="22"/>
                <w:szCs w:val="22"/>
              </w:rPr>
              <w:t xml:space="preserve">Выполнение изображения животного </w:t>
            </w:r>
          </w:p>
          <w:p w:rsidR="002A30C5" w:rsidRDefault="002A30C5" w:rsidP="002A30C5">
            <w:pPr>
              <w:snapToGrid w:val="0"/>
            </w:pPr>
            <w:r>
              <w:rPr>
                <w:sz w:val="22"/>
                <w:szCs w:val="22"/>
              </w:rPr>
              <w:t xml:space="preserve">из различных </w:t>
            </w:r>
            <w:proofErr w:type="spellStart"/>
            <w:proofErr w:type="gramStart"/>
            <w:r>
              <w:rPr>
                <w:sz w:val="22"/>
                <w:szCs w:val="22"/>
              </w:rPr>
              <w:t>геометричес-ких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фигур </w:t>
            </w:r>
          </w:p>
          <w:p w:rsidR="002A30C5" w:rsidRDefault="002A30C5" w:rsidP="002A30C5">
            <w:pPr>
              <w:snapToGrid w:val="0"/>
            </w:pPr>
            <w:r>
              <w:rPr>
                <w:sz w:val="22"/>
                <w:szCs w:val="22"/>
              </w:rPr>
              <w:t>в технике аппликации.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pStyle w:val="a4"/>
              <w:spacing w:line="240" w:lineRule="auto"/>
              <w:ind w:firstLine="72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Конструкция предмета.</w:t>
            </w:r>
          </w:p>
          <w:p w:rsidR="002A30C5" w:rsidRDefault="002A30C5" w:rsidP="002A30C5">
            <w:pPr>
              <w:ind w:firstLine="72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r>
              <w:rPr>
                <w:sz w:val="22"/>
                <w:szCs w:val="22"/>
              </w:rPr>
              <w:t>Составлять, конструировать из простых геометрических форм (прямоугольников, кругов, овалов, треугольников) изображения животных в технике аппликации.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Работать по предложенному учителем плану;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Ориентироваться в своей системе знаний: отличать новое от уже известного с помощью учителя;</w:t>
            </w:r>
          </w:p>
          <w:p w:rsidR="002A30C5" w:rsidRDefault="002A30C5" w:rsidP="002A30C5">
            <w:r>
              <w:rPr>
                <w:sz w:val="22"/>
                <w:szCs w:val="22"/>
              </w:rPr>
              <w:t>Слушать и понимать высказывания собеседников.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rPr>
                <w:sz w:val="22"/>
                <w:szCs w:val="22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  <w:p w:rsidR="002A30C5" w:rsidRDefault="002A30C5" w:rsidP="002A30C5"/>
        </w:tc>
      </w:tr>
      <w:tr w:rsidR="002A30C5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25 (8)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0C5" w:rsidRDefault="002A30C5" w:rsidP="002A30C5">
            <w:pPr>
              <w:ind w:left="113" w:right="113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Строим вещи.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  <w:p w:rsidR="002A30C5" w:rsidRDefault="002A30C5" w:rsidP="002A30C5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Стр. 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snapToGrid w:val="0"/>
            </w:pPr>
            <w:proofErr w:type="spellStart"/>
            <w:proofErr w:type="gramStart"/>
            <w:r>
              <w:rPr>
                <w:sz w:val="22"/>
                <w:szCs w:val="22"/>
              </w:rPr>
              <w:t>Конструиро-вание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украшение упаковок.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pStyle w:val="a4"/>
              <w:spacing w:line="240" w:lineRule="auto"/>
              <w:ind w:left="72"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Конструирование предметов быта.</w:t>
            </w:r>
          </w:p>
          <w:p w:rsidR="002A30C5" w:rsidRDefault="002A30C5" w:rsidP="002A30C5">
            <w:pPr>
              <w:ind w:left="72"/>
            </w:pPr>
            <w:r>
              <w:rPr>
                <w:sz w:val="22"/>
                <w:szCs w:val="22"/>
              </w:rPr>
              <w:t xml:space="preserve">Знакомство с работой дизайнера 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Конструировать (строить) из бумаги различные простые бытовые предметы, упаковки, а затем украшать их, производя правильный порядок учебных действий.</w:t>
            </w:r>
          </w:p>
          <w:p w:rsidR="002A30C5" w:rsidRDefault="002A30C5" w:rsidP="002A30C5"/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Организовывать своё рабочее место.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2A30C5" w:rsidRDefault="002A30C5" w:rsidP="002A30C5">
            <w:r>
              <w:rPr>
                <w:sz w:val="22"/>
                <w:szCs w:val="22"/>
              </w:rPr>
              <w:t>Согласованно работать в группе.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</w:pPr>
            <w:r>
              <w:rPr>
                <w:sz w:val="22"/>
                <w:szCs w:val="22"/>
              </w:rPr>
              <w:t xml:space="preserve">Мотивация к учебной деятельности, </w:t>
            </w:r>
          </w:p>
          <w:p w:rsidR="002A30C5" w:rsidRDefault="002A30C5" w:rsidP="002A30C5">
            <w:r>
              <w:rPr>
                <w:sz w:val="22"/>
                <w:szCs w:val="22"/>
              </w:rPr>
              <w:t>владение культурой поведения и общения.</w:t>
            </w:r>
          </w:p>
        </w:tc>
      </w:tr>
      <w:tr w:rsidR="002A30C5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26 (9)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30C5" w:rsidRDefault="002A30C5" w:rsidP="002A30C5">
            <w:pPr>
              <w:ind w:left="113" w:right="113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>
              <w:rPr>
                <w:b/>
                <w:sz w:val="22"/>
                <w:szCs w:val="22"/>
                <w:lang w:val="en-US"/>
              </w:rPr>
              <w:t xml:space="preserve">IV  </w:t>
            </w:r>
            <w:r>
              <w:rPr>
                <w:b/>
                <w:sz w:val="22"/>
                <w:szCs w:val="22"/>
              </w:rPr>
              <w:t>четверть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Строим вещи.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  <w:p w:rsidR="002A30C5" w:rsidRDefault="002A30C5" w:rsidP="002A30C5">
            <w:r>
              <w:rPr>
                <w:sz w:val="22"/>
                <w:szCs w:val="22"/>
              </w:rPr>
              <w:t xml:space="preserve">Стр. 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C5" w:rsidRDefault="002A30C5" w:rsidP="002A30C5"/>
        </w:tc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C5" w:rsidRDefault="002A30C5" w:rsidP="002A30C5"/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C5" w:rsidRDefault="002A30C5" w:rsidP="002A30C5"/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C5" w:rsidRDefault="002A30C5" w:rsidP="002A30C5"/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C5" w:rsidRDefault="002A30C5" w:rsidP="002A30C5"/>
        </w:tc>
      </w:tr>
      <w:tr w:rsidR="002A30C5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ind w:right="-108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27 </w:t>
            </w:r>
            <w:r>
              <w:rPr>
                <w:b/>
                <w:sz w:val="22"/>
                <w:szCs w:val="22"/>
              </w:rPr>
              <w:lastRenderedPageBreak/>
              <w:t>(10)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Город, в котором </w:t>
            </w:r>
            <w:r>
              <w:rPr>
                <w:b/>
                <w:sz w:val="22"/>
                <w:szCs w:val="22"/>
              </w:rPr>
              <w:lastRenderedPageBreak/>
              <w:t>мы живём.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  <w:p w:rsidR="002A30C5" w:rsidRDefault="002A30C5" w:rsidP="002A30C5">
            <w:r>
              <w:rPr>
                <w:sz w:val="22"/>
                <w:szCs w:val="22"/>
              </w:rPr>
              <w:t xml:space="preserve">Стр. 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snapToGrid w:val="0"/>
            </w:pPr>
            <w:r>
              <w:rPr>
                <w:sz w:val="22"/>
                <w:szCs w:val="22"/>
              </w:rPr>
              <w:lastRenderedPageBreak/>
              <w:t>Экскурсия.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r>
              <w:rPr>
                <w:sz w:val="22"/>
                <w:szCs w:val="22"/>
              </w:rPr>
              <w:t xml:space="preserve">Разнообразие </w:t>
            </w:r>
            <w:r>
              <w:rPr>
                <w:sz w:val="22"/>
                <w:szCs w:val="22"/>
              </w:rPr>
              <w:lastRenderedPageBreak/>
              <w:t xml:space="preserve">городских построек. </w:t>
            </w:r>
          </w:p>
          <w:p w:rsidR="002A30C5" w:rsidRDefault="002A30C5" w:rsidP="002A30C5">
            <w:r>
              <w:rPr>
                <w:sz w:val="22"/>
                <w:szCs w:val="22"/>
              </w:rPr>
              <w:t>Малые архитектурные формы, деревья в городе.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r>
              <w:rPr>
                <w:sz w:val="22"/>
                <w:szCs w:val="22"/>
              </w:rPr>
              <w:lastRenderedPageBreak/>
              <w:t xml:space="preserve">Делать зарисовки города </w:t>
            </w:r>
            <w:r>
              <w:rPr>
                <w:sz w:val="22"/>
                <w:szCs w:val="22"/>
              </w:rPr>
              <w:lastRenderedPageBreak/>
              <w:t>по впечатлению после экскурсии.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lastRenderedPageBreak/>
              <w:t xml:space="preserve">Совместно с учителем и </w:t>
            </w:r>
            <w:r>
              <w:rPr>
                <w:sz w:val="22"/>
                <w:szCs w:val="22"/>
              </w:rPr>
              <w:lastRenderedPageBreak/>
              <w:t>другими учениками давать эмоциональную оценку деятельности класса на уроке.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Перерабатывать полученную информацию: делать выводы в результате совместной работы всего класса;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Пользоваться языком изобразительного искусства.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</w:pPr>
            <w:r>
              <w:rPr>
                <w:sz w:val="22"/>
                <w:szCs w:val="22"/>
              </w:rPr>
              <w:lastRenderedPageBreak/>
              <w:t xml:space="preserve">Формирование </w:t>
            </w:r>
            <w:r>
              <w:rPr>
                <w:sz w:val="22"/>
                <w:szCs w:val="22"/>
              </w:rPr>
              <w:lastRenderedPageBreak/>
              <w:t>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деятельности.</w:t>
            </w:r>
          </w:p>
          <w:p w:rsidR="002A30C5" w:rsidRDefault="002A30C5" w:rsidP="002A30C5"/>
        </w:tc>
      </w:tr>
      <w:tr w:rsidR="002A30C5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ind w:right="-108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28  (11)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Город, в котором мы живём.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  <w:p w:rsidR="002A30C5" w:rsidRDefault="002A30C5" w:rsidP="002A30C5">
            <w:r>
              <w:rPr>
                <w:sz w:val="22"/>
                <w:szCs w:val="22"/>
              </w:rPr>
              <w:t xml:space="preserve">Стр. </w:t>
            </w:r>
          </w:p>
          <w:p w:rsidR="002A30C5" w:rsidRDefault="002A30C5" w:rsidP="002A30C5">
            <w:pPr>
              <w:snapToGrid w:val="0"/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snapToGrid w:val="0"/>
            </w:pPr>
            <w:r>
              <w:rPr>
                <w:sz w:val="22"/>
                <w:szCs w:val="22"/>
              </w:rPr>
              <w:t>Создание панно «Город, в котором мы живём» (коллективная работа).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Pr="002A30C5" w:rsidRDefault="002A30C5" w:rsidP="002A30C5">
            <w:r>
              <w:rPr>
                <w:sz w:val="22"/>
                <w:szCs w:val="22"/>
              </w:rPr>
              <w:t xml:space="preserve"> Первоначальные навыки коллективной работы над панно (распределение обязанностей, соединение частей или элементов изображения в единую композицию). </w:t>
            </w:r>
          </w:p>
          <w:p w:rsidR="002A30C5" w:rsidRPr="002A30C5" w:rsidRDefault="002A30C5" w:rsidP="002A30C5"/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r>
              <w:rPr>
                <w:b/>
                <w:sz w:val="22"/>
                <w:szCs w:val="22"/>
              </w:rPr>
              <w:t>Участвовать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в создании </w:t>
            </w:r>
            <w:r>
              <w:rPr>
                <w:sz w:val="22"/>
                <w:szCs w:val="22"/>
              </w:rPr>
              <w:t xml:space="preserve">коллективных панно-коллажей с изображением городских (сельских) улиц. </w:t>
            </w:r>
          </w:p>
          <w:p w:rsidR="002A30C5" w:rsidRDefault="002A30C5" w:rsidP="002A30C5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Организовывать своё рабочее место.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Согласованно работать в группе.</w:t>
            </w:r>
          </w:p>
          <w:p w:rsidR="002A30C5" w:rsidRDefault="002A30C5" w:rsidP="002A30C5"/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Овладение навыками коллективной деятельности </w:t>
            </w:r>
            <w:r>
              <w:rPr>
                <w:sz w:val="22"/>
                <w:szCs w:val="22"/>
              </w:rPr>
              <w:t xml:space="preserve">в процессе совместной творческой работы </w:t>
            </w:r>
            <w:r>
              <w:rPr>
                <w:color w:val="000000"/>
                <w:sz w:val="22"/>
                <w:szCs w:val="22"/>
              </w:rPr>
              <w:t>в команде одноклассников под руководством учителя.</w:t>
            </w:r>
          </w:p>
          <w:p w:rsidR="002A30C5" w:rsidRDefault="002A30C5" w:rsidP="002A30C5"/>
        </w:tc>
      </w:tr>
      <w:tr w:rsidR="002A30C5" w:rsidTr="002A30C5">
        <w:trPr>
          <w:trHeight w:val="273"/>
        </w:trPr>
        <w:tc>
          <w:tcPr>
            <w:tcW w:w="15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A30C5" w:rsidRDefault="002A30C5" w:rsidP="002A30C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Изображение, украшение, постройка всегда помогают друг другу (5 ч)</w:t>
            </w:r>
          </w:p>
        </w:tc>
      </w:tr>
      <w:tr w:rsidR="002A30C5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29 (1)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Три Брата-Мастера всегда трудятся вместе?</w:t>
            </w:r>
          </w:p>
          <w:p w:rsidR="002A30C5" w:rsidRDefault="002A30C5" w:rsidP="002A30C5">
            <w:pPr>
              <w:rPr>
                <w:b/>
              </w:rPr>
            </w:pPr>
          </w:p>
          <w:p w:rsidR="002A30C5" w:rsidRDefault="002A30C5" w:rsidP="002A30C5">
            <w:r>
              <w:rPr>
                <w:sz w:val="22"/>
                <w:szCs w:val="22"/>
              </w:rPr>
              <w:t xml:space="preserve">Стр. </w:t>
            </w:r>
          </w:p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roofErr w:type="spellStart"/>
            <w:proofErr w:type="gramStart"/>
            <w:r>
              <w:rPr>
                <w:sz w:val="22"/>
                <w:szCs w:val="22"/>
              </w:rPr>
              <w:t>Рассматрива-ние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работ художников и детских работ.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pStyle w:val="a4"/>
              <w:spacing w:line="240" w:lineRule="auto"/>
              <w:ind w:left="72"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Взаимодействие трех видов художественной деятельности.</w:t>
            </w:r>
          </w:p>
          <w:p w:rsidR="002A30C5" w:rsidRDefault="002A30C5" w:rsidP="002A30C5"/>
          <w:p w:rsidR="002A30C5" w:rsidRDefault="002A30C5" w:rsidP="002A30C5"/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Различать три вида художественной деятельности (по цели деятельности и как последовательность этапов работы).</w:t>
            </w:r>
          </w:p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Анализировать деятельность Мастера Изображения, Мастера Украшения и Мастера Постройки, их </w:t>
            </w:r>
            <w:r>
              <w:rPr>
                <w:sz w:val="22"/>
                <w:szCs w:val="22"/>
              </w:rPr>
              <w:lastRenderedPageBreak/>
              <w:t>«участие» в создании произведений искусства (изобразительного, декоративного, конструктивного).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lastRenderedPageBreak/>
              <w:t>Проговаривать последовательность действий на уроке;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Ориентироваться в учебнике (на развороте, в оглавлении, в словаре);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Пользоваться языком изобразительного искусства.</w:t>
            </w:r>
          </w:p>
          <w:p w:rsidR="002A30C5" w:rsidRDefault="002A30C5" w:rsidP="002A30C5"/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      </w:r>
          </w:p>
          <w:p w:rsidR="002A30C5" w:rsidRDefault="002A30C5" w:rsidP="002A30C5"/>
        </w:tc>
      </w:tr>
      <w:tr w:rsidR="002A30C5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30 (2)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Праздник весны. 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Праздник птиц.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Разноцветные жуки.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  <w:p w:rsidR="002A30C5" w:rsidRDefault="002A30C5" w:rsidP="002A30C5">
            <w:r>
              <w:rPr>
                <w:sz w:val="22"/>
                <w:szCs w:val="22"/>
              </w:rPr>
              <w:t xml:space="preserve">Стр. 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snapToGrid w:val="0"/>
            </w:pPr>
            <w:proofErr w:type="spellStart"/>
            <w:proofErr w:type="gramStart"/>
            <w:r>
              <w:rPr>
                <w:sz w:val="22"/>
                <w:szCs w:val="22"/>
              </w:rPr>
              <w:t>Конструиро-вание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из бумаги и украшение птиц и жуков.</w:t>
            </w:r>
          </w:p>
          <w:p w:rsidR="002A30C5" w:rsidRDefault="002A30C5" w:rsidP="002A30C5">
            <w:pPr>
              <w:snapToGrid w:val="0"/>
            </w:pPr>
          </w:p>
          <w:p w:rsidR="002A30C5" w:rsidRDefault="002A30C5" w:rsidP="002A30C5">
            <w:pPr>
              <w:snapToGrid w:val="0"/>
            </w:pPr>
          </w:p>
          <w:p w:rsidR="002A30C5" w:rsidRDefault="002A30C5" w:rsidP="002A30C5">
            <w:pPr>
              <w:snapToGrid w:val="0"/>
            </w:pPr>
          </w:p>
          <w:p w:rsidR="002A30C5" w:rsidRDefault="002A30C5" w:rsidP="002A30C5">
            <w:pPr>
              <w:snapToGrid w:val="0"/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pStyle w:val="a4"/>
              <w:spacing w:line="240" w:lineRule="auto"/>
              <w:ind w:firstLine="72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Весенние события в природе (прилет птиц, пробуждение жучков, стрекоз, букашек и т. д.).</w:t>
            </w:r>
          </w:p>
          <w:p w:rsidR="002A30C5" w:rsidRDefault="002A30C5" w:rsidP="002A30C5">
            <w:pPr>
              <w:pStyle w:val="a4"/>
              <w:spacing w:line="240" w:lineRule="auto"/>
              <w:ind w:firstLine="72"/>
              <w:jc w:val="left"/>
              <w:rPr>
                <w:sz w:val="22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r>
              <w:rPr>
                <w:sz w:val="22"/>
                <w:szCs w:val="22"/>
              </w:rPr>
              <w:t xml:space="preserve">Придумывать, как достраивать простые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материалов.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Перерабатывать полученную информацию: делать выводы в результате совместной работы всего класса;</w:t>
            </w:r>
          </w:p>
          <w:p w:rsidR="002A30C5" w:rsidRDefault="002A30C5" w:rsidP="002A30C5">
            <w:r>
              <w:rPr>
                <w:sz w:val="22"/>
                <w:szCs w:val="22"/>
              </w:rPr>
              <w:t>Пользоваться языком изобразительного искусства.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</w:pPr>
            <w:r>
              <w:rPr>
                <w:sz w:val="22"/>
                <w:szCs w:val="22"/>
              </w:rPr>
              <w:t>Формирование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деятельности.</w:t>
            </w:r>
          </w:p>
          <w:p w:rsidR="002A30C5" w:rsidRDefault="002A30C5" w:rsidP="002A30C5"/>
        </w:tc>
      </w:tr>
      <w:tr w:rsidR="002A30C5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31 (3)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Сказочная страна.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  <w:p w:rsidR="002A30C5" w:rsidRDefault="002A30C5" w:rsidP="002A30C5">
            <w:r>
              <w:rPr>
                <w:sz w:val="22"/>
                <w:szCs w:val="22"/>
              </w:rPr>
              <w:t xml:space="preserve">Стр. 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pStyle w:val="a3"/>
            </w:pPr>
            <w:r>
              <w:rPr>
                <w:sz w:val="22"/>
                <w:szCs w:val="22"/>
              </w:rPr>
              <w:t>Панно-коллаж с изображением сказочного мира (коллективная работа).</w:t>
            </w:r>
          </w:p>
          <w:p w:rsidR="002A30C5" w:rsidRDefault="002A30C5" w:rsidP="002A30C5">
            <w:pPr>
              <w:snapToGrid w:val="0"/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pStyle w:val="a4"/>
              <w:spacing w:line="240" w:lineRule="auto"/>
              <w:ind w:left="72"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Изображение сказочного мира. </w:t>
            </w:r>
          </w:p>
          <w:p w:rsidR="002A30C5" w:rsidRDefault="002A30C5" w:rsidP="002A30C5">
            <w:pPr>
              <w:ind w:left="72"/>
            </w:pPr>
            <w:r>
              <w:rPr>
                <w:sz w:val="22"/>
                <w:szCs w:val="22"/>
              </w:rPr>
              <w:t xml:space="preserve">Выразительность размещения элементов коллективного панно.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Создавать коллективное панно-коллаж с изображением сказочного мира. </w:t>
            </w:r>
          </w:p>
          <w:p w:rsidR="002A30C5" w:rsidRDefault="002A30C5" w:rsidP="002A30C5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Организовывать своё рабочее место.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Ориентироваться в учебнике (на развороте, в оглавлении, в словаре);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Пользоваться языком изобразительного искусства.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r>
              <w:rPr>
                <w:sz w:val="22"/>
                <w:szCs w:val="22"/>
              </w:rPr>
              <w:t>Умение сотрудничать с товарищами в процессе совместной работы (под руководством учителя), выполнять свою часть работы в соответствии с общим замыслом.</w:t>
            </w:r>
          </w:p>
        </w:tc>
      </w:tr>
      <w:tr w:rsidR="002A30C5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32 (4)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Времена года. 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  <w:p w:rsidR="002A30C5" w:rsidRDefault="002A30C5" w:rsidP="002A30C5">
            <w:r>
              <w:rPr>
                <w:sz w:val="22"/>
                <w:szCs w:val="22"/>
              </w:rPr>
              <w:t xml:space="preserve">Стр. 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snapToGrid w:val="0"/>
            </w:pPr>
            <w:r>
              <w:rPr>
                <w:sz w:val="22"/>
                <w:szCs w:val="22"/>
              </w:rPr>
              <w:t>Экскурсия.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Красота природы. </w:t>
            </w:r>
          </w:p>
          <w:p w:rsidR="002A30C5" w:rsidRDefault="002A30C5" w:rsidP="002A30C5">
            <w:r>
              <w:rPr>
                <w:sz w:val="22"/>
                <w:szCs w:val="22"/>
              </w:rPr>
              <w:t xml:space="preserve">Выразительные детали весенней природы (ветки с распускающимися почками, цветущими сережками, травинки, подснежники, </w:t>
            </w:r>
            <w:r>
              <w:rPr>
                <w:sz w:val="22"/>
                <w:szCs w:val="22"/>
              </w:rPr>
              <w:lastRenderedPageBreak/>
              <w:t>стволы деревьев, насекомые).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Любоваться красотой природы.</w:t>
            </w:r>
          </w:p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Наблюдать живую природу с точки зрения трех Мастеров, т. е. имея в виду задачи трех видов художественной деятельности.</w:t>
            </w:r>
          </w:p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Работать по предложенному учителем плану;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Ориентироваться в своей системе знаний: отличать новое от уже известного с помощью учителя;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Слушать и понимать высказывания собеседников.</w:t>
            </w:r>
          </w:p>
          <w:p w:rsidR="002A30C5" w:rsidRDefault="002A30C5" w:rsidP="002A30C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</w:pPr>
          </w:p>
          <w:p w:rsidR="002A30C5" w:rsidRDefault="002A30C5" w:rsidP="002A30C5"/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r>
              <w:rPr>
                <w:sz w:val="22"/>
                <w:szCs w:val="22"/>
              </w:rPr>
              <w:lastRenderedPageBreak/>
              <w:t xml:space="preserve">Формирование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</w:t>
            </w:r>
            <w:r>
              <w:rPr>
                <w:sz w:val="22"/>
                <w:szCs w:val="22"/>
              </w:rPr>
              <w:lastRenderedPageBreak/>
              <w:t>деятельности.</w:t>
            </w:r>
          </w:p>
        </w:tc>
      </w:tr>
      <w:tr w:rsidR="002A30C5" w:rsidTr="002A30C5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33 (5)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Здравствуй, лето! Урок любования (обобщение темы).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  <w:p w:rsidR="002A30C5" w:rsidRDefault="002A30C5" w:rsidP="002A30C5">
            <w:r>
              <w:rPr>
                <w:sz w:val="22"/>
                <w:szCs w:val="22"/>
              </w:rPr>
              <w:t xml:space="preserve">Стр. </w:t>
            </w:r>
          </w:p>
          <w:p w:rsidR="002A30C5" w:rsidRDefault="002A30C5" w:rsidP="002A30C5">
            <w:pPr>
              <w:snapToGrid w:val="0"/>
              <w:rPr>
                <w:b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snapToGrid w:val="0"/>
            </w:pPr>
            <w:r>
              <w:rPr>
                <w:sz w:val="22"/>
                <w:szCs w:val="22"/>
              </w:rPr>
              <w:t>Композиция на тему «Здравствуй, лето!»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pStyle w:val="a4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Образ лета в творчестве российских художников. Картина и скульптура. Репродукция.</w:t>
            </w:r>
          </w:p>
          <w:p w:rsidR="002A30C5" w:rsidRDefault="002A30C5" w:rsidP="002A30C5"/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r>
              <w:rPr>
                <w:sz w:val="22"/>
                <w:szCs w:val="22"/>
              </w:rPr>
              <w:t xml:space="preserve">Создавать композицию на тему «Здравствуй, лето!»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Проговаривать последовательность действий на уроке;</w:t>
            </w:r>
          </w:p>
          <w:p w:rsidR="002A30C5" w:rsidRDefault="002A30C5" w:rsidP="002A30C5">
            <w:pPr>
              <w:tabs>
                <w:tab w:val="left" w:pos="180"/>
              </w:tabs>
            </w:pPr>
            <w:r>
              <w:rPr>
                <w:sz w:val="22"/>
                <w:szCs w:val="22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2A30C5" w:rsidRDefault="002A30C5" w:rsidP="002A30C5">
            <w:r>
              <w:rPr>
                <w:sz w:val="22"/>
                <w:szCs w:val="22"/>
              </w:rPr>
              <w:t>Согласованно работать в группе.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C5" w:rsidRDefault="002A30C5" w:rsidP="002A30C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jc w:val="both"/>
            </w:pPr>
            <w:r>
              <w:rPr>
                <w:sz w:val="22"/>
                <w:szCs w:val="22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  <w:p w:rsidR="002A30C5" w:rsidRDefault="002A30C5" w:rsidP="002A30C5"/>
        </w:tc>
      </w:tr>
    </w:tbl>
    <w:p w:rsidR="002A30C5" w:rsidRDefault="002A30C5" w:rsidP="002A30C5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2A30C5" w:rsidRDefault="002A30C5" w:rsidP="002A30C5">
      <w:pPr>
        <w:rPr>
          <w:sz w:val="22"/>
          <w:szCs w:val="22"/>
        </w:rPr>
      </w:pPr>
    </w:p>
    <w:p w:rsidR="00EC58BD" w:rsidRDefault="00EC58BD"/>
    <w:sectPr w:rsidR="00EC58BD" w:rsidSect="006609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eeSetC-Italic">
    <w:charset w:val="CC"/>
    <w:family w:val="script"/>
    <w:pitch w:val="default"/>
    <w:sig w:usb0="00000000" w:usb1="00000000" w:usb2="00000000" w:usb3="00000000" w:csb0="00000000" w:csb1="00000000"/>
  </w:font>
  <w:font w:name="FreeSetC"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5677DDF"/>
    <w:multiLevelType w:val="hybridMultilevel"/>
    <w:tmpl w:val="365233FE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2F58FA"/>
    <w:multiLevelType w:val="hybridMultilevel"/>
    <w:tmpl w:val="8918F77E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70E4F"/>
    <w:multiLevelType w:val="hybridMultilevel"/>
    <w:tmpl w:val="51FA4E3A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9954B7"/>
    <w:multiLevelType w:val="hybridMultilevel"/>
    <w:tmpl w:val="641638E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A120AC"/>
    <w:multiLevelType w:val="hybridMultilevel"/>
    <w:tmpl w:val="55E250F4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843A97"/>
    <w:multiLevelType w:val="hybridMultilevel"/>
    <w:tmpl w:val="FFA4F49C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672912"/>
    <w:multiLevelType w:val="hybridMultilevel"/>
    <w:tmpl w:val="C7A831D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400D76"/>
    <w:multiLevelType w:val="hybridMultilevel"/>
    <w:tmpl w:val="3512580E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786D05"/>
    <w:multiLevelType w:val="hybridMultilevel"/>
    <w:tmpl w:val="57CA45C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231EF4"/>
    <w:multiLevelType w:val="hybridMultilevel"/>
    <w:tmpl w:val="498A8ED4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A86ACC"/>
    <w:multiLevelType w:val="hybridMultilevel"/>
    <w:tmpl w:val="B6EC2F5E"/>
    <w:lvl w:ilvl="0" w:tplc="041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1919B1"/>
    <w:multiLevelType w:val="hybridMultilevel"/>
    <w:tmpl w:val="8138B70A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3"/>
  </w:num>
  <w:num w:numId="8">
    <w:abstractNumId w:val="3"/>
  </w:num>
  <w:num w:numId="9">
    <w:abstractNumId w:val="11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A30C5"/>
    <w:rsid w:val="002A30C5"/>
    <w:rsid w:val="006609F5"/>
    <w:rsid w:val="00AC3A25"/>
    <w:rsid w:val="00EC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A30C5"/>
    <w:pPr>
      <w:keepNext/>
      <w:shd w:val="clear" w:color="auto" w:fill="FFFFFF"/>
      <w:jc w:val="center"/>
      <w:outlineLvl w:val="4"/>
    </w:pPr>
    <w:rPr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A30C5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ru-RU"/>
    </w:rPr>
  </w:style>
  <w:style w:type="paragraph" w:styleId="a3">
    <w:name w:val="Normal (Web)"/>
    <w:basedOn w:val="a"/>
    <w:semiHidden/>
    <w:unhideWhenUsed/>
    <w:rsid w:val="002A30C5"/>
    <w:pPr>
      <w:spacing w:before="100" w:beforeAutospacing="1" w:after="100" w:afterAutospacing="1"/>
    </w:pPr>
  </w:style>
  <w:style w:type="paragraph" w:customStyle="1" w:styleId="a4">
    <w:name w:val="Новый"/>
    <w:basedOn w:val="a"/>
    <w:rsid w:val="002A30C5"/>
    <w:pPr>
      <w:spacing w:line="360" w:lineRule="auto"/>
      <w:ind w:firstLine="454"/>
      <w:jc w:val="both"/>
    </w:pPr>
    <w:rPr>
      <w:sz w:val="28"/>
    </w:rPr>
  </w:style>
  <w:style w:type="character" w:customStyle="1" w:styleId="highlighthighlightactive">
    <w:name w:val="highlight highlight_active"/>
    <w:basedOn w:val="a0"/>
    <w:rsid w:val="002A30C5"/>
  </w:style>
  <w:style w:type="character" w:styleId="a5">
    <w:name w:val="Hyperlink"/>
    <w:basedOn w:val="a0"/>
    <w:uiPriority w:val="99"/>
    <w:semiHidden/>
    <w:unhideWhenUsed/>
    <w:rsid w:val="002A30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A30C5"/>
    <w:rPr>
      <w:color w:val="800080"/>
      <w:u w:val="single"/>
    </w:rPr>
  </w:style>
  <w:style w:type="character" w:styleId="a7">
    <w:name w:val="Emphasis"/>
    <w:basedOn w:val="a0"/>
    <w:qFormat/>
    <w:rsid w:val="002A30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7443</Words>
  <Characters>42429</Characters>
  <Application>Microsoft Office Word</Application>
  <DocSecurity>0</DocSecurity>
  <Lines>353</Lines>
  <Paragraphs>99</Paragraphs>
  <ScaleCrop>false</ScaleCrop>
  <Company/>
  <LinksUpToDate>false</LinksUpToDate>
  <CharactersWithSpaces>49773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2012-09-16T11:42:00Z</dcterms:created>
  <dcterms:modified xsi:type="dcterms:W3CDTF">2012-09-16T11:47:00Z</dcterms:modified>
</cp:coreProperties>
</file>