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91" w:rsidRPr="000E0F99" w:rsidRDefault="00E63291" w:rsidP="00E63291">
      <w:pPr>
        <w:jc w:val="center"/>
        <w:rPr>
          <w:b/>
          <w:lang w:val="ru-RU"/>
        </w:rPr>
      </w:pPr>
      <w:r w:rsidRPr="000E0F99">
        <w:rPr>
          <w:b/>
          <w:lang w:val="ru-RU"/>
        </w:rPr>
        <w:t>МУНИЦИПАЛЬНАЯ БАЗОВАЯ  ОБЩЕОБРАЗОВАТЕЛЬНАЯ ШКОЛА-ИНТЕРНАТ</w:t>
      </w:r>
    </w:p>
    <w:p w:rsidR="00E63291" w:rsidRPr="000E0F99" w:rsidRDefault="00E63291" w:rsidP="00E63291">
      <w:pPr>
        <w:jc w:val="center"/>
        <w:rPr>
          <w:b/>
          <w:lang w:val="ru-RU"/>
        </w:rPr>
      </w:pPr>
      <w:r w:rsidRPr="000E0F99">
        <w:rPr>
          <w:b/>
          <w:lang w:val="ru-RU"/>
        </w:rPr>
        <w:t>ТЕХНИЧЕСКИЙ ЛИЦЕЙ-ИНТЕРНАТ №128</w:t>
      </w:r>
    </w:p>
    <w:p w:rsidR="00E63291" w:rsidRPr="000E0F99" w:rsidRDefault="00E63291" w:rsidP="00E63291">
      <w:pPr>
        <w:rPr>
          <w:lang w:val="ru-RU"/>
        </w:rPr>
      </w:pPr>
    </w:p>
    <w:p w:rsidR="00E63291" w:rsidRPr="000E0F99" w:rsidRDefault="00E63291" w:rsidP="00E63291">
      <w:pPr>
        <w:rPr>
          <w:b/>
          <w:lang w:val="ru-RU"/>
        </w:rPr>
      </w:pPr>
      <w:r w:rsidRPr="000E0F99">
        <w:rPr>
          <w:b/>
          <w:lang w:val="ru-RU"/>
        </w:rPr>
        <w:t xml:space="preserve">                                      </w:t>
      </w:r>
      <w:r w:rsidRPr="000E0F99">
        <w:rPr>
          <w:b/>
          <w:lang w:val="ru-RU"/>
        </w:rPr>
        <w:br/>
        <w:t xml:space="preserve">                                                                                           </w:t>
      </w:r>
    </w:p>
    <w:p w:rsidR="00E63291" w:rsidRPr="000E0F99" w:rsidRDefault="00E63291" w:rsidP="00E63291">
      <w:pPr>
        <w:jc w:val="right"/>
        <w:rPr>
          <w:b/>
          <w:lang w:val="ru-RU"/>
        </w:rPr>
      </w:pPr>
      <w:r w:rsidRPr="000E0F99">
        <w:rPr>
          <w:b/>
          <w:lang w:val="ru-RU"/>
        </w:rPr>
        <w:t xml:space="preserve">                                                     </w:t>
      </w:r>
    </w:p>
    <w:p w:rsidR="00E63291" w:rsidRPr="000E0F99" w:rsidRDefault="00E63291" w:rsidP="00E63291">
      <w:pPr>
        <w:rPr>
          <w:lang w:val="ru-RU"/>
        </w:rPr>
      </w:pPr>
    </w:p>
    <w:p w:rsidR="00E63291" w:rsidRPr="000E0F99" w:rsidRDefault="00E63291" w:rsidP="00E63291">
      <w:pPr>
        <w:rPr>
          <w:lang w:val="ru-RU"/>
        </w:rPr>
      </w:pPr>
    </w:p>
    <w:p w:rsidR="00E63291" w:rsidRPr="000E0F99" w:rsidRDefault="00E63291" w:rsidP="00E63291">
      <w:pPr>
        <w:rPr>
          <w:lang w:val="ru-RU"/>
        </w:rPr>
      </w:pPr>
    </w:p>
    <w:p w:rsidR="00E63291" w:rsidRPr="000E0F99" w:rsidRDefault="00E63291" w:rsidP="00E63291">
      <w:pPr>
        <w:rPr>
          <w:lang w:val="ru-RU"/>
        </w:rPr>
      </w:pPr>
    </w:p>
    <w:p w:rsidR="00E63291" w:rsidRPr="000E0F99" w:rsidRDefault="00E63291" w:rsidP="00E63291">
      <w:pPr>
        <w:rPr>
          <w:b/>
          <w:lang w:val="ru-RU"/>
        </w:rPr>
      </w:pPr>
    </w:p>
    <w:p w:rsidR="00E63291" w:rsidRPr="00E63291" w:rsidRDefault="00E63291" w:rsidP="00E63291">
      <w:pPr>
        <w:jc w:val="center"/>
        <w:rPr>
          <w:lang w:val="ru-RU"/>
        </w:rPr>
      </w:pPr>
      <w:r w:rsidRPr="000E0F99">
        <w:rPr>
          <w:lang w:val="ru-RU"/>
        </w:rPr>
        <w:t xml:space="preserve">НАЗВАНИЕ РАБОТЫ: </w:t>
      </w:r>
    </w:p>
    <w:p w:rsidR="00E63291" w:rsidRPr="00E63291" w:rsidRDefault="00E63291" w:rsidP="00E63291">
      <w:pPr>
        <w:rPr>
          <w:lang w:val="ru-RU"/>
        </w:rPr>
      </w:pPr>
    </w:p>
    <w:p w:rsidR="00E63291" w:rsidRDefault="00E63291" w:rsidP="00E63291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E63291" w:rsidRPr="00EC7AD2" w:rsidRDefault="00E63291" w:rsidP="00E63291">
      <w:pPr>
        <w:pStyle w:val="a4"/>
        <w:jc w:val="center"/>
        <w:rPr>
          <w:rFonts w:ascii="Times New Roman" w:hAnsi="Times New Roman" w:cs="Times New Roman"/>
          <w:b/>
          <w:sz w:val="50"/>
          <w:szCs w:val="50"/>
          <w:lang w:val="ru-RU"/>
        </w:rPr>
      </w:pPr>
      <w:r w:rsidRPr="00EC7AD2">
        <w:rPr>
          <w:rFonts w:ascii="Times New Roman" w:hAnsi="Times New Roman" w:cs="Times New Roman"/>
          <w:b/>
          <w:sz w:val="50"/>
          <w:szCs w:val="50"/>
          <w:lang w:val="ru-RU"/>
        </w:rPr>
        <w:t>Сценарий внеклассного мероприятия для учащихся 1класс</w:t>
      </w:r>
      <w:r>
        <w:rPr>
          <w:rFonts w:ascii="Times New Roman" w:hAnsi="Times New Roman" w:cs="Times New Roman"/>
          <w:b/>
          <w:sz w:val="50"/>
          <w:szCs w:val="50"/>
          <w:lang w:val="ru-RU"/>
        </w:rPr>
        <w:t>а</w:t>
      </w:r>
    </w:p>
    <w:p w:rsidR="00E63291" w:rsidRPr="00EC7AD2" w:rsidRDefault="00E63291" w:rsidP="00E63291">
      <w:pPr>
        <w:pStyle w:val="a4"/>
        <w:jc w:val="center"/>
        <w:rPr>
          <w:rFonts w:ascii="Times New Roman" w:hAnsi="Times New Roman" w:cs="Times New Roman"/>
          <w:b/>
          <w:sz w:val="50"/>
          <w:szCs w:val="50"/>
          <w:lang w:val="ru-RU"/>
        </w:rPr>
      </w:pPr>
      <w:r w:rsidRPr="00EC7AD2">
        <w:rPr>
          <w:rFonts w:ascii="Times New Roman" w:hAnsi="Times New Roman" w:cs="Times New Roman"/>
          <w:b/>
          <w:sz w:val="50"/>
          <w:szCs w:val="50"/>
          <w:lang w:val="ru-RU"/>
        </w:rPr>
        <w:t xml:space="preserve">Тема: </w:t>
      </w:r>
      <w:r>
        <w:rPr>
          <w:rFonts w:ascii="Times New Roman" w:hAnsi="Times New Roman" w:cs="Times New Roman"/>
          <w:b/>
          <w:sz w:val="50"/>
          <w:szCs w:val="50"/>
          <w:lang w:val="ru-RU"/>
        </w:rPr>
        <w:t>Где можно играть</w:t>
      </w:r>
    </w:p>
    <w:p w:rsidR="00E63291" w:rsidRDefault="00E63291" w:rsidP="00E63291">
      <w:pPr>
        <w:pStyle w:val="a4"/>
        <w:jc w:val="center"/>
        <w:rPr>
          <w:rFonts w:ascii="Times New Roman" w:hAnsi="Times New Roman" w:cs="Times New Roman"/>
          <w:b/>
          <w:sz w:val="50"/>
          <w:szCs w:val="50"/>
          <w:lang w:val="ru-RU"/>
        </w:rPr>
      </w:pPr>
    </w:p>
    <w:p w:rsidR="00E63291" w:rsidRDefault="00E63291" w:rsidP="00E63291">
      <w:pPr>
        <w:pStyle w:val="a4"/>
        <w:jc w:val="center"/>
        <w:rPr>
          <w:rFonts w:ascii="Times New Roman" w:hAnsi="Times New Roman" w:cs="Times New Roman"/>
          <w:b/>
          <w:sz w:val="50"/>
          <w:szCs w:val="50"/>
          <w:lang w:val="ru-RU"/>
        </w:rPr>
      </w:pPr>
    </w:p>
    <w:p w:rsidR="00E63291" w:rsidRPr="00EC7AD2" w:rsidRDefault="00E63291" w:rsidP="00E63291">
      <w:pPr>
        <w:pStyle w:val="a4"/>
        <w:jc w:val="center"/>
        <w:rPr>
          <w:rFonts w:ascii="Times New Roman" w:hAnsi="Times New Roman" w:cs="Times New Roman"/>
          <w:b/>
          <w:sz w:val="50"/>
          <w:szCs w:val="50"/>
          <w:lang w:val="ru-RU"/>
        </w:rPr>
      </w:pPr>
    </w:p>
    <w:p w:rsidR="00E63291" w:rsidRPr="00E63291" w:rsidRDefault="00E63291" w:rsidP="00E63291">
      <w:pPr>
        <w:rPr>
          <w:lang w:val="ru-RU"/>
        </w:rPr>
      </w:pPr>
    </w:p>
    <w:p w:rsidR="00E63291" w:rsidRPr="00EC7AD2" w:rsidRDefault="00E63291" w:rsidP="00E63291">
      <w:pPr>
        <w:jc w:val="right"/>
        <w:rPr>
          <w:rFonts w:ascii="Times New Roman" w:hAnsi="Times New Roman" w:cs="Times New Roman"/>
          <w:b/>
          <w:lang w:val="ru-RU"/>
        </w:rPr>
      </w:pPr>
      <w:r w:rsidRPr="00E63291">
        <w:rPr>
          <w:lang w:val="ru-RU"/>
        </w:rPr>
        <w:tab/>
      </w:r>
      <w:r w:rsidRPr="00EC7AD2">
        <w:rPr>
          <w:rFonts w:ascii="Times New Roman" w:hAnsi="Times New Roman" w:cs="Times New Roman"/>
          <w:b/>
          <w:lang w:val="ru-RU"/>
        </w:rPr>
        <w:t xml:space="preserve">                            АВТОР: ЛУКЬЯНОВСКАЯ СВЕТЛАНА АНАТОЛЬЕВНА</w:t>
      </w:r>
    </w:p>
    <w:p w:rsidR="00E63291" w:rsidRPr="00EC7AD2" w:rsidRDefault="00E63291" w:rsidP="00E63291">
      <w:pPr>
        <w:jc w:val="right"/>
        <w:rPr>
          <w:rFonts w:ascii="Times New Roman" w:hAnsi="Times New Roman" w:cs="Times New Roman"/>
          <w:b/>
          <w:lang w:val="ru-RU"/>
        </w:rPr>
      </w:pPr>
      <w:r w:rsidRPr="00EC7AD2">
        <w:rPr>
          <w:rFonts w:ascii="Times New Roman" w:hAnsi="Times New Roman" w:cs="Times New Roman"/>
          <w:b/>
        </w:rPr>
        <w:t>LANA</w:t>
      </w:r>
      <w:r w:rsidRPr="00EC7AD2">
        <w:rPr>
          <w:rFonts w:ascii="Times New Roman" w:hAnsi="Times New Roman" w:cs="Times New Roman"/>
          <w:b/>
          <w:lang w:val="ru-RU"/>
        </w:rPr>
        <w:t>_77771@</w:t>
      </w:r>
      <w:r w:rsidRPr="00EC7AD2">
        <w:rPr>
          <w:rFonts w:ascii="Times New Roman" w:hAnsi="Times New Roman" w:cs="Times New Roman"/>
          <w:b/>
        </w:rPr>
        <w:t>MAIL</w:t>
      </w:r>
      <w:r w:rsidRPr="00EC7AD2">
        <w:rPr>
          <w:rFonts w:ascii="Times New Roman" w:hAnsi="Times New Roman" w:cs="Times New Roman"/>
          <w:b/>
          <w:lang w:val="ru-RU"/>
        </w:rPr>
        <w:t>.</w:t>
      </w:r>
      <w:r w:rsidRPr="00EC7AD2">
        <w:rPr>
          <w:rFonts w:ascii="Times New Roman" w:hAnsi="Times New Roman" w:cs="Times New Roman"/>
          <w:b/>
        </w:rPr>
        <w:t>RU</w:t>
      </w:r>
      <w:r w:rsidRPr="00EC7AD2">
        <w:rPr>
          <w:rFonts w:ascii="Times New Roman" w:hAnsi="Times New Roman" w:cs="Times New Roman"/>
          <w:b/>
          <w:lang w:val="ru-RU"/>
        </w:rPr>
        <w:t xml:space="preserve">  </w:t>
      </w:r>
    </w:p>
    <w:p w:rsidR="00E63291" w:rsidRPr="00EC7AD2" w:rsidRDefault="00E63291" w:rsidP="00E63291">
      <w:pPr>
        <w:jc w:val="right"/>
        <w:rPr>
          <w:rFonts w:ascii="Times New Roman" w:hAnsi="Times New Roman" w:cs="Times New Roman"/>
          <w:b/>
          <w:lang w:val="ru-RU"/>
        </w:rPr>
      </w:pPr>
      <w:r w:rsidRPr="00EC7AD2">
        <w:rPr>
          <w:rFonts w:ascii="Times New Roman" w:hAnsi="Times New Roman" w:cs="Times New Roman"/>
          <w:b/>
          <w:lang w:val="ru-RU"/>
        </w:rPr>
        <w:t xml:space="preserve">                                            УЧИТЕЛЯ  НАЧАЛЬНЫХ КЛАССОВ                                                                                       </w:t>
      </w:r>
    </w:p>
    <w:p w:rsidR="00E63291" w:rsidRDefault="00E63291" w:rsidP="00E63291">
      <w:pPr>
        <w:jc w:val="center"/>
        <w:rPr>
          <w:rFonts w:ascii="Times New Roman" w:hAnsi="Times New Roman" w:cs="Times New Roman"/>
          <w:b/>
          <w:lang w:val="ru-RU"/>
        </w:rPr>
      </w:pPr>
    </w:p>
    <w:p w:rsidR="00E63291" w:rsidRDefault="00E63291" w:rsidP="00E63291">
      <w:pPr>
        <w:jc w:val="center"/>
        <w:rPr>
          <w:rFonts w:ascii="Times New Roman" w:hAnsi="Times New Roman" w:cs="Times New Roman"/>
          <w:b/>
          <w:lang w:val="ru-RU"/>
        </w:rPr>
      </w:pPr>
    </w:p>
    <w:p w:rsidR="00E63291" w:rsidRDefault="00E63291" w:rsidP="00E63291">
      <w:pPr>
        <w:jc w:val="center"/>
        <w:rPr>
          <w:rFonts w:ascii="Times New Roman" w:hAnsi="Times New Roman" w:cs="Times New Roman"/>
          <w:b/>
          <w:lang w:val="ru-RU"/>
        </w:rPr>
      </w:pPr>
    </w:p>
    <w:p w:rsidR="00E63291" w:rsidRDefault="00E63291" w:rsidP="00E63291">
      <w:pPr>
        <w:jc w:val="center"/>
        <w:rPr>
          <w:rFonts w:ascii="Times New Roman" w:hAnsi="Times New Roman" w:cs="Times New Roman"/>
          <w:b/>
          <w:lang w:val="ru-RU"/>
        </w:rPr>
      </w:pPr>
    </w:p>
    <w:p w:rsidR="00E63291" w:rsidRDefault="00E63291" w:rsidP="00E63291">
      <w:pPr>
        <w:jc w:val="center"/>
        <w:rPr>
          <w:rFonts w:ascii="Times New Roman" w:hAnsi="Times New Roman" w:cs="Times New Roman"/>
          <w:b/>
          <w:lang w:val="ru-RU"/>
        </w:rPr>
      </w:pPr>
    </w:p>
    <w:p w:rsidR="00E63291" w:rsidRDefault="00E63291" w:rsidP="00E63291">
      <w:pPr>
        <w:jc w:val="center"/>
        <w:rPr>
          <w:rFonts w:ascii="Times New Roman" w:hAnsi="Times New Roman" w:cs="Times New Roman"/>
          <w:b/>
          <w:lang w:val="ru-RU"/>
        </w:rPr>
      </w:pPr>
    </w:p>
    <w:p w:rsidR="00E63291" w:rsidRDefault="00E63291" w:rsidP="00E63291">
      <w:pPr>
        <w:jc w:val="center"/>
        <w:rPr>
          <w:rFonts w:ascii="Times New Roman" w:hAnsi="Times New Roman" w:cs="Times New Roman"/>
          <w:b/>
          <w:lang w:val="ru-RU"/>
        </w:rPr>
      </w:pPr>
    </w:p>
    <w:p w:rsidR="00E63291" w:rsidRDefault="00E63291" w:rsidP="00E63291">
      <w:pPr>
        <w:jc w:val="center"/>
        <w:rPr>
          <w:rFonts w:ascii="Times New Roman" w:hAnsi="Times New Roman" w:cs="Times New Roman"/>
          <w:b/>
          <w:lang w:val="ru-RU"/>
        </w:rPr>
      </w:pPr>
    </w:p>
    <w:p w:rsidR="00E63291" w:rsidRDefault="00E63291" w:rsidP="00E63291">
      <w:pPr>
        <w:jc w:val="center"/>
        <w:rPr>
          <w:rFonts w:ascii="Times New Roman" w:hAnsi="Times New Roman" w:cs="Times New Roman"/>
          <w:b/>
          <w:lang w:val="ru-RU"/>
        </w:rPr>
      </w:pPr>
    </w:p>
    <w:p w:rsidR="00E63291" w:rsidRDefault="00E63291" w:rsidP="00E63291">
      <w:pPr>
        <w:jc w:val="center"/>
        <w:rPr>
          <w:rFonts w:ascii="Times New Roman" w:hAnsi="Times New Roman" w:cs="Times New Roman"/>
          <w:b/>
          <w:lang w:val="ru-RU"/>
        </w:rPr>
      </w:pPr>
    </w:p>
    <w:p w:rsidR="00E63291" w:rsidRDefault="00E63291" w:rsidP="00E63291">
      <w:pPr>
        <w:jc w:val="center"/>
        <w:rPr>
          <w:rFonts w:ascii="Times New Roman" w:hAnsi="Times New Roman" w:cs="Times New Roman"/>
          <w:b/>
          <w:lang w:val="ru-RU"/>
        </w:rPr>
      </w:pPr>
    </w:p>
    <w:p w:rsidR="00E63291" w:rsidRDefault="00E63291" w:rsidP="00E63291">
      <w:pPr>
        <w:jc w:val="center"/>
        <w:rPr>
          <w:rFonts w:ascii="Times New Roman" w:hAnsi="Times New Roman" w:cs="Times New Roman"/>
          <w:b/>
          <w:lang w:val="ru-RU"/>
        </w:rPr>
      </w:pPr>
    </w:p>
    <w:p w:rsidR="00E63291" w:rsidRDefault="00E63291" w:rsidP="00E63291">
      <w:pPr>
        <w:jc w:val="center"/>
        <w:rPr>
          <w:rFonts w:ascii="Times New Roman" w:hAnsi="Times New Roman" w:cs="Times New Roman"/>
          <w:b/>
          <w:lang w:val="ru-RU"/>
        </w:rPr>
      </w:pPr>
    </w:p>
    <w:p w:rsidR="00E63291" w:rsidRDefault="00E63291" w:rsidP="00E63291">
      <w:pPr>
        <w:jc w:val="center"/>
        <w:rPr>
          <w:rFonts w:ascii="Times New Roman" w:hAnsi="Times New Roman" w:cs="Times New Roman"/>
          <w:b/>
          <w:lang w:val="ru-RU"/>
        </w:rPr>
      </w:pPr>
    </w:p>
    <w:p w:rsidR="00E63291" w:rsidRDefault="00E63291" w:rsidP="00E63291">
      <w:pPr>
        <w:jc w:val="center"/>
        <w:rPr>
          <w:rFonts w:ascii="Times New Roman" w:hAnsi="Times New Roman" w:cs="Times New Roman"/>
          <w:b/>
          <w:lang w:val="ru-RU"/>
        </w:rPr>
      </w:pPr>
    </w:p>
    <w:p w:rsidR="00E63291" w:rsidRDefault="00E63291" w:rsidP="00E63291">
      <w:pPr>
        <w:jc w:val="center"/>
        <w:rPr>
          <w:rFonts w:ascii="Times New Roman" w:hAnsi="Times New Roman" w:cs="Times New Roman"/>
          <w:b/>
          <w:lang w:val="ru-RU"/>
        </w:rPr>
      </w:pPr>
    </w:p>
    <w:p w:rsidR="00D770DB" w:rsidRDefault="00D770DB" w:rsidP="00E63291">
      <w:pPr>
        <w:jc w:val="center"/>
        <w:rPr>
          <w:rFonts w:ascii="Times New Roman" w:hAnsi="Times New Roman" w:cs="Times New Roman"/>
          <w:b/>
          <w:lang w:val="ru-RU"/>
        </w:rPr>
      </w:pPr>
    </w:p>
    <w:p w:rsidR="00E63291" w:rsidRDefault="00E63291" w:rsidP="00E6329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lastRenderedPageBreak/>
        <w:t xml:space="preserve">Цель: </w:t>
      </w:r>
      <w:r>
        <w:rPr>
          <w:rFonts w:ascii="Times New Roman" w:hAnsi="Times New Roman" w:cs="Times New Roman"/>
          <w:lang w:val="ru-RU"/>
        </w:rPr>
        <w:t>Формировать представления младших школьников о безопасности на улицах и дорогах. Убедить</w:t>
      </w:r>
      <w:r w:rsidR="00EF7361">
        <w:rPr>
          <w:rFonts w:ascii="Times New Roman" w:hAnsi="Times New Roman" w:cs="Times New Roman"/>
          <w:lang w:val="ru-RU"/>
        </w:rPr>
        <w:t xml:space="preserve"> учащихся в опасности проведения игр на проезжей части дороги.</w:t>
      </w:r>
    </w:p>
    <w:p w:rsidR="00EF7361" w:rsidRDefault="00EF7361" w:rsidP="00E63291">
      <w:pPr>
        <w:rPr>
          <w:rFonts w:ascii="Times New Roman" w:hAnsi="Times New Roman" w:cs="Times New Roman"/>
          <w:lang w:val="ru-RU"/>
        </w:rPr>
      </w:pPr>
    </w:p>
    <w:p w:rsidR="00EF7361" w:rsidRDefault="00EF7361" w:rsidP="00EF7361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ХОД МЕРОПРИЯТИЯ</w:t>
      </w:r>
    </w:p>
    <w:p w:rsidR="00EF7361" w:rsidRDefault="00EF7361" w:rsidP="00EF7361">
      <w:pPr>
        <w:rPr>
          <w:rFonts w:ascii="Times New Roman" w:hAnsi="Times New Roman" w:cs="Times New Roman"/>
          <w:lang w:val="ru-RU"/>
        </w:rPr>
      </w:pPr>
    </w:p>
    <w:p w:rsidR="00EF7361" w:rsidRDefault="001E40A4" w:rsidP="00EF736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="00350FB0"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  <w:lang w:val="ru-RU"/>
        </w:rPr>
        <w:t xml:space="preserve">Правил дорожных </w:t>
      </w:r>
    </w:p>
    <w:p w:rsidR="001E40A4" w:rsidRDefault="001E40A4" w:rsidP="00EF736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На свете не мало.</w:t>
      </w:r>
    </w:p>
    <w:p w:rsidR="001E40A4" w:rsidRDefault="001E40A4" w:rsidP="001E40A4">
      <w:pPr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Все бы их выучить </w:t>
      </w:r>
    </w:p>
    <w:p w:rsidR="001E40A4" w:rsidRDefault="001E40A4" w:rsidP="001E40A4">
      <w:pPr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Нам не мешало,</w:t>
      </w:r>
    </w:p>
    <w:p w:rsidR="001E40A4" w:rsidRDefault="001E40A4" w:rsidP="001E40A4">
      <w:pPr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Но основное из Правил движенья</w:t>
      </w:r>
    </w:p>
    <w:p w:rsidR="001E40A4" w:rsidRDefault="001E40A4" w:rsidP="001E40A4">
      <w:pPr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Знать как таблицу </w:t>
      </w:r>
    </w:p>
    <w:p w:rsidR="001E40A4" w:rsidRDefault="001E40A4" w:rsidP="001E40A4">
      <w:pPr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Должны  умноженья.</w:t>
      </w:r>
    </w:p>
    <w:p w:rsidR="001E40A4" w:rsidRDefault="001E40A4" w:rsidP="001E40A4">
      <w:pPr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 мостово</w:t>
      </w:r>
      <w:proofErr w:type="gramStart"/>
      <w:r>
        <w:rPr>
          <w:rFonts w:ascii="Times New Roman" w:hAnsi="Times New Roman" w:cs="Times New Roman"/>
          <w:lang w:val="ru-RU"/>
        </w:rPr>
        <w:t>й-</w:t>
      </w:r>
      <w:proofErr w:type="gramEnd"/>
      <w:r>
        <w:rPr>
          <w:rFonts w:ascii="Times New Roman" w:hAnsi="Times New Roman" w:cs="Times New Roman"/>
          <w:lang w:val="ru-RU"/>
        </w:rPr>
        <w:t xml:space="preserve"> не играть,</w:t>
      </w:r>
    </w:p>
    <w:p w:rsidR="001E40A4" w:rsidRDefault="001E40A4" w:rsidP="001E40A4">
      <w:pPr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Не кататься,</w:t>
      </w:r>
    </w:p>
    <w:p w:rsidR="001E40A4" w:rsidRDefault="001E40A4" w:rsidP="001E40A4">
      <w:pPr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Если здоровым ты хочешь остаться!</w:t>
      </w:r>
    </w:p>
    <w:p w:rsidR="001E40A4" w:rsidRDefault="005B274B" w:rsidP="001E40A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Скоро каникулы и многие из вас выйдут играть на улицу. Ребята, скажите, а где можно играть? </w:t>
      </w:r>
    </w:p>
    <w:p w:rsidR="005B274B" w:rsidRDefault="005B274B" w:rsidP="001E40A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(Ответы детей)</w:t>
      </w:r>
    </w:p>
    <w:p w:rsidR="00603826" w:rsidRDefault="005B274B" w:rsidP="001E40A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-Сегодня мы с вами</w:t>
      </w:r>
      <w:r w:rsidR="00350FB0">
        <w:rPr>
          <w:rFonts w:ascii="Times New Roman" w:hAnsi="Times New Roman" w:cs="Times New Roman"/>
          <w:lang w:val="ru-RU"/>
        </w:rPr>
        <w:t xml:space="preserve"> вспомним </w:t>
      </w:r>
      <w:r>
        <w:rPr>
          <w:rFonts w:ascii="Times New Roman" w:hAnsi="Times New Roman" w:cs="Times New Roman"/>
          <w:lang w:val="ru-RU"/>
        </w:rPr>
        <w:t xml:space="preserve"> места</w:t>
      </w:r>
      <w:r w:rsidR="00350FB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для игр и катания на самокатах летом, на коньках и санках зимой; обсудим, почему нельзя играть</w:t>
      </w:r>
      <w:r w:rsidR="00603826">
        <w:rPr>
          <w:rFonts w:ascii="Times New Roman" w:hAnsi="Times New Roman" w:cs="Times New Roman"/>
          <w:lang w:val="ru-RU"/>
        </w:rPr>
        <w:t xml:space="preserve"> на улицах и дорогах.</w:t>
      </w:r>
    </w:p>
    <w:p w:rsidR="005B274B" w:rsidRDefault="005B274B" w:rsidP="001E40A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603826" w:rsidRDefault="00603826" w:rsidP="00EF7361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Упражнение «Самокат»</w:t>
      </w:r>
    </w:p>
    <w:p w:rsidR="00603826" w:rsidRDefault="00603826" w:rsidP="00EF736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Самокат, самокат!</w:t>
      </w:r>
    </w:p>
    <w:p w:rsidR="00603826" w:rsidRDefault="00603826" w:rsidP="00EF736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Самокат, очень рад!</w:t>
      </w:r>
    </w:p>
    <w:p w:rsidR="00603826" w:rsidRDefault="00603826" w:rsidP="00EF736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Сам качу, сам качу</w:t>
      </w:r>
    </w:p>
    <w:p w:rsidR="00603826" w:rsidRDefault="00603826" w:rsidP="00EF736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Самокат куда хочу.</w:t>
      </w:r>
    </w:p>
    <w:p w:rsidR="00603826" w:rsidRDefault="00603826" w:rsidP="00EF7361">
      <w:pPr>
        <w:rPr>
          <w:rFonts w:ascii="Times New Roman" w:hAnsi="Times New Roman" w:cs="Times New Roman"/>
          <w:lang w:val="ru-RU"/>
        </w:rPr>
      </w:pPr>
    </w:p>
    <w:p w:rsidR="00603826" w:rsidRDefault="00603826" w:rsidP="00EF736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-Ребята, а где можно кататься на самокате? </w:t>
      </w:r>
    </w:p>
    <w:p w:rsidR="00603826" w:rsidRDefault="00603826" w:rsidP="00EF736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-А можно кататься на мостовой?</w:t>
      </w:r>
    </w:p>
    <w:p w:rsidR="00EA39A3" w:rsidRDefault="00EA39A3" w:rsidP="00EF736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-Давайте рассмотрим ваши рисунки, на которых вы показали, где опасно играть. </w:t>
      </w:r>
    </w:p>
    <w:p w:rsidR="00EA39A3" w:rsidRDefault="00EA39A3" w:rsidP="00EF736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-А где опасно играть? Послушайте стихотворения, подготовленные ребятами:</w:t>
      </w:r>
    </w:p>
    <w:p w:rsidR="00EA39A3" w:rsidRDefault="00EA39A3" w:rsidP="00EA39A3">
      <w:pPr>
        <w:pStyle w:val="a6"/>
        <w:spacing w:before="0" w:beforeAutospacing="0" w:after="0" w:afterAutospacing="0"/>
      </w:pPr>
      <w:r>
        <w:t xml:space="preserve">Ах, забывчивый зайчонок, </w:t>
      </w:r>
    </w:p>
    <w:p w:rsidR="00EA39A3" w:rsidRDefault="00EA39A3" w:rsidP="00EA39A3">
      <w:pPr>
        <w:pStyle w:val="a6"/>
        <w:spacing w:before="0" w:beforeAutospacing="0" w:after="0" w:afterAutospacing="0"/>
      </w:pPr>
      <w:r>
        <w:t xml:space="preserve">Шаловливый медвежонок! </w:t>
      </w:r>
    </w:p>
    <w:p w:rsidR="00EA39A3" w:rsidRDefault="00EA39A3" w:rsidP="00EA39A3">
      <w:pPr>
        <w:pStyle w:val="a6"/>
        <w:spacing w:before="0" w:beforeAutospacing="0" w:after="0" w:afterAutospacing="0"/>
      </w:pPr>
      <w:r>
        <w:t xml:space="preserve">Что же это получается? </w:t>
      </w:r>
    </w:p>
    <w:p w:rsidR="00EA39A3" w:rsidRDefault="00EA39A3" w:rsidP="00EA39A3">
      <w:pPr>
        <w:pStyle w:val="a6"/>
        <w:spacing w:before="0" w:beforeAutospacing="0" w:after="0" w:afterAutospacing="0"/>
      </w:pPr>
      <w:r>
        <w:t>Сколько раз вам повторять,</w:t>
      </w:r>
    </w:p>
    <w:p w:rsidR="00EA39A3" w:rsidRDefault="00EA39A3" w:rsidP="00EA39A3">
      <w:pPr>
        <w:pStyle w:val="a6"/>
        <w:spacing w:before="0" w:beforeAutospacing="0" w:after="0" w:afterAutospacing="0"/>
      </w:pPr>
      <w:r>
        <w:t xml:space="preserve">Сколько раз напоминать, </w:t>
      </w:r>
    </w:p>
    <w:p w:rsidR="00EA39A3" w:rsidRDefault="00EA39A3" w:rsidP="00EA39A3">
      <w:pPr>
        <w:pStyle w:val="a6"/>
        <w:spacing w:before="0" w:beforeAutospacing="0" w:after="0" w:afterAutospacing="0"/>
      </w:pPr>
      <w:r>
        <w:t>Что на улице играть запрещается.</w:t>
      </w:r>
    </w:p>
    <w:p w:rsidR="00EA39A3" w:rsidRDefault="00EA39A3" w:rsidP="00EA39A3">
      <w:pPr>
        <w:pStyle w:val="a6"/>
        <w:spacing w:before="0" w:beforeAutospacing="0" w:after="0" w:afterAutospacing="0"/>
        <w:ind w:left="708"/>
      </w:pPr>
      <w:r>
        <w:t xml:space="preserve">Медвежонок наш и зайка </w:t>
      </w:r>
    </w:p>
    <w:p w:rsidR="00EA39A3" w:rsidRDefault="00EA39A3" w:rsidP="00EA39A3">
      <w:pPr>
        <w:pStyle w:val="a6"/>
        <w:spacing w:before="0" w:beforeAutospacing="0" w:after="0" w:afterAutospacing="0"/>
        <w:ind w:left="708"/>
      </w:pPr>
      <w:r>
        <w:t xml:space="preserve">В мяч играют на лужайке. </w:t>
      </w:r>
    </w:p>
    <w:p w:rsidR="00EA39A3" w:rsidRDefault="00EA39A3" w:rsidP="00EA39A3">
      <w:pPr>
        <w:pStyle w:val="a6"/>
        <w:spacing w:before="0" w:beforeAutospacing="0" w:after="0" w:afterAutospacing="0"/>
        <w:ind w:left="708"/>
      </w:pPr>
      <w:r>
        <w:t>Молодцы!</w:t>
      </w:r>
    </w:p>
    <w:p w:rsidR="00EA39A3" w:rsidRDefault="00EA39A3" w:rsidP="00EA39A3">
      <w:pPr>
        <w:pStyle w:val="a6"/>
        <w:spacing w:before="0" w:beforeAutospacing="0" w:after="0" w:afterAutospacing="0"/>
        <w:ind w:left="708"/>
      </w:pPr>
      <w:r>
        <w:t>Они помнят, они знают:</w:t>
      </w:r>
    </w:p>
    <w:p w:rsidR="00EA39A3" w:rsidRDefault="00EA39A3" w:rsidP="00EA39A3">
      <w:pPr>
        <w:pStyle w:val="a6"/>
        <w:spacing w:before="0" w:beforeAutospacing="0" w:after="0" w:afterAutospacing="0"/>
        <w:ind w:left="708"/>
      </w:pPr>
      <w:r>
        <w:t>На дороге в мяч играют</w:t>
      </w:r>
    </w:p>
    <w:p w:rsidR="00EA39A3" w:rsidRDefault="00EA39A3" w:rsidP="00EA39A3">
      <w:pPr>
        <w:pStyle w:val="a6"/>
        <w:spacing w:before="0" w:beforeAutospacing="0" w:after="0" w:afterAutospacing="0"/>
        <w:ind w:left="708"/>
      </w:pPr>
      <w:r>
        <w:t>Только сорванцы.</w:t>
      </w:r>
    </w:p>
    <w:p w:rsidR="00EA39A3" w:rsidRDefault="00EA39A3" w:rsidP="00EA39A3">
      <w:pPr>
        <w:pStyle w:val="a6"/>
        <w:spacing w:before="0" w:beforeAutospacing="0" w:after="0" w:afterAutospacing="0"/>
      </w:pPr>
      <w:r>
        <w:t>Всем ребятам твердо знать</w:t>
      </w:r>
    </w:p>
    <w:p w:rsidR="00EA39A3" w:rsidRDefault="00EA39A3" w:rsidP="00EA39A3">
      <w:pPr>
        <w:pStyle w:val="a6"/>
        <w:spacing w:before="0" w:beforeAutospacing="0" w:after="0" w:afterAutospacing="0"/>
      </w:pPr>
      <w:r>
        <w:t>Полагается:</w:t>
      </w:r>
    </w:p>
    <w:p w:rsidR="00EA39A3" w:rsidRDefault="00EA39A3" w:rsidP="00EA39A3">
      <w:pPr>
        <w:pStyle w:val="a6"/>
        <w:spacing w:before="0" w:beforeAutospacing="0" w:after="0" w:afterAutospacing="0"/>
      </w:pPr>
      <w:r>
        <w:t>На дороге в мяч играть</w:t>
      </w:r>
    </w:p>
    <w:p w:rsidR="00EA39A3" w:rsidRDefault="00EA39A3" w:rsidP="00EA39A3">
      <w:pPr>
        <w:pStyle w:val="a6"/>
        <w:spacing w:before="0" w:beforeAutospacing="0" w:after="0" w:afterAutospacing="0"/>
      </w:pPr>
      <w:r>
        <w:t>Запрещается!</w:t>
      </w:r>
    </w:p>
    <w:p w:rsidR="00EA39A3" w:rsidRDefault="00EA39A3" w:rsidP="00EA39A3">
      <w:pPr>
        <w:pStyle w:val="a6"/>
        <w:spacing w:before="0" w:beforeAutospacing="0" w:after="0" w:afterAutospacing="0"/>
        <w:ind w:left="708"/>
      </w:pPr>
      <w:r>
        <w:t xml:space="preserve">Мчит машина, мчит, как ветер, </w:t>
      </w:r>
    </w:p>
    <w:p w:rsidR="00EA39A3" w:rsidRDefault="00EA39A3" w:rsidP="00EA39A3">
      <w:pPr>
        <w:pStyle w:val="a6"/>
        <w:spacing w:before="0" w:beforeAutospacing="0" w:after="0" w:afterAutospacing="0"/>
        <w:ind w:left="708"/>
      </w:pPr>
      <w:r>
        <w:t xml:space="preserve">Погасить пожар спешит. </w:t>
      </w:r>
    </w:p>
    <w:p w:rsidR="00EA39A3" w:rsidRDefault="00EA39A3" w:rsidP="00EA39A3">
      <w:pPr>
        <w:pStyle w:val="a6"/>
        <w:spacing w:before="0" w:beforeAutospacing="0" w:after="0" w:afterAutospacing="0"/>
        <w:ind w:left="708"/>
      </w:pPr>
      <w:r>
        <w:t xml:space="preserve">Вдруг зайчонок-постреленок, </w:t>
      </w:r>
    </w:p>
    <w:p w:rsidR="00EA39A3" w:rsidRDefault="00EA39A3" w:rsidP="00EA39A3">
      <w:pPr>
        <w:pStyle w:val="a6"/>
        <w:spacing w:before="0" w:beforeAutospacing="0" w:after="0" w:afterAutospacing="0"/>
        <w:ind w:left="708"/>
      </w:pPr>
      <w:r>
        <w:t xml:space="preserve">Он на роликах, как ветер, </w:t>
      </w:r>
    </w:p>
    <w:p w:rsidR="00EA39A3" w:rsidRDefault="00EA39A3" w:rsidP="00EA39A3">
      <w:pPr>
        <w:pStyle w:val="a6"/>
        <w:spacing w:before="0" w:beforeAutospacing="0" w:after="0" w:afterAutospacing="0"/>
        <w:ind w:left="708"/>
      </w:pPr>
      <w:r>
        <w:t xml:space="preserve">Ей наперерез летит. </w:t>
      </w:r>
    </w:p>
    <w:p w:rsidR="00EA39A3" w:rsidRDefault="00EA39A3" w:rsidP="00EA39A3">
      <w:pPr>
        <w:pStyle w:val="a6"/>
        <w:spacing w:before="0" w:beforeAutospacing="0" w:after="0" w:afterAutospacing="0"/>
      </w:pPr>
      <w:r>
        <w:lastRenderedPageBreak/>
        <w:t>До беды один лишь миг ...</w:t>
      </w:r>
    </w:p>
    <w:p w:rsidR="00EA39A3" w:rsidRDefault="00EA39A3" w:rsidP="00EA39A3">
      <w:pPr>
        <w:pStyle w:val="a6"/>
        <w:spacing w:before="0" w:beforeAutospacing="0" w:after="0" w:afterAutospacing="0"/>
      </w:pPr>
      <w:r>
        <w:t xml:space="preserve">Но водитель тормозит. </w:t>
      </w:r>
    </w:p>
    <w:p w:rsidR="00EA39A3" w:rsidRDefault="00EA39A3" w:rsidP="00EA39A3">
      <w:pPr>
        <w:pStyle w:val="a6"/>
        <w:spacing w:before="0" w:beforeAutospacing="0" w:after="0" w:afterAutospacing="0"/>
      </w:pPr>
      <w:r>
        <w:t xml:space="preserve">А зайчонок-постреленок </w:t>
      </w:r>
    </w:p>
    <w:p w:rsidR="00EA39A3" w:rsidRDefault="00EA39A3" w:rsidP="00EA39A3">
      <w:pPr>
        <w:pStyle w:val="a6"/>
        <w:spacing w:before="0" w:beforeAutospacing="0" w:after="0" w:afterAutospacing="0"/>
      </w:pPr>
      <w:r>
        <w:t xml:space="preserve">На асфальт упал, дрожит. </w:t>
      </w:r>
    </w:p>
    <w:p w:rsidR="00EA39A3" w:rsidRDefault="00EA39A3" w:rsidP="00EA39A3">
      <w:pPr>
        <w:pStyle w:val="a6"/>
        <w:spacing w:before="0" w:beforeAutospacing="0" w:after="0" w:afterAutospacing="0"/>
        <w:ind w:left="708"/>
      </w:pPr>
      <w:r>
        <w:t xml:space="preserve">А зайчонок-постреленок </w:t>
      </w:r>
    </w:p>
    <w:p w:rsidR="00EA39A3" w:rsidRDefault="00EA39A3" w:rsidP="00EA39A3">
      <w:pPr>
        <w:pStyle w:val="a6"/>
        <w:spacing w:before="0" w:beforeAutospacing="0" w:after="0" w:afterAutospacing="0"/>
        <w:ind w:left="708"/>
      </w:pPr>
      <w:r>
        <w:t xml:space="preserve">Смотрит виновато... </w:t>
      </w:r>
    </w:p>
    <w:p w:rsidR="00EA39A3" w:rsidRDefault="00EA39A3" w:rsidP="00EA39A3">
      <w:pPr>
        <w:pStyle w:val="a6"/>
        <w:spacing w:before="0" w:beforeAutospacing="0" w:after="0" w:afterAutospacing="0"/>
        <w:ind w:left="708"/>
      </w:pPr>
      <w:r>
        <w:t xml:space="preserve">Брать нельзя с него пример. </w:t>
      </w:r>
    </w:p>
    <w:p w:rsidR="00EA39A3" w:rsidRDefault="00EA39A3" w:rsidP="00EA39A3">
      <w:pPr>
        <w:pStyle w:val="a6"/>
        <w:spacing w:before="0" w:beforeAutospacing="0" w:after="0" w:afterAutospacing="0"/>
        <w:ind w:left="708"/>
      </w:pPr>
      <w:proofErr w:type="gramStart"/>
      <w:r>
        <w:t>Правда</w:t>
      </w:r>
      <w:proofErr w:type="gramEnd"/>
      <w:r>
        <w:t xml:space="preserve"> же, ребята? </w:t>
      </w:r>
    </w:p>
    <w:p w:rsidR="00EA39A3" w:rsidRDefault="00EA39A3" w:rsidP="00EA39A3">
      <w:pPr>
        <w:pStyle w:val="a6"/>
        <w:spacing w:before="0" w:beforeAutospacing="0" w:after="0" w:afterAutospacing="0"/>
      </w:pPr>
      <w:r>
        <w:t xml:space="preserve">Ничего, что у дороги </w:t>
      </w:r>
    </w:p>
    <w:p w:rsidR="00EA39A3" w:rsidRDefault="00EA39A3" w:rsidP="00EA39A3">
      <w:pPr>
        <w:pStyle w:val="a6"/>
        <w:spacing w:before="0" w:beforeAutospacing="0" w:after="0" w:afterAutospacing="0"/>
      </w:pPr>
      <w:r>
        <w:t xml:space="preserve">Наша снежная гора! </w:t>
      </w:r>
    </w:p>
    <w:p w:rsidR="00EA39A3" w:rsidRDefault="00EA39A3" w:rsidP="00EA39A3">
      <w:pPr>
        <w:pStyle w:val="a6"/>
        <w:spacing w:before="0" w:beforeAutospacing="0" w:after="0" w:afterAutospacing="0"/>
      </w:pPr>
      <w:r>
        <w:t xml:space="preserve">Мы на санках, на ледянках </w:t>
      </w:r>
    </w:p>
    <w:p w:rsidR="00EA39A3" w:rsidRDefault="00EA39A3" w:rsidP="00EA39A3">
      <w:pPr>
        <w:pStyle w:val="a6"/>
        <w:spacing w:before="0" w:beforeAutospacing="0" w:after="0" w:afterAutospacing="0"/>
      </w:pPr>
      <w:r>
        <w:t xml:space="preserve">Все с утра спешим сюда. </w:t>
      </w:r>
    </w:p>
    <w:p w:rsidR="00EA39A3" w:rsidRDefault="00EA39A3" w:rsidP="00EA39A3">
      <w:pPr>
        <w:pStyle w:val="a6"/>
        <w:spacing w:before="0" w:beforeAutospacing="0" w:after="0" w:afterAutospacing="0"/>
      </w:pPr>
      <w:r>
        <w:t xml:space="preserve">«Догоняй-ка, догоняй-ка!» — </w:t>
      </w:r>
    </w:p>
    <w:p w:rsidR="00EA39A3" w:rsidRDefault="00EA39A3" w:rsidP="00EA39A3">
      <w:pPr>
        <w:pStyle w:val="a6"/>
        <w:spacing w:before="0" w:beforeAutospacing="0" w:after="0" w:afterAutospacing="0"/>
      </w:pPr>
      <w:r>
        <w:t xml:space="preserve">Нам кричит хвастливый зайка. </w:t>
      </w:r>
    </w:p>
    <w:p w:rsidR="00EA39A3" w:rsidRDefault="00EA39A3" w:rsidP="00EA39A3">
      <w:pPr>
        <w:pStyle w:val="a6"/>
        <w:spacing w:before="0" w:beforeAutospacing="0" w:after="0" w:afterAutospacing="0"/>
        <w:ind w:left="708"/>
      </w:pPr>
      <w:r>
        <w:t xml:space="preserve">Медвежонок с зайкой рядом </w:t>
      </w:r>
    </w:p>
    <w:p w:rsidR="00EA39A3" w:rsidRDefault="00EA39A3" w:rsidP="00EA39A3">
      <w:pPr>
        <w:pStyle w:val="a6"/>
        <w:spacing w:before="0" w:beforeAutospacing="0" w:after="0" w:afterAutospacing="0"/>
        <w:ind w:left="708"/>
      </w:pPr>
      <w:r>
        <w:t>Лапой машет, очень рад он. ...</w:t>
      </w:r>
    </w:p>
    <w:p w:rsidR="00EA39A3" w:rsidRDefault="00EA39A3" w:rsidP="00EA39A3">
      <w:pPr>
        <w:pStyle w:val="a6"/>
        <w:spacing w:before="0" w:beforeAutospacing="0" w:after="0" w:afterAutospacing="0"/>
        <w:ind w:left="708"/>
      </w:pPr>
      <w:r>
        <w:t xml:space="preserve">Вдруг автомашина мчит </w:t>
      </w:r>
    </w:p>
    <w:p w:rsidR="00EA39A3" w:rsidRDefault="00EA39A3" w:rsidP="00EA39A3">
      <w:pPr>
        <w:pStyle w:val="a6"/>
        <w:spacing w:before="0" w:beforeAutospacing="0" w:after="0" w:afterAutospacing="0"/>
        <w:ind w:left="708"/>
      </w:pPr>
      <w:r>
        <w:t xml:space="preserve">И гудит, гудит, гудит... </w:t>
      </w:r>
    </w:p>
    <w:p w:rsidR="00EA39A3" w:rsidRDefault="00EA39A3" w:rsidP="00EA39A3">
      <w:pPr>
        <w:pStyle w:val="a6"/>
        <w:spacing w:before="0" w:beforeAutospacing="0" w:after="0" w:afterAutospacing="0"/>
      </w:pPr>
      <w:r>
        <w:t xml:space="preserve">Испугались </w:t>
      </w:r>
      <w:proofErr w:type="gramStart"/>
      <w:r>
        <w:t>зверята</w:t>
      </w:r>
      <w:proofErr w:type="gramEnd"/>
      <w:r>
        <w:t xml:space="preserve">, дрожат... </w:t>
      </w:r>
    </w:p>
    <w:p w:rsidR="00EA39A3" w:rsidRDefault="00EA39A3" w:rsidP="00EA39A3">
      <w:pPr>
        <w:pStyle w:val="a6"/>
        <w:spacing w:before="0" w:beforeAutospacing="0" w:after="0" w:afterAutospacing="0"/>
      </w:pPr>
      <w:r>
        <w:t xml:space="preserve">А машина все приближается... </w:t>
      </w:r>
    </w:p>
    <w:p w:rsidR="00EA39A3" w:rsidRDefault="00EA39A3" w:rsidP="00EA39A3">
      <w:pPr>
        <w:pStyle w:val="a6"/>
        <w:spacing w:before="0" w:beforeAutospacing="0" w:after="0" w:afterAutospacing="0"/>
      </w:pPr>
      <w:r>
        <w:t xml:space="preserve">Обучить нам бы этих </w:t>
      </w:r>
      <w:proofErr w:type="gramStart"/>
      <w:r>
        <w:t>зверят</w:t>
      </w:r>
      <w:proofErr w:type="gramEnd"/>
      <w:r>
        <w:t xml:space="preserve">, </w:t>
      </w:r>
    </w:p>
    <w:p w:rsidR="00EA39A3" w:rsidRDefault="00EA39A3" w:rsidP="00EA39A3">
      <w:pPr>
        <w:pStyle w:val="a6"/>
        <w:spacing w:before="0" w:beforeAutospacing="0" w:after="0" w:afterAutospacing="0"/>
      </w:pPr>
      <w:r>
        <w:t>У дороги играть запрещается!</w:t>
      </w:r>
    </w:p>
    <w:p w:rsidR="00EA39A3" w:rsidRDefault="00EA39A3" w:rsidP="00EF7361">
      <w:pPr>
        <w:rPr>
          <w:rFonts w:ascii="Times New Roman" w:hAnsi="Times New Roman" w:cs="Times New Roman"/>
          <w:lang w:val="ru-RU"/>
        </w:rPr>
      </w:pPr>
    </w:p>
    <w:p w:rsidR="00EA39A3" w:rsidRDefault="00EA39A3" w:rsidP="00EF736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-Какие правила вы услышали в стихотворении?</w:t>
      </w:r>
    </w:p>
    <w:p w:rsidR="00EA39A3" w:rsidRDefault="00603826" w:rsidP="00EF736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</w:t>
      </w:r>
      <w:r w:rsidR="00EA39A3">
        <w:rPr>
          <w:rFonts w:ascii="Times New Roman" w:hAnsi="Times New Roman" w:cs="Times New Roman"/>
          <w:lang w:val="ru-RU"/>
        </w:rPr>
        <w:t xml:space="preserve"> Кататься на коньках, лыжах и санках нужно только на катках. В парках, скверах, на стадионах; на велосипедах и самоката</w:t>
      </w:r>
      <w:proofErr w:type="gramStart"/>
      <w:r w:rsidR="00EA39A3">
        <w:rPr>
          <w:rFonts w:ascii="Times New Roman" w:hAnsi="Times New Roman" w:cs="Times New Roman"/>
          <w:lang w:val="ru-RU"/>
        </w:rPr>
        <w:t>х-</w:t>
      </w:r>
      <w:proofErr w:type="gramEnd"/>
      <w:r w:rsidR="00EA39A3">
        <w:rPr>
          <w:rFonts w:ascii="Times New Roman" w:hAnsi="Times New Roman" w:cs="Times New Roman"/>
          <w:lang w:val="ru-RU"/>
        </w:rPr>
        <w:t xml:space="preserve"> только в специально отведенных для этого местах. Играть следует на спортивных площадках и стадионах. Нельзя играть в снежки, футбол и другие игры на тротуарах и проезжей части улиц</w:t>
      </w:r>
      <w:proofErr w:type="gramStart"/>
      <w:r w:rsidR="00EA39A3">
        <w:rPr>
          <w:rFonts w:ascii="Times New Roman" w:hAnsi="Times New Roman" w:cs="Times New Roman"/>
          <w:lang w:val="ru-RU"/>
        </w:rPr>
        <w:t>ы-</w:t>
      </w:r>
      <w:proofErr w:type="gramEnd"/>
      <w:r w:rsidR="00EA39A3">
        <w:rPr>
          <w:rFonts w:ascii="Times New Roman" w:hAnsi="Times New Roman" w:cs="Times New Roman"/>
          <w:lang w:val="ru-RU"/>
        </w:rPr>
        <w:t xml:space="preserve"> это мешает пешеходам и движению транспорта.</w:t>
      </w:r>
    </w:p>
    <w:p w:rsidR="001E40A4" w:rsidRDefault="00EA39A3" w:rsidP="00EF736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Физкультминутка «Автомобили»</w:t>
      </w:r>
      <w:r w:rsidR="001E40A4">
        <w:rPr>
          <w:rFonts w:ascii="Times New Roman" w:hAnsi="Times New Roman" w:cs="Times New Roman"/>
          <w:lang w:val="ru-RU"/>
        </w:rPr>
        <w:tab/>
      </w:r>
    </w:p>
    <w:p w:rsidR="00EF7361" w:rsidRDefault="00EF7361" w:rsidP="00EF7361">
      <w:pPr>
        <w:rPr>
          <w:rFonts w:ascii="Times New Roman" w:hAnsi="Times New Roman" w:cs="Times New Roman"/>
          <w:lang w:val="ru-RU"/>
        </w:rPr>
      </w:pPr>
    </w:p>
    <w:p w:rsidR="00EA39A3" w:rsidRDefault="00EA39A3" w:rsidP="00EF736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Подвижная игра. Школьники делятся на группы: транспорт и пешеходы. По команде «Движение!»</w:t>
      </w:r>
      <w:r w:rsidR="00350FB0">
        <w:rPr>
          <w:rFonts w:ascii="Times New Roman" w:hAnsi="Times New Roman" w:cs="Times New Roman"/>
          <w:lang w:val="ru-RU"/>
        </w:rPr>
        <w:t xml:space="preserve"> и «Тротуар!» учащиеся реагируют на свою команду и выполняют движение. Зазевавшиеся получают штрафные очки. В конце игры определяется победитель в каждой группе.</w:t>
      </w:r>
    </w:p>
    <w:p w:rsidR="00350FB0" w:rsidRDefault="00350FB0" w:rsidP="00EF7361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Итог занятия.</w:t>
      </w:r>
    </w:p>
    <w:p w:rsidR="00350FB0" w:rsidRPr="00350FB0" w:rsidRDefault="00350FB0" w:rsidP="00EF7361">
      <w:pPr>
        <w:rPr>
          <w:rFonts w:ascii="Times New Roman" w:hAnsi="Times New Roman" w:cs="Times New Roman"/>
          <w:b/>
          <w:lang w:val="ru-RU"/>
        </w:rPr>
      </w:pPr>
    </w:p>
    <w:p w:rsidR="00EF7361" w:rsidRPr="00350FB0" w:rsidRDefault="00EF7361" w:rsidP="00EF7361">
      <w:pPr>
        <w:rPr>
          <w:rFonts w:ascii="Times New Roman" w:hAnsi="Times New Roman" w:cs="Times New Roman"/>
          <w:lang w:val="ru-RU"/>
        </w:rPr>
      </w:pPr>
      <w:r w:rsidRPr="00350FB0">
        <w:rPr>
          <w:rFonts w:ascii="Times New Roman" w:hAnsi="Times New Roman" w:cs="Times New Roman"/>
          <w:lang w:val="ru-RU"/>
        </w:rPr>
        <w:t>У.: Послушайте советы по поведению на улице:</w:t>
      </w:r>
      <w:r w:rsidRPr="00350FB0">
        <w:rPr>
          <w:rFonts w:ascii="Times New Roman" w:hAnsi="Times New Roman" w:cs="Times New Roman"/>
          <w:lang w:val="ru-RU"/>
        </w:rPr>
        <w:br/>
      </w:r>
      <w:r w:rsidRPr="00350FB0">
        <w:rPr>
          <w:rFonts w:ascii="Times New Roman" w:hAnsi="Times New Roman" w:cs="Times New Roman"/>
          <w:lang w:val="ru-RU"/>
        </w:rPr>
        <w:br/>
        <w:t>И большим, и маленьким –</w:t>
      </w:r>
      <w:r w:rsidRPr="00350FB0">
        <w:rPr>
          <w:rFonts w:ascii="Times New Roman" w:hAnsi="Times New Roman" w:cs="Times New Roman"/>
          <w:lang w:val="ru-RU"/>
        </w:rPr>
        <w:br/>
        <w:t>Всем без исключенья –</w:t>
      </w:r>
      <w:r w:rsidRPr="00350FB0">
        <w:rPr>
          <w:rFonts w:ascii="Times New Roman" w:hAnsi="Times New Roman" w:cs="Times New Roman"/>
          <w:lang w:val="ru-RU"/>
        </w:rPr>
        <w:br/>
        <w:t>Нужно знать и соблюдать</w:t>
      </w:r>
      <w:r w:rsidRPr="00350FB0">
        <w:rPr>
          <w:rFonts w:ascii="Times New Roman" w:hAnsi="Times New Roman" w:cs="Times New Roman"/>
          <w:lang w:val="ru-RU"/>
        </w:rPr>
        <w:br/>
        <w:t>Правила движенья!</w:t>
      </w:r>
      <w:r w:rsidRPr="00350FB0">
        <w:rPr>
          <w:rFonts w:ascii="Times New Roman" w:hAnsi="Times New Roman" w:cs="Times New Roman"/>
          <w:lang w:val="ru-RU"/>
        </w:rPr>
        <w:br/>
        <w:t>Чтобы город жил спокойно,</w:t>
      </w:r>
      <w:r w:rsidRPr="00350FB0">
        <w:rPr>
          <w:rFonts w:ascii="Times New Roman" w:hAnsi="Times New Roman" w:cs="Times New Roman"/>
          <w:lang w:val="ru-RU"/>
        </w:rPr>
        <w:br/>
        <w:t>Без аварий и тревог,</w:t>
      </w:r>
      <w:r w:rsidRPr="00350FB0">
        <w:rPr>
          <w:rFonts w:ascii="Times New Roman" w:hAnsi="Times New Roman" w:cs="Times New Roman"/>
          <w:lang w:val="ru-RU"/>
        </w:rPr>
        <w:br/>
        <w:t>Наш покой оберегают,</w:t>
      </w:r>
      <w:r w:rsidRPr="00350FB0">
        <w:rPr>
          <w:rFonts w:ascii="Times New Roman" w:hAnsi="Times New Roman" w:cs="Times New Roman"/>
        </w:rPr>
        <w:t> </w:t>
      </w:r>
      <w:r w:rsidRPr="00350FB0">
        <w:rPr>
          <w:rFonts w:ascii="Times New Roman" w:hAnsi="Times New Roman" w:cs="Times New Roman"/>
          <w:lang w:val="ru-RU"/>
        </w:rPr>
        <w:br/>
        <w:t>ДТП предупреждают</w:t>
      </w:r>
      <w:proofErr w:type="gramStart"/>
      <w:r w:rsidRPr="00350FB0">
        <w:rPr>
          <w:rFonts w:ascii="Times New Roman" w:hAnsi="Times New Roman" w:cs="Times New Roman"/>
        </w:rPr>
        <w:t> </w:t>
      </w:r>
      <w:r w:rsidRPr="00350FB0">
        <w:rPr>
          <w:rFonts w:ascii="Times New Roman" w:hAnsi="Times New Roman" w:cs="Times New Roman"/>
          <w:lang w:val="ru-RU"/>
        </w:rPr>
        <w:br/>
        <w:t>Н</w:t>
      </w:r>
      <w:proofErr w:type="gramEnd"/>
      <w:r w:rsidRPr="00350FB0">
        <w:rPr>
          <w:rFonts w:ascii="Times New Roman" w:hAnsi="Times New Roman" w:cs="Times New Roman"/>
          <w:lang w:val="ru-RU"/>
        </w:rPr>
        <w:t>аши рыцари дорог!</w:t>
      </w:r>
      <w:r w:rsidRPr="00350FB0">
        <w:rPr>
          <w:rFonts w:ascii="Times New Roman" w:hAnsi="Times New Roman" w:cs="Times New Roman"/>
          <w:lang w:val="ru-RU"/>
        </w:rPr>
        <w:br/>
        <w:t>На земле дорог так много:</w:t>
      </w:r>
      <w:r w:rsidRPr="00350FB0">
        <w:rPr>
          <w:rFonts w:ascii="Times New Roman" w:hAnsi="Times New Roman" w:cs="Times New Roman"/>
          <w:lang w:val="ru-RU"/>
        </w:rPr>
        <w:br/>
        <w:t>Все они твои, мои.</w:t>
      </w:r>
      <w:r w:rsidRPr="00350FB0">
        <w:rPr>
          <w:rFonts w:ascii="Times New Roman" w:hAnsi="Times New Roman" w:cs="Times New Roman"/>
          <w:lang w:val="ru-RU"/>
        </w:rPr>
        <w:br/>
        <w:t>С вами мы не просто дети –</w:t>
      </w:r>
      <w:r w:rsidRPr="00350FB0">
        <w:rPr>
          <w:rFonts w:ascii="Times New Roman" w:hAnsi="Times New Roman" w:cs="Times New Roman"/>
          <w:lang w:val="ru-RU"/>
        </w:rPr>
        <w:br/>
        <w:t>Мы помощники ГАИ.</w:t>
      </w:r>
      <w:r w:rsidRPr="00350FB0">
        <w:rPr>
          <w:rFonts w:ascii="Times New Roman" w:hAnsi="Times New Roman" w:cs="Times New Roman"/>
          <w:lang w:val="ru-RU"/>
        </w:rPr>
        <w:br/>
      </w:r>
      <w:r w:rsidRPr="00350FB0">
        <w:rPr>
          <w:rFonts w:ascii="Times New Roman" w:hAnsi="Times New Roman" w:cs="Times New Roman"/>
          <w:lang w:val="ru-RU"/>
        </w:rPr>
        <w:lastRenderedPageBreak/>
        <w:t>Нам нельзя сидеть на месте –</w:t>
      </w:r>
      <w:r w:rsidRPr="00350FB0">
        <w:rPr>
          <w:rFonts w:ascii="Times New Roman" w:hAnsi="Times New Roman" w:cs="Times New Roman"/>
          <w:lang w:val="ru-RU"/>
        </w:rPr>
        <w:br/>
        <w:t>Мы в заботах круглый год.</w:t>
      </w:r>
      <w:r w:rsidRPr="00350FB0">
        <w:rPr>
          <w:rFonts w:ascii="Times New Roman" w:hAnsi="Times New Roman" w:cs="Times New Roman"/>
          <w:lang w:val="ru-RU"/>
        </w:rPr>
        <w:br/>
      </w:r>
      <w:proofErr w:type="spellStart"/>
      <w:r w:rsidRPr="00350FB0">
        <w:rPr>
          <w:rFonts w:ascii="Times New Roman" w:hAnsi="Times New Roman" w:cs="Times New Roman"/>
        </w:rPr>
        <w:t>Всем</w:t>
      </w:r>
      <w:proofErr w:type="spellEnd"/>
      <w:r w:rsidRPr="00350FB0">
        <w:rPr>
          <w:rFonts w:ascii="Times New Roman" w:hAnsi="Times New Roman" w:cs="Times New Roman"/>
        </w:rPr>
        <w:t xml:space="preserve"> </w:t>
      </w:r>
      <w:proofErr w:type="spellStart"/>
      <w:r w:rsidRPr="00350FB0">
        <w:rPr>
          <w:rFonts w:ascii="Times New Roman" w:hAnsi="Times New Roman" w:cs="Times New Roman"/>
        </w:rPr>
        <w:t>инспекторам</w:t>
      </w:r>
      <w:proofErr w:type="spellEnd"/>
      <w:r w:rsidRPr="00350FB0">
        <w:rPr>
          <w:rFonts w:ascii="Times New Roman" w:hAnsi="Times New Roman" w:cs="Times New Roman"/>
        </w:rPr>
        <w:t xml:space="preserve"> </w:t>
      </w:r>
      <w:proofErr w:type="spellStart"/>
      <w:r w:rsidRPr="00350FB0">
        <w:rPr>
          <w:rFonts w:ascii="Times New Roman" w:hAnsi="Times New Roman" w:cs="Times New Roman"/>
        </w:rPr>
        <w:t>движенья</w:t>
      </w:r>
      <w:proofErr w:type="spellEnd"/>
      <w:r w:rsidRPr="00350FB0">
        <w:rPr>
          <w:rFonts w:ascii="Times New Roman" w:hAnsi="Times New Roman" w:cs="Times New Roman"/>
        </w:rPr>
        <w:br/>
      </w:r>
      <w:proofErr w:type="spellStart"/>
      <w:r w:rsidRPr="00350FB0">
        <w:rPr>
          <w:rFonts w:ascii="Times New Roman" w:hAnsi="Times New Roman" w:cs="Times New Roman"/>
        </w:rPr>
        <w:t>Уваженье</w:t>
      </w:r>
      <w:proofErr w:type="spellEnd"/>
      <w:r w:rsidRPr="00350FB0">
        <w:rPr>
          <w:rFonts w:ascii="Times New Roman" w:hAnsi="Times New Roman" w:cs="Times New Roman"/>
        </w:rPr>
        <w:t xml:space="preserve"> и </w:t>
      </w:r>
      <w:proofErr w:type="spellStart"/>
      <w:r w:rsidRPr="00350FB0">
        <w:rPr>
          <w:rFonts w:ascii="Times New Roman" w:hAnsi="Times New Roman" w:cs="Times New Roman"/>
        </w:rPr>
        <w:t>почет</w:t>
      </w:r>
      <w:proofErr w:type="spellEnd"/>
      <w:r w:rsidRPr="00350FB0">
        <w:rPr>
          <w:rFonts w:ascii="Times New Roman" w:hAnsi="Times New Roman" w:cs="Times New Roman"/>
        </w:rPr>
        <w:t>! </w:t>
      </w:r>
    </w:p>
    <w:p w:rsidR="00EF7361" w:rsidRPr="00350FB0" w:rsidRDefault="00EF7361" w:rsidP="00E63291">
      <w:pPr>
        <w:rPr>
          <w:rFonts w:ascii="Times New Roman" w:hAnsi="Times New Roman" w:cs="Times New Roman"/>
          <w:lang w:val="ru-RU"/>
        </w:rPr>
      </w:pPr>
    </w:p>
    <w:p w:rsidR="00E63291" w:rsidRPr="00350FB0" w:rsidRDefault="00E63291" w:rsidP="00E63291">
      <w:pPr>
        <w:pStyle w:val="a4"/>
        <w:ind w:firstLine="426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  <w:sectPr w:rsidR="00E63291" w:rsidRPr="00350FB0" w:rsidSect="00C814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3291" w:rsidRDefault="00E63291" w:rsidP="00E63291">
      <w:pPr>
        <w:pStyle w:val="a4"/>
        <w:ind w:firstLine="426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Список литературы:</w:t>
      </w:r>
    </w:p>
    <w:p w:rsidR="00C814FC" w:rsidRPr="00E63291" w:rsidRDefault="00C814FC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C814FC" w:rsidRPr="00E63291" w:rsidSect="00C8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291"/>
    <w:rsid w:val="001C0968"/>
    <w:rsid w:val="001E40A4"/>
    <w:rsid w:val="00350FB0"/>
    <w:rsid w:val="005B274B"/>
    <w:rsid w:val="00603826"/>
    <w:rsid w:val="00C814FC"/>
    <w:rsid w:val="00D770DB"/>
    <w:rsid w:val="00E63291"/>
    <w:rsid w:val="00EA39A3"/>
    <w:rsid w:val="00EF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91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63291"/>
    <w:rPr>
      <w:color w:val="0000FF"/>
      <w:u w:val="single"/>
    </w:rPr>
  </w:style>
  <w:style w:type="paragraph" w:styleId="a4">
    <w:name w:val="Body Text"/>
    <w:basedOn w:val="a"/>
    <w:link w:val="a5"/>
    <w:unhideWhenUsed/>
    <w:rsid w:val="00E63291"/>
    <w:pPr>
      <w:spacing w:after="120"/>
    </w:pPr>
  </w:style>
  <w:style w:type="character" w:customStyle="1" w:styleId="a5">
    <w:name w:val="Основной текст Знак"/>
    <w:basedOn w:val="a0"/>
    <w:link w:val="a4"/>
    <w:rsid w:val="00E63291"/>
    <w:rPr>
      <w:rFonts w:ascii="Calibri" w:eastAsia="Times New Roman" w:hAnsi="Calibri" w:cs="Calibri"/>
      <w:sz w:val="24"/>
      <w:szCs w:val="24"/>
      <w:lang w:val="en-US" w:bidi="en-US"/>
    </w:rPr>
  </w:style>
  <w:style w:type="paragraph" w:styleId="a6">
    <w:name w:val="Normal (Web)"/>
    <w:basedOn w:val="a"/>
    <w:uiPriority w:val="99"/>
    <w:semiHidden/>
    <w:unhideWhenUsed/>
    <w:rsid w:val="00EA39A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2014-04-20T15:06:00Z</dcterms:created>
  <dcterms:modified xsi:type="dcterms:W3CDTF">2014-05-18T13:36:00Z</dcterms:modified>
</cp:coreProperties>
</file>