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9" w:rsidRPr="000E0F99" w:rsidRDefault="000E0F99" w:rsidP="000E0F99">
      <w:pPr>
        <w:jc w:val="center"/>
        <w:rPr>
          <w:b/>
          <w:lang w:val="ru-RU"/>
        </w:rPr>
      </w:pPr>
      <w:r w:rsidRPr="000E0F99">
        <w:rPr>
          <w:b/>
          <w:lang w:val="ru-RU"/>
        </w:rPr>
        <w:t>МУНИЦИПАЛЬНАЯ БАЗОВАЯ  ОБЩЕОБРАЗОВАТЕЛЬНАЯ ШКОЛА-ИНТЕРНАТ</w:t>
      </w:r>
    </w:p>
    <w:p w:rsidR="000E0F99" w:rsidRPr="000E0F99" w:rsidRDefault="000E0F99" w:rsidP="000E0F99">
      <w:pPr>
        <w:jc w:val="center"/>
        <w:rPr>
          <w:b/>
          <w:lang w:val="ru-RU"/>
        </w:rPr>
      </w:pPr>
      <w:r w:rsidRPr="000E0F99">
        <w:rPr>
          <w:b/>
          <w:lang w:val="ru-RU"/>
        </w:rPr>
        <w:t>ТЕХНИЧЕСКИЙ ЛИЦЕЙ-ИНТЕРНАТ №128</w:t>
      </w:r>
    </w:p>
    <w:p w:rsidR="000E0F99" w:rsidRPr="000E0F99" w:rsidRDefault="000E0F99" w:rsidP="000E0F99">
      <w:pPr>
        <w:rPr>
          <w:lang w:val="ru-RU"/>
        </w:rPr>
      </w:pPr>
    </w:p>
    <w:p w:rsidR="000E0F99" w:rsidRPr="000E0F99" w:rsidRDefault="000E0F99" w:rsidP="000E0F99">
      <w:pPr>
        <w:rPr>
          <w:b/>
          <w:lang w:val="ru-RU"/>
        </w:rPr>
      </w:pPr>
      <w:r w:rsidRPr="000E0F99">
        <w:rPr>
          <w:b/>
          <w:lang w:val="ru-RU"/>
        </w:rPr>
        <w:t xml:space="preserve">                                      </w:t>
      </w:r>
      <w:r w:rsidRPr="000E0F99">
        <w:rPr>
          <w:b/>
          <w:lang w:val="ru-RU"/>
        </w:rPr>
        <w:br/>
        <w:t xml:space="preserve">                                                                                           </w:t>
      </w:r>
    </w:p>
    <w:p w:rsidR="000E0F99" w:rsidRPr="000E0F99" w:rsidRDefault="000E0F99" w:rsidP="000E0F99">
      <w:pPr>
        <w:jc w:val="right"/>
        <w:rPr>
          <w:b/>
          <w:lang w:val="ru-RU"/>
        </w:rPr>
      </w:pPr>
      <w:r w:rsidRPr="000E0F99">
        <w:rPr>
          <w:b/>
          <w:lang w:val="ru-RU"/>
        </w:rPr>
        <w:t xml:space="preserve">                                                     </w:t>
      </w:r>
    </w:p>
    <w:p w:rsidR="000E0F99" w:rsidRPr="000E0F99" w:rsidRDefault="000E0F99" w:rsidP="000E0F99">
      <w:pPr>
        <w:rPr>
          <w:lang w:val="ru-RU"/>
        </w:rPr>
      </w:pPr>
    </w:p>
    <w:p w:rsidR="000E0F99" w:rsidRPr="000E0F99" w:rsidRDefault="000E0F99" w:rsidP="000E0F99">
      <w:pPr>
        <w:rPr>
          <w:lang w:val="ru-RU"/>
        </w:rPr>
      </w:pPr>
    </w:p>
    <w:p w:rsidR="000E0F99" w:rsidRPr="000E0F99" w:rsidRDefault="000E0F99" w:rsidP="000E0F99">
      <w:pPr>
        <w:rPr>
          <w:lang w:val="ru-RU"/>
        </w:rPr>
      </w:pPr>
    </w:p>
    <w:p w:rsidR="000E0F99" w:rsidRPr="000E0F99" w:rsidRDefault="000E0F99" w:rsidP="000E0F99">
      <w:pPr>
        <w:rPr>
          <w:lang w:val="ru-RU"/>
        </w:rPr>
      </w:pPr>
    </w:p>
    <w:p w:rsidR="000E0F99" w:rsidRPr="000E0F99" w:rsidRDefault="000E0F99" w:rsidP="000E0F99">
      <w:pPr>
        <w:rPr>
          <w:b/>
          <w:lang w:val="ru-RU"/>
        </w:rPr>
      </w:pPr>
    </w:p>
    <w:p w:rsidR="000E0F99" w:rsidRDefault="000E0F99" w:rsidP="00EC7AD2">
      <w:pPr>
        <w:jc w:val="center"/>
      </w:pPr>
      <w:r w:rsidRPr="000E0F99">
        <w:rPr>
          <w:lang w:val="ru-RU"/>
        </w:rPr>
        <w:t xml:space="preserve">НАЗВАНИЕ РАБОТЫ: </w:t>
      </w:r>
    </w:p>
    <w:p w:rsidR="000E0F99" w:rsidRDefault="000E0F99" w:rsidP="000E0F99"/>
    <w:p w:rsidR="000E0F99" w:rsidRDefault="000E0F99" w:rsidP="003666A3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E0F99" w:rsidRPr="00EC7AD2" w:rsidRDefault="003666A3" w:rsidP="00EC7AD2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  <w:r w:rsidRPr="00EC7AD2">
        <w:rPr>
          <w:rFonts w:ascii="Times New Roman" w:hAnsi="Times New Roman" w:cs="Times New Roman"/>
          <w:b/>
          <w:sz w:val="50"/>
          <w:szCs w:val="50"/>
          <w:lang w:val="ru-RU"/>
        </w:rPr>
        <w:t>Сценарий внеклассного мероприятия для учащихся 1-4 классов</w:t>
      </w:r>
      <w:r w:rsidR="000E0F99" w:rsidRPr="00EC7AD2">
        <w:rPr>
          <w:rFonts w:ascii="Times New Roman" w:hAnsi="Times New Roman" w:cs="Times New Roman"/>
          <w:b/>
          <w:sz w:val="50"/>
          <w:szCs w:val="50"/>
          <w:lang w:val="ru-RU"/>
        </w:rPr>
        <w:t>.</w:t>
      </w:r>
    </w:p>
    <w:p w:rsidR="000E0F99" w:rsidRPr="00EC7AD2" w:rsidRDefault="000E0F99" w:rsidP="00EC7AD2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  <w:r w:rsidRPr="00EC7AD2">
        <w:rPr>
          <w:rFonts w:ascii="Times New Roman" w:hAnsi="Times New Roman" w:cs="Times New Roman"/>
          <w:b/>
          <w:sz w:val="50"/>
          <w:szCs w:val="50"/>
          <w:lang w:val="ru-RU"/>
        </w:rPr>
        <w:t>Тема: Олимпийские игры.</w:t>
      </w:r>
    </w:p>
    <w:p w:rsidR="000E0F99" w:rsidRDefault="000E0F99" w:rsidP="00EC7AD2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</w:p>
    <w:p w:rsidR="00EC7AD2" w:rsidRDefault="00EC7AD2" w:rsidP="00EC7AD2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</w:p>
    <w:p w:rsidR="00EC7AD2" w:rsidRPr="00EC7AD2" w:rsidRDefault="00EC7AD2" w:rsidP="00EC7AD2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</w:p>
    <w:p w:rsidR="00EC7AD2" w:rsidRPr="00001A48" w:rsidRDefault="00EC7AD2" w:rsidP="00EC7AD2"/>
    <w:p w:rsidR="00EC7AD2" w:rsidRPr="00EC7AD2" w:rsidRDefault="00EC7AD2" w:rsidP="00EC7AD2">
      <w:pPr>
        <w:jc w:val="right"/>
        <w:rPr>
          <w:rFonts w:ascii="Times New Roman" w:hAnsi="Times New Roman" w:cs="Times New Roman"/>
          <w:b/>
          <w:lang w:val="ru-RU"/>
        </w:rPr>
      </w:pPr>
      <w:r w:rsidRPr="00001A48">
        <w:tab/>
      </w:r>
      <w:r w:rsidRPr="00EC7AD2">
        <w:rPr>
          <w:rFonts w:ascii="Times New Roman" w:hAnsi="Times New Roman" w:cs="Times New Roman"/>
          <w:b/>
          <w:lang w:val="ru-RU"/>
        </w:rPr>
        <w:t xml:space="preserve">                            АВТОР: ЛУКЬЯНОВСКАЯ СВЕТЛАНА АНАТОЛЬЕВНА</w:t>
      </w:r>
    </w:p>
    <w:p w:rsidR="00EC7AD2" w:rsidRPr="00EC7AD2" w:rsidRDefault="00EC7AD2" w:rsidP="00EC7AD2">
      <w:pPr>
        <w:jc w:val="right"/>
        <w:rPr>
          <w:rFonts w:ascii="Times New Roman" w:hAnsi="Times New Roman" w:cs="Times New Roman"/>
          <w:b/>
          <w:lang w:val="ru-RU"/>
        </w:rPr>
      </w:pPr>
      <w:r w:rsidRPr="00EC7AD2">
        <w:rPr>
          <w:rFonts w:ascii="Times New Roman" w:hAnsi="Times New Roman" w:cs="Times New Roman"/>
          <w:b/>
        </w:rPr>
        <w:t>LANA</w:t>
      </w:r>
      <w:r w:rsidRPr="00EC7AD2">
        <w:rPr>
          <w:rFonts w:ascii="Times New Roman" w:hAnsi="Times New Roman" w:cs="Times New Roman"/>
          <w:b/>
          <w:lang w:val="ru-RU"/>
        </w:rPr>
        <w:t>_77771@</w:t>
      </w:r>
      <w:r w:rsidRPr="00EC7AD2">
        <w:rPr>
          <w:rFonts w:ascii="Times New Roman" w:hAnsi="Times New Roman" w:cs="Times New Roman"/>
          <w:b/>
        </w:rPr>
        <w:t>MAIL</w:t>
      </w:r>
      <w:r w:rsidRPr="00EC7AD2">
        <w:rPr>
          <w:rFonts w:ascii="Times New Roman" w:hAnsi="Times New Roman" w:cs="Times New Roman"/>
          <w:b/>
          <w:lang w:val="ru-RU"/>
        </w:rPr>
        <w:t>.</w:t>
      </w:r>
      <w:r w:rsidRPr="00EC7AD2">
        <w:rPr>
          <w:rFonts w:ascii="Times New Roman" w:hAnsi="Times New Roman" w:cs="Times New Roman"/>
          <w:b/>
        </w:rPr>
        <w:t>RU</w:t>
      </w:r>
      <w:r w:rsidRPr="00EC7AD2">
        <w:rPr>
          <w:rFonts w:ascii="Times New Roman" w:hAnsi="Times New Roman" w:cs="Times New Roman"/>
          <w:b/>
          <w:lang w:val="ru-RU"/>
        </w:rPr>
        <w:t xml:space="preserve">  </w:t>
      </w:r>
    </w:p>
    <w:p w:rsidR="00EC7AD2" w:rsidRPr="00EC7AD2" w:rsidRDefault="00EC7AD2" w:rsidP="00EC7AD2">
      <w:pPr>
        <w:jc w:val="right"/>
        <w:rPr>
          <w:rFonts w:ascii="Times New Roman" w:hAnsi="Times New Roman" w:cs="Times New Roman"/>
          <w:b/>
          <w:lang w:val="ru-RU"/>
        </w:rPr>
      </w:pPr>
      <w:r w:rsidRPr="00EC7AD2">
        <w:rPr>
          <w:rFonts w:ascii="Times New Roman" w:hAnsi="Times New Roman" w:cs="Times New Roman"/>
          <w:b/>
          <w:lang w:val="ru-RU"/>
        </w:rPr>
        <w:t xml:space="preserve">                                            УЧИТЕЛЯ  НАЧАЛЬНЫХ КЛАССОВ                                                                                       </w:t>
      </w:r>
    </w:p>
    <w:p w:rsidR="00EC7AD2" w:rsidRPr="00EC7AD2" w:rsidRDefault="00EC7AD2" w:rsidP="00EC7AD2">
      <w:pPr>
        <w:jc w:val="center"/>
        <w:rPr>
          <w:rFonts w:ascii="Times New Roman" w:hAnsi="Times New Roman" w:cs="Times New Roman"/>
          <w:b/>
          <w:lang w:val="ru-RU"/>
        </w:rPr>
      </w:pPr>
    </w:p>
    <w:p w:rsidR="00EC7AD2" w:rsidRPr="000E0F99" w:rsidRDefault="00EC7AD2" w:rsidP="000E0F9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  <w:sectPr w:rsidR="00EC7AD2" w:rsidRPr="000E0F99">
          <w:footerReference w:type="default" r:id="rId5"/>
          <w:footerReference w:type="first" r:id="rId6"/>
          <w:pgSz w:w="11905" w:h="16837"/>
          <w:pgMar w:top="1134" w:right="850" w:bottom="1134" w:left="1236" w:header="720" w:footer="708" w:gutter="0"/>
          <w:cols w:space="720"/>
          <w:docGrid w:linePitch="360"/>
        </w:sectPr>
      </w:pPr>
    </w:p>
    <w:p w:rsidR="003666A3" w:rsidRDefault="003666A3" w:rsidP="003666A3">
      <w:pPr>
        <w:pStyle w:val="a4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Спорт становится средством воспитания тогда, </w:t>
      </w:r>
    </w:p>
    <w:p w:rsidR="003666A3" w:rsidRPr="00E0785A" w:rsidRDefault="003666A3" w:rsidP="003666A3">
      <w:pPr>
        <w:pStyle w:val="a4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когда он - любимое занятие каждого.</w:t>
      </w:r>
    </w:p>
    <w:p w:rsidR="003666A3" w:rsidRPr="00E0785A" w:rsidRDefault="003666A3" w:rsidP="003666A3">
      <w:pPr>
        <w:pStyle w:val="a4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В. Сухомлинский</w:t>
      </w:r>
    </w:p>
    <w:p w:rsidR="003666A3" w:rsidRPr="00E0785A" w:rsidRDefault="003666A3" w:rsidP="003666A3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666A3" w:rsidRPr="00E0785A" w:rsidRDefault="003666A3" w:rsidP="003666A3">
      <w:pPr>
        <w:pStyle w:val="a4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Цель: Формирование</w:t>
      </w:r>
      <w:r w:rsidRPr="00E0785A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знаний  </w:t>
      </w:r>
      <w:proofErr w:type="gramStart"/>
      <w:r w:rsidRPr="00E0785A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proofErr w:type="gramEnd"/>
      <w:r w:rsidRPr="00E0785A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истории зарождения современных Олимпийских игр, популяризация Олимпийских  видов спорта; воспитание патриотических  качеств, воспитание осознанного отношения к здоровому образу жизни</w:t>
      </w:r>
    </w:p>
    <w:p w:rsidR="003666A3" w:rsidRPr="00E0785A" w:rsidRDefault="003666A3" w:rsidP="003666A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785A">
        <w:rPr>
          <w:rFonts w:ascii="Times New Roman" w:hAnsi="Times New Roman" w:cs="Times New Roman"/>
          <w:sz w:val="26"/>
          <w:szCs w:val="26"/>
        </w:rPr>
        <w:t>Ход</w:t>
      </w:r>
      <w:proofErr w:type="spellEnd"/>
      <w:r w:rsidRPr="00E07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785A">
        <w:rPr>
          <w:rFonts w:ascii="Times New Roman" w:hAnsi="Times New Roman" w:cs="Times New Roman"/>
          <w:sz w:val="26"/>
          <w:szCs w:val="26"/>
        </w:rPr>
        <w:t>занятия</w:t>
      </w:r>
      <w:proofErr w:type="spellEnd"/>
    </w:p>
    <w:p w:rsidR="003666A3" w:rsidRPr="00EC7AD2" w:rsidRDefault="003666A3" w:rsidP="003666A3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7AD2">
        <w:rPr>
          <w:rFonts w:ascii="Times New Roman" w:hAnsi="Times New Roman" w:cs="Times New Roman"/>
          <w:b/>
          <w:sz w:val="26"/>
          <w:szCs w:val="26"/>
        </w:rPr>
        <w:t>П</w:t>
      </w:r>
      <w:r w:rsidRPr="00EC7AD2">
        <w:rPr>
          <w:rFonts w:ascii="Times New Roman" w:hAnsi="Times New Roman" w:cs="Times New Roman"/>
          <w:b/>
          <w:bCs/>
          <w:sz w:val="26"/>
          <w:szCs w:val="26"/>
        </w:rPr>
        <w:t>сихологическая</w:t>
      </w:r>
      <w:proofErr w:type="spellEnd"/>
      <w:r w:rsidRPr="00EC7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C7AD2">
        <w:rPr>
          <w:rFonts w:ascii="Times New Roman" w:hAnsi="Times New Roman" w:cs="Times New Roman"/>
          <w:b/>
          <w:bCs/>
          <w:sz w:val="26"/>
          <w:szCs w:val="26"/>
        </w:rPr>
        <w:t>установка</w:t>
      </w:r>
      <w:proofErr w:type="spellEnd"/>
      <w:r w:rsidRPr="00EC7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EC7AD2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spellEnd"/>
      <w:r w:rsidRPr="00EC7AD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EC7AD2">
        <w:rPr>
          <w:rFonts w:ascii="Times New Roman" w:hAnsi="Times New Roman" w:cs="Times New Roman"/>
          <w:b/>
          <w:bCs/>
          <w:sz w:val="26"/>
          <w:szCs w:val="26"/>
        </w:rPr>
        <w:t>занятие</w:t>
      </w:r>
      <w:proofErr w:type="spellEnd"/>
      <w:proofErr w:type="gramEnd"/>
      <w:r w:rsidRPr="00EC7AD2">
        <w:rPr>
          <w:rFonts w:ascii="Times New Roman" w:hAnsi="Times New Roman" w:cs="Times New Roman"/>
          <w:b/>
          <w:sz w:val="26"/>
          <w:szCs w:val="26"/>
        </w:rPr>
        <w:t>.</w:t>
      </w:r>
    </w:p>
    <w:p w:rsidR="003666A3" w:rsidRPr="00EC7AD2" w:rsidRDefault="003666A3" w:rsidP="003666A3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7AD2">
        <w:rPr>
          <w:rFonts w:ascii="Times New Roman" w:hAnsi="Times New Roman" w:cs="Times New Roman"/>
          <w:b/>
          <w:sz w:val="26"/>
          <w:szCs w:val="26"/>
        </w:rPr>
        <w:t>Создание</w:t>
      </w:r>
      <w:proofErr w:type="spellEnd"/>
      <w:r w:rsidRPr="00EC7A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7AD2">
        <w:rPr>
          <w:rFonts w:ascii="Times New Roman" w:hAnsi="Times New Roman" w:cs="Times New Roman"/>
          <w:b/>
          <w:sz w:val="26"/>
          <w:szCs w:val="26"/>
        </w:rPr>
        <w:t>мотивации</w:t>
      </w:r>
      <w:proofErr w:type="spellEnd"/>
      <w:r w:rsidRPr="00EC7A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7AD2">
        <w:rPr>
          <w:rFonts w:ascii="Times New Roman" w:hAnsi="Times New Roman" w:cs="Times New Roman"/>
          <w:b/>
          <w:sz w:val="26"/>
          <w:szCs w:val="26"/>
        </w:rPr>
        <w:t>занятия</w:t>
      </w:r>
      <w:proofErr w:type="spellEnd"/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- Кто знает, что такое Олимпийские игры?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(Выслушиваются ответы детей)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-Что вам известно об Олимпийский  играх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?(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Ответы детей)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973797">
        <w:rPr>
          <w:rFonts w:ascii="Times New Roman" w:hAnsi="Times New Roman" w:cs="Times New Roman"/>
          <w:b/>
          <w:sz w:val="26"/>
          <w:szCs w:val="26"/>
          <w:lang w:val="ru-RU"/>
        </w:rPr>
        <w:t>Учител</w:t>
      </w:r>
      <w:proofErr w:type="gramStart"/>
      <w:r w:rsidRPr="00973797">
        <w:rPr>
          <w:rFonts w:ascii="Times New Roman" w:hAnsi="Times New Roman" w:cs="Times New Roman"/>
          <w:b/>
          <w:sz w:val="26"/>
          <w:szCs w:val="26"/>
          <w:lang w:val="ru-RU"/>
        </w:rPr>
        <w:t>ь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 w:rsidR="009737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Молодцы ребята! Вы совершенно правы. Существуют различные соревнования: первенство класса, школы, города, области.  Сильнейшие атлеты участвуют в мировых чемпионатах. Но особенно почетно победить на Олимпийских играх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Давайте послушаем ребят</w:t>
      </w:r>
      <w:r w:rsidR="0097379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которые расскажут нам</w:t>
      </w:r>
      <w:r w:rsidR="0097379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откуда и как возникли физическая культура и спорт.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3666A3" w:rsidRPr="00EC7AD2" w:rsidRDefault="003666A3" w:rsidP="003666A3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C7AD2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Выступление подготовленных детей</w:t>
      </w:r>
      <w:r w:rsidRPr="00EC7AD2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1 Учени</w:t>
      </w:r>
      <w:proofErr w:type="gramStart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к-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физические упражнения возникли в глубокой древности.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Первобытным людям день и ночь надо было защищаться от нападений хищников,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противостоять силам природы,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добывать пищу. Выживали наиболее сильные,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ловкие,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выносливые,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а значит самые здоровые.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2 учени</w:t>
      </w:r>
      <w:proofErr w:type="gramStart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к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Постепенно люди стали замечать, что результат тех или иных движений зависит от определенных приемов. Например,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палка или камень летит 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дальше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если перед броском сделать замах.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Человек будет бежать быстрее,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если немного наклонит туловище вперед,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прыгнет дальше,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если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разбежаться.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3 учени</w:t>
      </w:r>
      <w:proofErr w:type="gramStart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к-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Подметив эти приемы,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люди начали их использовать во время охоты и в труде.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Так постепенно накапливались элементы культуры движений,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которые в дальнейшем составили важную часть физической культуры и спорта.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4 ученик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-Человек понял,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что после многочисленных  повторений различных упражнений он начинал выполнять их лучше. Например, в древнегреческом городе Спарте граждане (7-20 лет) весь день находились в специальных 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школах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где занимались маршировкой,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бегом,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прыжками,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метанием копья.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5 уч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ни</w:t>
      </w:r>
      <w:proofErr w:type="gramStart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к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А в древнем городе Олимпия устраивались состязания-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Олимпийски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игры. Они проводились один раз в 4 года. На Олимпийских играх сильнейшие Греческие атлеты состязались в беге,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прыжках,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кулачном бою,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гонках на колесницах.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6 ученик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-Перед состязаниями каждый атлет должен был дать торжественную клятву соблюдать правила честной борьбы. На время Олимпийских игр прекращались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lastRenderedPageBreak/>
        <w:t>войны. Древние состязания породили особый вид деятельност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спорт.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Он включает в себя тренировки и соревнования.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Ученик читает стих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“В старину, в античном мире,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25 веков назад,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Города не жили в мире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 xml:space="preserve">- 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>Шёл войной на брата брат”.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“И мудрейшие решили: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“Ссоры вечные страшны,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Можно в смелости и силе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С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>остязаться без войны.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 xml:space="preserve">Пусть в Олимпию 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прибудет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Кто отважен и силён.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Для сражений мирных будет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“Полем боя” - стадион”.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“Так 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мудрейшие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решили,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И с трибун народ смотрел: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“Бегуны, не хороши ли?!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К цели мчат как туча стрел!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А борцы, не молодцы ли?!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Погляди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какая стать!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Руки крепкие сцепили –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Лишь победе их разнять!”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“Боевые колесницы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З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>авершают мирный спор.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“Славьтесь, славьтесь, олимпийцы!”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- Возглашает дружный хор”.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“Олимпиада мир несёт,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Сегодня спорт сближает всех людей,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“Быстрее, выше, дальше с каждым годом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И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с каждой новой встречей всё дружней”.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Учител</w:t>
      </w:r>
      <w:proofErr w:type="gramStart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ь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После большого перерыва Олимпийские игры возобновились в 1986 году в Греции. В их возрождении большую роль сыграл выдающийся французский общественный деятель барон Пьер де Кубертен.  С 1924 года проводятся зимние Олимпийские игры.</w:t>
      </w:r>
    </w:p>
    <w:p w:rsidR="003666A3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C319C2">
        <w:rPr>
          <w:rFonts w:ascii="Times New Roman" w:hAnsi="Times New Roman" w:cs="Times New Roman"/>
          <w:b/>
          <w:sz w:val="26"/>
          <w:szCs w:val="26"/>
          <w:lang w:val="ru-RU"/>
        </w:rPr>
        <w:t>Учител</w:t>
      </w:r>
      <w:proofErr w:type="gramStart"/>
      <w:r w:rsidRPr="00C319C2">
        <w:rPr>
          <w:rFonts w:ascii="Times New Roman" w:hAnsi="Times New Roman" w:cs="Times New Roman"/>
          <w:b/>
          <w:sz w:val="26"/>
          <w:szCs w:val="26"/>
          <w:lang w:val="ru-RU"/>
        </w:rPr>
        <w:t>ь-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Ребята, мы с вами тоже проводим игры в классе и принимаем участие в играх, проводимых районом, областью и т.д. И на этих играх, мы презентуем наш класс с помощью эмблемы класса. У олимпийских игр тоже есть символы: эмблема, флаг, а также олимпийский огонь и талисман игр. Кроме этого у олимпийских спортсменов и судей есть клятва.  </w:t>
      </w:r>
    </w:p>
    <w:p w:rsidR="00973797" w:rsidRPr="00973797" w:rsidRDefault="00973797" w:rsidP="003666A3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Слайд 3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-П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осмотрите на  совр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еменный олимпийский символ: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пять переплетенных колец</w:t>
      </w:r>
      <w:r w:rsidR="00EC7AD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lastRenderedPageBreak/>
        <w:t>Они олицетворяют единство пяти континентов и встречу спортсменов мира на Олимпийских играх.</w:t>
      </w:r>
    </w:p>
    <w:p w:rsidR="003666A3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Олимпийская эмблема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-сочетание пяти колец с какими-нибудь другими элементами. </w:t>
      </w:r>
    </w:p>
    <w:p w:rsidR="00973797" w:rsidRPr="00973797" w:rsidRDefault="00973797" w:rsidP="00973797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Слайд 4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Например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на эмблеме Игр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r w:rsidR="00B2081E">
        <w:rPr>
          <w:rFonts w:ascii="Times New Roman" w:hAnsi="Times New Roman" w:cs="Times New Roman"/>
          <w:sz w:val="26"/>
          <w:szCs w:val="26"/>
        </w:rPr>
        <w:t>X</w:t>
      </w:r>
      <w:r w:rsidR="00B2081E" w:rsidRPr="00E0785A">
        <w:rPr>
          <w:rFonts w:ascii="Times New Roman" w:hAnsi="Times New Roman" w:cs="Times New Roman"/>
          <w:sz w:val="26"/>
          <w:szCs w:val="26"/>
        </w:rPr>
        <w:t>l</w:t>
      </w:r>
      <w:r w:rsidRPr="00E0785A">
        <w:rPr>
          <w:rFonts w:ascii="Times New Roman" w:hAnsi="Times New Roman" w:cs="Times New Roman"/>
          <w:sz w:val="26"/>
          <w:szCs w:val="26"/>
        </w:rPr>
        <w:t>l</w:t>
      </w:r>
      <w:proofErr w:type="spell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Олимпиады которые проводились в Москве в 1980 году вместе с олимпийскими кольцами изображен силуэт,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напоминающий высотные здания,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башни Московского Кремля и беговые дорожки стадиона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73797" w:rsidRPr="00973797" w:rsidRDefault="00973797" w:rsidP="00973797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Слайд 5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Олимпийский флаг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-белое атласное п</w:t>
      </w:r>
      <w:r w:rsidR="00B2081E">
        <w:rPr>
          <w:rFonts w:ascii="Times New Roman" w:hAnsi="Times New Roman" w:cs="Times New Roman"/>
          <w:sz w:val="26"/>
          <w:szCs w:val="26"/>
          <w:lang w:val="ru-RU"/>
        </w:rPr>
        <w:t>олотно с олимпийскими кольцами.</w:t>
      </w:r>
    </w:p>
    <w:p w:rsidR="00973797" w:rsidRDefault="00973797" w:rsidP="003666A3">
      <w:pPr>
        <w:pStyle w:val="a4"/>
        <w:ind w:firstLine="426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Слайд 6</w:t>
      </w:r>
    </w:p>
    <w:p w:rsidR="003666A3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Олимпийский огонь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-зажжение олимпийского огня один из главных ритуалов на торжественном открытии  Олимпийских игр. </w:t>
      </w:r>
    </w:p>
    <w:p w:rsidR="00973797" w:rsidRPr="00973797" w:rsidRDefault="00973797" w:rsidP="00973797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Слайд 7</w:t>
      </w:r>
    </w:p>
    <w:p w:rsidR="003666A3" w:rsidRPr="00D65F09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D65F09">
        <w:rPr>
          <w:rFonts w:ascii="Times New Roman" w:hAnsi="Times New Roman" w:cs="Times New Roman"/>
          <w:sz w:val="26"/>
          <w:szCs w:val="26"/>
          <w:lang w:val="ru-RU"/>
        </w:rPr>
        <w:t>В настоящее время олимпийский огонь зажигают в Олимпии (Греция), за несколько месяцев до открытия игр. Одиннадцать женщин, в основном актрисы, изображающие жриц, проводят церемонию, в ходе которой одна из них зажигает огонь с помощью параболического зеркала, фокусирующего лучи Солнца. Затем этот огонь доставляют в город, проводящий Олимпийские игры. Обычно используют факел, который несут бегуны, передавая его друг другу по эстафете</w:t>
      </w:r>
      <w:r w:rsidR="00B2081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2081E" w:rsidRPr="00B208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B2081E" w:rsidRPr="00E0785A">
        <w:rPr>
          <w:rFonts w:ascii="Times New Roman" w:hAnsi="Times New Roman" w:cs="Times New Roman"/>
          <w:sz w:val="26"/>
          <w:szCs w:val="26"/>
          <w:lang w:val="ru-RU"/>
        </w:rPr>
        <w:t>Его доставляют</w:t>
      </w:r>
      <w:proofErr w:type="gramEnd"/>
      <w:r w:rsidR="00B2081E"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из Олимпии эстафетой к месту проведения игр лучшие спортсмены мира.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D65F09">
        <w:rPr>
          <w:rFonts w:ascii="Times New Roman" w:hAnsi="Times New Roman" w:cs="Times New Roman"/>
          <w:b/>
          <w:sz w:val="26"/>
          <w:szCs w:val="26"/>
          <w:lang w:val="ru-RU"/>
        </w:rPr>
        <w:t>Клятва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 спортсменов и судей звучит так: « 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</w:t>
      </w:r>
    </w:p>
    <w:p w:rsidR="00973797" w:rsidRDefault="00973797" w:rsidP="003666A3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Слайд 8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D65F09">
        <w:rPr>
          <w:rFonts w:ascii="Times New Roman" w:hAnsi="Times New Roman" w:cs="Times New Roman"/>
          <w:b/>
          <w:sz w:val="26"/>
          <w:szCs w:val="26"/>
          <w:lang w:val="ru-RU"/>
        </w:rPr>
        <w:t>Талисман Олимпийских иг</w:t>
      </w:r>
      <w:proofErr w:type="gramStart"/>
      <w:r w:rsidRPr="00D65F09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это обычно изображение животного, которого особенно любят в стране, где проводятся Игры. </w:t>
      </w:r>
    </w:p>
    <w:p w:rsidR="00973797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Талисманом Олимпиады-80 в Москве был бурый медвежонок Миша,</w:t>
      </w:r>
      <w:r w:rsidR="009737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3797">
        <w:rPr>
          <w:rFonts w:ascii="Times New Roman" w:hAnsi="Times New Roman" w:cs="Times New Roman"/>
          <w:b/>
          <w:sz w:val="26"/>
          <w:szCs w:val="26"/>
          <w:lang w:val="ru-RU"/>
        </w:rPr>
        <w:t>Слайд 8</w:t>
      </w:r>
    </w:p>
    <w:p w:rsidR="00973797" w:rsidRPr="00973797" w:rsidRDefault="003666A3" w:rsidP="00973797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Олимпиады-88 в </w:t>
      </w:r>
      <w:proofErr w:type="spellStart"/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Сеуле-тигренок</w:t>
      </w:r>
      <w:proofErr w:type="spellEnd"/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0785A">
        <w:rPr>
          <w:rFonts w:ascii="Times New Roman" w:hAnsi="Times New Roman" w:cs="Times New Roman"/>
          <w:sz w:val="26"/>
          <w:szCs w:val="26"/>
          <w:lang w:val="ru-RU"/>
        </w:rPr>
        <w:t>Хорди</w:t>
      </w:r>
      <w:proofErr w:type="spellEnd"/>
      <w:r w:rsidRPr="00E0785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737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3797">
        <w:rPr>
          <w:rFonts w:ascii="Times New Roman" w:hAnsi="Times New Roman" w:cs="Times New Roman"/>
          <w:b/>
          <w:sz w:val="26"/>
          <w:szCs w:val="26"/>
          <w:lang w:val="ru-RU"/>
        </w:rPr>
        <w:t>Слайд 9</w:t>
      </w:r>
    </w:p>
    <w:p w:rsidR="00973797" w:rsidRPr="00973797" w:rsidRDefault="003666A3" w:rsidP="00973797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Олимпиады-92 в </w:t>
      </w:r>
      <w:proofErr w:type="spellStart"/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Барселоне-пес</w:t>
      </w:r>
      <w:proofErr w:type="spellEnd"/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Коби</w:t>
      </w:r>
      <w:proofErr w:type="spellEnd"/>
      <w:r w:rsidRPr="00E0785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737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3797">
        <w:rPr>
          <w:rFonts w:ascii="Times New Roman" w:hAnsi="Times New Roman" w:cs="Times New Roman"/>
          <w:b/>
          <w:sz w:val="26"/>
          <w:szCs w:val="26"/>
          <w:lang w:val="ru-RU"/>
        </w:rPr>
        <w:t>Слайд 10</w:t>
      </w:r>
    </w:p>
    <w:p w:rsidR="00973797" w:rsidRPr="00973797" w:rsidRDefault="003666A3" w:rsidP="00973797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Олимпиады-96 в </w:t>
      </w:r>
      <w:proofErr w:type="spellStart"/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Атланте-сказочный</w:t>
      </w:r>
      <w:proofErr w:type="spellEnd"/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зверек </w:t>
      </w:r>
      <w:proofErr w:type="spell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Иззи</w:t>
      </w:r>
      <w:proofErr w:type="spellEnd"/>
      <w:r w:rsidR="000E0F9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37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3797">
        <w:rPr>
          <w:rFonts w:ascii="Times New Roman" w:hAnsi="Times New Roman" w:cs="Times New Roman"/>
          <w:b/>
          <w:sz w:val="26"/>
          <w:szCs w:val="26"/>
          <w:lang w:val="ru-RU"/>
        </w:rPr>
        <w:t>Слайд 11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EC7AD2" w:rsidRDefault="003666A3" w:rsidP="00EC7AD2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C7AD2"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Кто знает, где пройдут </w:t>
      </w:r>
      <w:proofErr w:type="spellStart"/>
      <w:r w:rsidR="00EC7AD2" w:rsidRPr="00E0785A">
        <w:rPr>
          <w:rFonts w:ascii="Times New Roman" w:hAnsi="Times New Roman" w:cs="Times New Roman"/>
          <w:sz w:val="26"/>
          <w:szCs w:val="26"/>
        </w:rPr>
        <w:t>XXll</w:t>
      </w:r>
      <w:proofErr w:type="spellEnd"/>
      <w:r w:rsidR="00EC7AD2">
        <w:rPr>
          <w:rFonts w:ascii="Times New Roman" w:hAnsi="Times New Roman" w:cs="Times New Roman"/>
          <w:sz w:val="26"/>
          <w:szCs w:val="26"/>
          <w:lang w:val="ru-RU"/>
        </w:rPr>
        <w:t xml:space="preserve"> зимние Олимпийские игры</w:t>
      </w:r>
      <w:proofErr w:type="gramStart"/>
      <w:r w:rsidR="00EC7A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C7AD2" w:rsidRPr="00E0785A">
        <w:rPr>
          <w:rFonts w:ascii="Times New Roman" w:hAnsi="Times New Roman" w:cs="Times New Roman"/>
          <w:sz w:val="26"/>
          <w:szCs w:val="26"/>
          <w:lang w:val="ru-RU"/>
        </w:rPr>
        <w:t>?</w:t>
      </w:r>
      <w:proofErr w:type="gramEnd"/>
      <w:r w:rsidR="00EC7AD2"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73797" w:rsidRPr="00973797" w:rsidRDefault="00EC7AD2" w:rsidP="00973797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3666A3" w:rsidRPr="00E0785A">
        <w:rPr>
          <w:rFonts w:ascii="Times New Roman" w:hAnsi="Times New Roman" w:cs="Times New Roman"/>
          <w:sz w:val="26"/>
          <w:szCs w:val="26"/>
          <w:lang w:val="ru-RU"/>
        </w:rPr>
        <w:t>Какое животное станет талисманом Сочинской олимпиады?</w:t>
      </w:r>
      <w:r w:rsidR="009737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3797">
        <w:rPr>
          <w:rFonts w:ascii="Times New Roman" w:hAnsi="Times New Roman" w:cs="Times New Roman"/>
          <w:b/>
          <w:sz w:val="26"/>
          <w:szCs w:val="26"/>
          <w:lang w:val="ru-RU"/>
        </w:rPr>
        <w:t>Слайд 12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3666A3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Учител</w:t>
      </w:r>
      <w:proofErr w:type="gramStart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ь-</w:t>
      </w:r>
      <w:proofErr w:type="gramEnd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а теперь посмотрите еще раз на доску и найдите на рисунках олимпийские эмблему, символ, флаг, огонь, талисман.</w:t>
      </w:r>
    </w:p>
    <w:p w:rsidR="003666A3" w:rsidRPr="00E0785A" w:rsidRDefault="00EC7AD2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666A3" w:rsidRPr="00E0785A">
        <w:rPr>
          <w:rFonts w:ascii="Times New Roman" w:hAnsi="Times New Roman" w:cs="Times New Roman"/>
          <w:sz w:val="26"/>
          <w:szCs w:val="26"/>
          <w:lang w:val="ru-RU"/>
        </w:rPr>
        <w:t>(Ответы детей)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lastRenderedPageBreak/>
        <w:t>-Кто видел такие игры по телевизору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раньше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?</w:t>
      </w:r>
    </w:p>
    <w:p w:rsidR="003666A3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0785A">
        <w:rPr>
          <w:rFonts w:ascii="Times New Roman" w:hAnsi="Times New Roman" w:cs="Times New Roman"/>
          <w:sz w:val="26"/>
          <w:szCs w:val="26"/>
        </w:rPr>
        <w:t>Чем</w:t>
      </w:r>
      <w:proofErr w:type="spellEnd"/>
      <w:r w:rsidRPr="00E07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785A">
        <w:rPr>
          <w:rFonts w:ascii="Times New Roman" w:hAnsi="Times New Roman" w:cs="Times New Roman"/>
          <w:sz w:val="26"/>
          <w:szCs w:val="26"/>
        </w:rPr>
        <w:t>они</w:t>
      </w:r>
      <w:proofErr w:type="spellEnd"/>
      <w:r w:rsidRPr="00E078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0785A">
        <w:rPr>
          <w:rFonts w:ascii="Times New Roman" w:hAnsi="Times New Roman" w:cs="Times New Roman"/>
          <w:sz w:val="26"/>
          <w:szCs w:val="26"/>
        </w:rPr>
        <w:t>вам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785A">
        <w:rPr>
          <w:rFonts w:ascii="Times New Roman" w:hAnsi="Times New Roman" w:cs="Times New Roman"/>
          <w:sz w:val="26"/>
          <w:szCs w:val="26"/>
        </w:rPr>
        <w:t>запомнились</w:t>
      </w:r>
      <w:proofErr w:type="spellEnd"/>
      <w:r w:rsidRPr="00E0785A">
        <w:rPr>
          <w:rFonts w:ascii="Times New Roman" w:hAnsi="Times New Roman" w:cs="Times New Roman"/>
          <w:sz w:val="26"/>
          <w:szCs w:val="26"/>
        </w:rPr>
        <w:t>?</w:t>
      </w:r>
    </w:p>
    <w:p w:rsidR="003666A3" w:rsidRDefault="003666A3" w:rsidP="003666A3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Какие зимние виды спорта вы знаете?</w:t>
      </w:r>
    </w:p>
    <w:p w:rsidR="00EC7AD2" w:rsidRPr="00E0785A" w:rsidRDefault="00EC7AD2" w:rsidP="003666A3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 какие виды спорта входят в список Олимпийских игр?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(Просмотр презентации </w:t>
      </w:r>
      <w:proofErr w:type="gramStart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см</w:t>
      </w:r>
      <w:proofErr w:type="gramEnd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. в приложении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2</w:t>
      </w: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« Зимние виды спорта»)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4.Работа над </w:t>
      </w:r>
      <w:proofErr w:type="spellStart"/>
      <w:proofErr w:type="gramStart"/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>разделом-Олимпийские</w:t>
      </w:r>
      <w:proofErr w:type="spellEnd"/>
      <w:proofErr w:type="gramEnd"/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игры.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-Сколько олимпийских зимних видов спорта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?(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>Ответы детей)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Учител</w:t>
      </w:r>
      <w:proofErr w:type="gramStart"/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ь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Всего 7 олимпийских зимних видов спорта по классификации МОК,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что соответствует числу международных федераций.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Лыжный спорт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конькобежный спорт, бобслей  делятся на 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дисциплины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т е  подвиды. Всего их 15.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В России более </w:t>
      </w:r>
      <w:r w:rsidR="00EC7AD2" w:rsidRPr="00E0785A">
        <w:rPr>
          <w:rFonts w:ascii="Times New Roman" w:hAnsi="Times New Roman" w:cs="Times New Roman"/>
          <w:sz w:val="26"/>
          <w:szCs w:val="26"/>
          <w:lang w:val="ru-RU"/>
        </w:rPr>
        <w:t>распростр</w:t>
      </w:r>
      <w:r w:rsidR="00EC7AD2">
        <w:rPr>
          <w:rFonts w:ascii="Times New Roman" w:hAnsi="Times New Roman" w:cs="Times New Roman"/>
          <w:sz w:val="26"/>
          <w:szCs w:val="26"/>
          <w:lang w:val="ru-RU"/>
        </w:rPr>
        <w:t>ан</w:t>
      </w:r>
      <w:r w:rsidR="00EC7AD2" w:rsidRPr="00E0785A">
        <w:rPr>
          <w:rFonts w:ascii="Times New Roman" w:hAnsi="Times New Roman" w:cs="Times New Roman"/>
          <w:sz w:val="26"/>
          <w:szCs w:val="26"/>
          <w:lang w:val="ru-RU"/>
        </w:rPr>
        <w:t>ена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другая классификация 15 видо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в-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их названия вы можете увидеть на доске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Лыжный спорт                      Конькобежный спорт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Горные лыжи                                       Скоростной бег на коньках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Лыжные гонки                                     Фигурное катание на коньках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Прыжки на лыжах                              Шорт трек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Лыжное двоеборье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Сноуборд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Фристайл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Хоккей на льду                                  Бобслей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Биатлон                                               Скелетон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Керлинг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Санный спорт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Учитель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-количество видов спорта включенных в зимние олимпийские игры постоянно растет. В последние годы в Олимпийский список вошли фристайл, шок-трек,  сноуборд.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-Что вы знаете об этих видах спорта?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3666A3" w:rsidRPr="00E0785A" w:rsidRDefault="003666A3" w:rsidP="003666A3">
      <w:pPr>
        <w:suppressAutoHyphens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5</w:t>
      </w:r>
      <w:r w:rsidRPr="00E0785A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. ценности олимпийского движения.</w:t>
      </w:r>
    </w:p>
    <w:p w:rsidR="003666A3" w:rsidRPr="00E0785A" w:rsidRDefault="003666A3" w:rsidP="003666A3">
      <w:pPr>
        <w:suppressAutoHyphens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E0785A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(</w:t>
      </w:r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>на доске плакаты с ценностями движений</w:t>
      </w:r>
      <w:r w:rsidRPr="00E0785A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)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Учитель: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Почему дружба стала одной из ценностей олимпийского движения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?(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>ответы детей)</w:t>
      </w:r>
    </w:p>
    <w:p w:rsidR="003666A3" w:rsidRPr="00E0785A" w:rsidRDefault="003666A3" w:rsidP="003666A3">
      <w:pPr>
        <w:suppressAutoHyphens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-Да, ребята, дружба 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>э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>то одна из главных человеческих ценностей. Платон ставил дружбу выше остальных человеческих привязанностей. Друзья, говорил он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>,«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гораздо ближе друг к другу, чем мать и отец».Олимпийское же понимание дружбы относится </w:t>
      </w:r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>не только к привязанности между отдельными людьми, а шире – между целыми народами и культурами.</w:t>
      </w:r>
    </w:p>
    <w:p w:rsidR="003666A3" w:rsidRPr="00E0785A" w:rsidRDefault="003666A3" w:rsidP="003666A3">
      <w:pPr>
        <w:suppressAutoHyphens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>Одна из олимпийских ценностей – уважение – подразумевает уважение к людям и окружающей среде. Спорт и окружающая среда взаимосвязаны потому, что спорт нуждается в качественной окружающей среде, а также потому, что крупные спортивные мероприятия могут негативно воздействовать на окружающую среду.</w:t>
      </w:r>
    </w:p>
    <w:p w:rsidR="003666A3" w:rsidRPr="00E0785A" w:rsidRDefault="003666A3" w:rsidP="003666A3">
      <w:pPr>
        <w:suppressAutoHyphens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>Одновременно с возведением Олимпийских объектов, в городе модернизируют дороги, строят очистные сооружения, создают современную систему обращения с отходами, внедряют наилучшие технологии, «Зеленые стандарты» строительства. Оргкомитет «Сочи 2014» разработал экологическую стратегию.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- Ребята, как вы думаете, каким качеством обладает человек, который ставит перед собой цель и добивается ее упорным трудом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t>,?</w:t>
      </w:r>
      <w:proofErr w:type="gramEnd"/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Ученик: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Совершенство.</w:t>
      </w:r>
    </w:p>
    <w:p w:rsidR="003666A3" w:rsidRPr="00E0785A" w:rsidRDefault="003666A3" w:rsidP="003666A3">
      <w:pPr>
        <w:suppressAutoHyphens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>Учител</w:t>
      </w:r>
      <w:proofErr w:type="gramStart"/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>ь-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что подталкивает к собственным свершениям или как минимум вызывает</w:t>
      </w:r>
    </w:p>
    <w:p w:rsidR="003666A3" w:rsidRPr="00E0785A" w:rsidRDefault="003666A3" w:rsidP="003666A3">
      <w:pPr>
        <w:suppressAutoHyphens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E0785A">
        <w:rPr>
          <w:rFonts w:ascii="Times New Roman" w:hAnsi="Times New Roman" w:cs="Times New Roman"/>
          <w:sz w:val="26"/>
          <w:szCs w:val="26"/>
          <w:lang w:val="ru-RU" w:eastAsia="ru-RU" w:bidi="ar-SA"/>
        </w:rPr>
        <w:t>чувство сопричастности общему действу?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>Учени</w:t>
      </w:r>
      <w:proofErr w:type="gramStart"/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>к-</w:t>
      </w:r>
      <w:proofErr w:type="gramEnd"/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Вдохновение.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E07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.Обобщение полученной информации  </w:t>
      </w:r>
    </w:p>
    <w:p w:rsidR="003666A3" w:rsidRPr="00E0785A" w:rsidRDefault="003666A3" w:rsidP="00EC7AD2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Pr="00E0785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Учитель: </w:t>
      </w:r>
    </w:p>
    <w:p w:rsidR="003666A3" w:rsidRPr="00E0785A" w:rsidRDefault="003666A3" w:rsidP="00EC7AD2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Игры – это не просто спорт. А 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значит, и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ценности Игр можно применить не  только к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спортсменам. Никто не станет спорить, к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примеру, что равенство  – это хорошо или что дружба делает общение приятным и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интересным.  </w:t>
      </w:r>
    </w:p>
    <w:p w:rsidR="003666A3" w:rsidRPr="00E0785A" w:rsidRDefault="003666A3" w:rsidP="00EC7AD2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честно признаемся, что немного решимости никому еще не повредило.    Олимпийские ценности помогают нам научиться добиваться успеха и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осуществлять наши мечты, оставаясь в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гармонии с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собой, окружающим миром и</w:t>
      </w:r>
      <w:r w:rsidRPr="00E0785A">
        <w:rPr>
          <w:rFonts w:ascii="Times New Roman" w:hAnsi="Times New Roman" w:cs="Times New Roman"/>
          <w:sz w:val="26"/>
          <w:szCs w:val="26"/>
        </w:rPr>
        <w:t> 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t>другими людьми.</w:t>
      </w:r>
    </w:p>
    <w:p w:rsidR="003666A3" w:rsidRPr="00E0785A" w:rsidRDefault="003666A3" w:rsidP="003666A3">
      <w:pPr>
        <w:pStyle w:val="a4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3666A3" w:rsidRPr="00E0785A" w:rsidRDefault="003666A3" w:rsidP="003666A3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Время мчится, словно птица,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И, наверно, в добрый час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В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гордой форме олимпийца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Выйдет кто-нибудь из вас.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И совсем обычным тоном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С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>кажут сверстники о нём: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“С олимпийским чемпионом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Мы в одном дворе живём”!</w:t>
      </w:r>
    </w:p>
    <w:p w:rsidR="003666A3" w:rsidRPr="00E0785A" w:rsidRDefault="003666A3" w:rsidP="003666A3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E0785A">
        <w:rPr>
          <w:rFonts w:ascii="Times New Roman" w:hAnsi="Times New Roman" w:cs="Times New Roman"/>
          <w:sz w:val="26"/>
          <w:szCs w:val="26"/>
          <w:lang w:val="ru-RU"/>
        </w:rPr>
        <w:t>“Зовёт, зовёт Олимпиада,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Но нам порою говорят,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Что подрасти немного надо,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Что обойдутся без ребят.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К большим победам путь неблизкий</w:t>
      </w:r>
      <w:proofErr w:type="gramStart"/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И</w:t>
      </w:r>
      <w:proofErr w:type="gramEnd"/>
      <w:r w:rsidRPr="00E0785A">
        <w:rPr>
          <w:rFonts w:ascii="Times New Roman" w:hAnsi="Times New Roman" w:cs="Times New Roman"/>
          <w:sz w:val="26"/>
          <w:szCs w:val="26"/>
          <w:lang w:val="ru-RU"/>
        </w:rPr>
        <w:t xml:space="preserve"> нас влечёт спортивный бой.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Каков он возраст олимпийца?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  <w:t>Да это возраст твой и мой!</w:t>
      </w:r>
      <w:r w:rsidRPr="00E0785A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spellStart"/>
      <w:r w:rsidRPr="00E0785A">
        <w:rPr>
          <w:rFonts w:ascii="Times New Roman" w:hAnsi="Times New Roman" w:cs="Times New Roman"/>
          <w:sz w:val="26"/>
          <w:szCs w:val="26"/>
        </w:rPr>
        <w:t>Ждём</w:t>
      </w:r>
      <w:proofErr w:type="spellEnd"/>
      <w:r w:rsidRPr="00E07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785A">
        <w:rPr>
          <w:rFonts w:ascii="Times New Roman" w:hAnsi="Times New Roman" w:cs="Times New Roman"/>
          <w:sz w:val="26"/>
          <w:szCs w:val="26"/>
        </w:rPr>
        <w:t>тебя</w:t>
      </w:r>
      <w:proofErr w:type="spellEnd"/>
      <w:r w:rsidRPr="00E078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785A">
        <w:rPr>
          <w:rFonts w:ascii="Times New Roman" w:hAnsi="Times New Roman" w:cs="Times New Roman"/>
          <w:sz w:val="26"/>
          <w:szCs w:val="26"/>
        </w:rPr>
        <w:t>Олимпиада</w:t>
      </w:r>
      <w:proofErr w:type="spellEnd"/>
      <w:r w:rsidRPr="00E078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0785A">
        <w:rPr>
          <w:rFonts w:ascii="Times New Roman" w:hAnsi="Times New Roman" w:cs="Times New Roman"/>
          <w:sz w:val="26"/>
          <w:szCs w:val="26"/>
        </w:rPr>
        <w:t>Сочи</w:t>
      </w:r>
      <w:proofErr w:type="spellEnd"/>
      <w:r w:rsidRPr="00E0785A">
        <w:rPr>
          <w:rFonts w:ascii="Times New Roman" w:hAnsi="Times New Roman" w:cs="Times New Roman"/>
          <w:sz w:val="26"/>
          <w:szCs w:val="26"/>
        </w:rPr>
        <w:t>!”</w:t>
      </w:r>
    </w:p>
    <w:p w:rsidR="003666A3" w:rsidRDefault="003666A3" w:rsidP="003666A3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Учител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ь-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давайте послушаем песню и посмотрим презентацию (Приложение 3)</w:t>
      </w:r>
    </w:p>
    <w:p w:rsidR="003666A3" w:rsidRDefault="003666A3" w:rsidP="003666A3">
      <w:pPr>
        <w:pStyle w:val="a4"/>
        <w:ind w:firstLine="426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666A3" w:rsidRDefault="003666A3" w:rsidP="008B3DDE">
      <w:pPr>
        <w:pStyle w:val="a4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Список литературы:</w:t>
      </w:r>
    </w:p>
    <w:p w:rsidR="003666A3" w:rsidRDefault="003666A3" w:rsidP="003666A3">
      <w:pPr>
        <w:pStyle w:val="a4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hyperlink r:id="rId7" w:history="1">
        <w:r w:rsidRPr="0053079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http://olimp-history.ru/node/12</w:t>
        </w:r>
      </w:hyperlink>
    </w:p>
    <w:p w:rsidR="003666A3" w:rsidRDefault="003666A3" w:rsidP="003666A3">
      <w:pPr>
        <w:pStyle w:val="a4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hyperlink r:id="rId8" w:history="1">
        <w:r w:rsidRPr="0053079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http://ru.wikipedia.org/wiki/%D0%9E%D0%BB%D0%B8%D0%BC%D0%BF%D0%B8%D0%B9%D1%81%D0%BA%D0%B8%D0%B9_%D0%BE%D0%B3%D0%BE%D0%BD%D1%8C</w:t>
        </w:r>
      </w:hyperlink>
    </w:p>
    <w:p w:rsidR="003666A3" w:rsidRDefault="003666A3" w:rsidP="003666A3">
      <w:pPr>
        <w:pStyle w:val="a4"/>
        <w:numPr>
          <w:ilvl w:val="1"/>
          <w:numId w:val="2"/>
        </w:numPr>
        <w:tabs>
          <w:tab w:val="clear" w:pos="1440"/>
          <w:tab w:val="num" w:pos="142"/>
        </w:tabs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hyperlink r:id="rId9" w:history="1">
        <w:r w:rsidRPr="0053079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http://ru.wikipedia.org/wiki/%D0%9B%D0%B5%D1%82%D0%BD%D0%B8%D0%B5_%D0%9E%D0%BB%D0%B8%D0%BC%D0%BF%D0%B8%D0%B9%D1%81%D0%BA%D0%B8%D0%B5_%D0%B8%D0%B3%D1%80%D1%8B_1980</w:t>
        </w:r>
      </w:hyperlink>
    </w:p>
    <w:p w:rsidR="003666A3" w:rsidRDefault="00EC7AD2" w:rsidP="003666A3">
      <w:pPr>
        <w:pStyle w:val="a4"/>
        <w:numPr>
          <w:ilvl w:val="1"/>
          <w:numId w:val="2"/>
        </w:numPr>
        <w:tabs>
          <w:tab w:val="clear" w:pos="1440"/>
          <w:tab w:val="num" w:pos="0"/>
        </w:tabs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hyperlink r:id="rId10" w:history="1">
        <w:r w:rsidRPr="0053079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http://pustunchik.ua/interesting/aroundtheworld/Olimpijski-talismany</w:t>
        </w:r>
      </w:hyperlink>
    </w:p>
    <w:p w:rsidR="00EC7AD2" w:rsidRDefault="00EC7AD2" w:rsidP="003666A3">
      <w:pPr>
        <w:pStyle w:val="a4"/>
        <w:numPr>
          <w:ilvl w:val="1"/>
          <w:numId w:val="2"/>
        </w:numPr>
        <w:tabs>
          <w:tab w:val="clear" w:pos="1440"/>
          <w:tab w:val="num" w:pos="0"/>
        </w:tabs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hyperlink r:id="rId11" w:history="1">
        <w:r w:rsidRPr="0053079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http://olimp-history.ru/node/12</w:t>
        </w:r>
      </w:hyperlink>
    </w:p>
    <w:p w:rsidR="00EC7AD2" w:rsidRPr="00530099" w:rsidRDefault="00EC7AD2" w:rsidP="003666A3">
      <w:pPr>
        <w:pStyle w:val="a4"/>
        <w:numPr>
          <w:ilvl w:val="1"/>
          <w:numId w:val="2"/>
        </w:numPr>
        <w:tabs>
          <w:tab w:val="clear" w:pos="1440"/>
          <w:tab w:val="num" w:pos="0"/>
        </w:tabs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hyperlink r:id="rId12" w:history="1">
        <w:r w:rsidRPr="0053079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http://www.sochi2014.com/gazeta-olimpiyskoy-derevni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1015C" w:rsidRPr="003666A3" w:rsidRDefault="0091015C">
      <w:pPr>
        <w:rPr>
          <w:lang w:val="ru-RU"/>
        </w:rPr>
      </w:pPr>
    </w:p>
    <w:sectPr w:rsidR="0091015C" w:rsidRPr="003666A3">
      <w:pgSz w:w="11905" w:h="16837"/>
      <w:pgMar w:top="1134" w:right="850" w:bottom="1134" w:left="1236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FA" w:rsidRDefault="008B3DDE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B475FA" w:rsidRDefault="008B3D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FA" w:rsidRDefault="008B3DD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A3"/>
    <w:rsid w:val="000E0F99"/>
    <w:rsid w:val="003666A3"/>
    <w:rsid w:val="008B3DDE"/>
    <w:rsid w:val="0091015C"/>
    <w:rsid w:val="00973797"/>
    <w:rsid w:val="00B2081E"/>
    <w:rsid w:val="00E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666A3"/>
  </w:style>
  <w:style w:type="character" w:styleId="a3">
    <w:name w:val="Hyperlink"/>
    <w:basedOn w:val="a0"/>
    <w:rsid w:val="003666A3"/>
    <w:rPr>
      <w:color w:val="0000FF"/>
      <w:u w:val="single"/>
    </w:rPr>
  </w:style>
  <w:style w:type="paragraph" w:styleId="a4">
    <w:name w:val="Body Text"/>
    <w:basedOn w:val="a"/>
    <w:link w:val="a5"/>
    <w:rsid w:val="003666A3"/>
    <w:pPr>
      <w:spacing w:after="120"/>
    </w:pPr>
  </w:style>
  <w:style w:type="character" w:customStyle="1" w:styleId="a5">
    <w:name w:val="Основной текст Знак"/>
    <w:basedOn w:val="a0"/>
    <w:link w:val="a4"/>
    <w:rsid w:val="003666A3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footer"/>
    <w:basedOn w:val="a"/>
    <w:link w:val="a7"/>
    <w:rsid w:val="00366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66A3"/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B%D0%B8%D0%BC%D0%BF%D0%B8%D0%B9%D1%81%D0%BA%D0%B8%D0%B9_%D0%BE%D0%B3%D0%BE%D0%BD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-history.ru/node/12" TargetMode="External"/><Relationship Id="rId12" Type="http://schemas.openxmlformats.org/officeDocument/2006/relationships/hyperlink" Target="http://www.sochi2014.com/gazeta-olimpiyskoy-dere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olimp-history.ru/node/12" TargetMode="External"/><Relationship Id="rId5" Type="http://schemas.openxmlformats.org/officeDocument/2006/relationships/footer" Target="footer1.xml"/><Relationship Id="rId10" Type="http://schemas.openxmlformats.org/officeDocument/2006/relationships/hyperlink" Target="http://pustunchik.ua/interesting/aroundtheworld/Olimpijski-talism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5%D1%82%D0%BD%D0%B8%D0%B5_%D0%9E%D0%BB%D0%B8%D0%BC%D0%BF%D0%B8%D0%B9%D1%81%D0%BA%D0%B8%D0%B5_%D0%B8%D0%B3%D1%80%D1%8B_19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2014-04-20T13:33:00Z</dcterms:created>
  <dcterms:modified xsi:type="dcterms:W3CDTF">2014-04-20T14:31:00Z</dcterms:modified>
</cp:coreProperties>
</file>