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8A6">
        <w:rPr>
          <w:rFonts w:ascii="Times New Roman" w:hAnsi="Times New Roman" w:cs="Times New Roman"/>
          <w:sz w:val="24"/>
          <w:szCs w:val="24"/>
        </w:rPr>
        <w:t>МБОУ Масловская основная общеобразовательная школа</w:t>
      </w:r>
      <w:r w:rsidRPr="007878A6">
        <w:rPr>
          <w:rFonts w:ascii="Times New Roman" w:hAnsi="Times New Roman" w:cs="Times New Roman"/>
          <w:sz w:val="24"/>
          <w:szCs w:val="24"/>
        </w:rPr>
        <w:br/>
        <w:t>Зарайского района Московской области</w:t>
      </w:r>
    </w:p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4A" w:rsidRPr="007878A6" w:rsidRDefault="00E23F4A" w:rsidP="00E23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8A6">
        <w:rPr>
          <w:rFonts w:ascii="Times New Roman" w:hAnsi="Times New Roman" w:cs="Times New Roman"/>
          <w:b/>
          <w:sz w:val="32"/>
          <w:szCs w:val="32"/>
        </w:rPr>
        <w:t>Исчезнувшие святыни Зарайского края.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8A6">
        <w:rPr>
          <w:rFonts w:ascii="Times New Roman" w:hAnsi="Times New Roman" w:cs="Times New Roman"/>
          <w:b/>
          <w:sz w:val="32"/>
          <w:szCs w:val="32"/>
        </w:rPr>
        <w:t>Казанская церковь села Астрамьева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F4A" w:rsidRPr="00E23F4A" w:rsidRDefault="00E23F4A" w:rsidP="00E23F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F4A">
        <w:rPr>
          <w:rFonts w:ascii="Times New Roman" w:hAnsi="Times New Roman" w:cs="Times New Roman"/>
          <w:b/>
          <w:sz w:val="32"/>
          <w:szCs w:val="32"/>
        </w:rPr>
        <w:t>Рожкова Виктория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A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Галкина Инна Геннадиевна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духовного краеведения </w:t>
      </w:r>
    </w:p>
    <w:p w:rsidR="00E23F4A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Подмосковья</w:t>
      </w:r>
    </w:p>
    <w:p w:rsidR="00E23F4A" w:rsidRPr="007878A6" w:rsidRDefault="00E23F4A" w:rsidP="00E23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Масловская оош</w:t>
      </w:r>
    </w:p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/>
    <w:p w:rsidR="00E23F4A" w:rsidRDefault="00E23F4A" w:rsidP="00E23F4A">
      <w:pPr>
        <w:ind w:firstLine="0"/>
      </w:pPr>
    </w:p>
    <w:p w:rsidR="00E23F4A" w:rsidRDefault="00E23F4A" w:rsidP="00E23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A6">
        <w:rPr>
          <w:rFonts w:ascii="Times New Roman" w:hAnsi="Times New Roman" w:cs="Times New Roman"/>
          <w:sz w:val="28"/>
          <w:szCs w:val="28"/>
        </w:rPr>
        <w:t>2012 год</w:t>
      </w:r>
    </w:p>
    <w:p w:rsidR="00E23F4A" w:rsidRPr="007878A6" w:rsidRDefault="00E23F4A" w:rsidP="00E23F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59C0" w:rsidRPr="006959C0" w:rsidRDefault="006959C0" w:rsidP="00695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lastRenderedPageBreak/>
        <w:t>Изучая духовное краеведение Подмосковья, посещая святые места нашей Родины, мне довелось узнать много полезного и интересного.  На карте моей малой родины тоже много святых мест, многие из которых постепенно забываются. Так случилось с Казанской церковью в д. Астрамьево.</w:t>
      </w:r>
      <w:r w:rsidR="00C74CFE">
        <w:rPr>
          <w:rFonts w:ascii="Times New Roman" w:hAnsi="Times New Roman" w:cs="Times New Roman"/>
          <w:sz w:val="24"/>
          <w:szCs w:val="24"/>
        </w:rPr>
        <w:t xml:space="preserve"> Я</w:t>
      </w:r>
      <w:r w:rsidRPr="006959C0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C74CFE">
        <w:rPr>
          <w:rFonts w:ascii="Times New Roman" w:hAnsi="Times New Roman" w:cs="Times New Roman"/>
          <w:sz w:val="24"/>
          <w:szCs w:val="24"/>
        </w:rPr>
        <w:t>а</w:t>
      </w:r>
      <w:r w:rsidRPr="006959C0">
        <w:rPr>
          <w:rFonts w:ascii="Times New Roman" w:hAnsi="Times New Roman" w:cs="Times New Roman"/>
          <w:sz w:val="24"/>
          <w:szCs w:val="24"/>
        </w:rPr>
        <w:t xml:space="preserve"> провести небольшую исследовательскую работу об истории этой церкви.</w:t>
      </w:r>
    </w:p>
    <w:p w:rsidR="006959C0" w:rsidRPr="006959C0" w:rsidRDefault="006959C0" w:rsidP="00695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Целью моей работы было</w:t>
      </w:r>
    </w:p>
    <w:p w:rsidR="006959C0" w:rsidRPr="006959C0" w:rsidRDefault="006959C0" w:rsidP="006959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узнать как можно больше сведений об истории храма</w:t>
      </w:r>
    </w:p>
    <w:p w:rsidR="006959C0" w:rsidRPr="006959C0" w:rsidRDefault="006959C0" w:rsidP="006959C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найти место расположения храма</w:t>
      </w:r>
    </w:p>
    <w:p w:rsidR="006959C0" w:rsidRPr="006959C0" w:rsidRDefault="006959C0" w:rsidP="006959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Об истории Казанской церкви, как и  многих других храмах Рязанской епархии, сохранились сведения  в   «</w:t>
      </w:r>
      <w:r w:rsidRPr="006959C0">
        <w:rPr>
          <w:rFonts w:ascii="Times New Roman" w:hAnsi="Times New Roman" w:cs="Times New Roman"/>
          <w:i/>
          <w:iCs/>
          <w:sz w:val="24"/>
          <w:szCs w:val="24"/>
        </w:rPr>
        <w:t xml:space="preserve">Историко-статистическом описании церквей и монастырей Рязанской епархии, ныне существующих и упраздненных», </w:t>
      </w:r>
      <w:r w:rsidRPr="006959C0">
        <w:rPr>
          <w:rFonts w:ascii="Times New Roman" w:hAnsi="Times New Roman" w:cs="Times New Roman"/>
          <w:sz w:val="24"/>
          <w:szCs w:val="24"/>
        </w:rPr>
        <w:t xml:space="preserve">составителем которых стал священник Иоанн Добролюбов. </w:t>
      </w:r>
      <w:r w:rsidRPr="00695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Немного сведений содержится в «Зарайской Энциклопедии» В.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Полянчева. Во многом помог Интернет.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В «</w:t>
      </w:r>
      <w:r w:rsidRPr="006959C0">
        <w:rPr>
          <w:rFonts w:ascii="Times New Roman" w:hAnsi="Times New Roman" w:cs="Times New Roman"/>
          <w:i/>
          <w:iCs/>
          <w:sz w:val="24"/>
          <w:szCs w:val="24"/>
        </w:rPr>
        <w:t>Историко-статистическом описании церквей и монастырей Рязанской епархии, ныне существующих и упраздненных»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 xml:space="preserve"> читаем: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«Село Астрамьево находится в 17 верстах от уездного города Зарайска при речке Пилюзе. В один приход к нему приписаны: деревня Чирьяково, сельцо Старое, дерев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>ня Паршино и деревня Горюшкина.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 xml:space="preserve"> По штату 1873 года к Астрамьево приписан приход села Жилкониц.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В окрестностях Астрамьево много лесных дач, но все леса молодые, между тем как лет 50 назад было много вековых дубов.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Храм села Астрамьево стоит на высоком месте, возле н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 xml:space="preserve">его - кладбище, строения причта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 xml:space="preserve">и двух помещиков».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С какого времени стал существовать в Астрамьево храм, неизвестно, но, несомненно, только, что во времена И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>вана Васильевича IV Грозного он уже существовал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, так как на сохранившемся при церкви рукописном Евангелии была сделана по листам надпись: «При цари великом князе Иване Васильевичи всея Руси при епискупе Серьгие резнском и мурском приложил сия Еванглье святому Дмитрею во Страмьево по</w:t>
      </w:r>
      <w:r w:rsidR="00C74CFE">
        <w:rPr>
          <w:rFonts w:ascii="Times New Roman" w:eastAsia="Times New Roman" w:hAnsi="Times New Roman" w:cs="Times New Roman"/>
          <w:sz w:val="24"/>
          <w:szCs w:val="24"/>
        </w:rPr>
        <w:t xml:space="preserve"> своей души на память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...»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Первоначальная церковь была в честь святого Димитрия Солунского. Как таковая, она значится и в XVII веке, затем, неизвестно когда вместо нее построена была деревянная церковь во имя Казанской иконы Божьей Матери, сгоревшая в 1818 году. Колокольни при ней не было, и колокола висели на суке большого вяза, росшего около церкви.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lastRenderedPageBreak/>
        <w:t>В 1822 году помещик села Астрамьево Николай Александрович Новиков приступил к закладке нового храма на собственные средства и сборные по книжке деньги. В этой книжке записано, что 22 августа 1824 года Государь Император Александр Павлович проезжал через село Астрамьево из Зарайска в Рязань, и соблаговолил выдать на постройку церкви 100 рублей ассигнациями. В 1831 году построение церкви было окончено и в 1832 году она было освящена также во имя Казанской иконы Божьей Матери.</w:t>
      </w:r>
    </w:p>
    <w:p w:rsidR="006959C0" w:rsidRPr="006959C0" w:rsidRDefault="006959C0" w:rsidP="00695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В 1873-1876 годах церковным старостой, с помощью доброхотных жертвователей, была выстроена каменная колокольня. Церковь имеет форму равностороннего креста с круглым куполом наверху. Алтарь четырехугольный и имеет два углубления: в одном находится водоем для умывания рук священнослужителей, в другом - комод с мелкими вещами ризницы. Над престолом устроена сень на 4 деревянных колонках с изображениями Спасителя с крестом и двух ангелов с чашами, в которые изливается кровь Спасителя. Иконостас в церкви новый, стенной живописи нет.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Из прежней сгоревшей церкви уцелели 4 иконы старого письма: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1) Казанская икона Божьей Матери, возобновленная впоследствии,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2) Иверская икона Божьей Матери,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3) икона Божьей Матери «Знамения»,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4) икона великомученика Димитрия Солунского.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В 1877 году помещицей сельца Старого Е.И. Повалишиной пожертвована Страстная икона Божьей Матери старинного письма. Священные сосуды и кресты сравнительно новые. Из крестов более или менее замечателен перламутровый, привезенный господином Повалишиным из Иерусалима.</w:t>
      </w:r>
    </w:p>
    <w:p w:rsidR="006959C0" w:rsidRPr="006959C0" w:rsidRDefault="006959C0" w:rsidP="00695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Из старинных книг хранятся при церкви: написанное полууставом Евангелие, не вполне сохранившееся - вклад XVI в., печатное Евангелие 1668 года в ветхом переплете с серебреными изображениями распятия и 4-х евангелистов и рукописная книга Фомы Кемпийского в 4-х частях. Из документов хранится: два плана на церковную землю, межевая книга с 1780 года и исповедные росписи с 1825 года.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59C0" w:rsidRPr="006959C0" w:rsidRDefault="006959C0" w:rsidP="00695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В старину причт в Астрамьево состоял из священника и двух причетников. По штату 1873 года положено быть одному причетнику, но в наличности состоит два, из которых один числится сверхштатным (для приписной церкви села Жилкониц).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С 1780 года известны следующие приходские священники: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Прохор Тимофеев (1780-1796)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Александр Васильев (1798-1817)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Василий Андреев (1818-1832)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</w:r>
      <w:r w:rsidRPr="006959C0">
        <w:rPr>
          <w:rFonts w:ascii="Times New Roman" w:eastAsia="Times New Roman" w:hAnsi="Times New Roman" w:cs="Times New Roman"/>
          <w:sz w:val="24"/>
          <w:szCs w:val="24"/>
        </w:rPr>
        <w:lastRenderedPageBreak/>
        <w:t>Павел Григорьев Ситковский (1833-1838)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Кондрат Дмитриев Богородицкий (1838-1851)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Иоанн Макаров Фортинский (с 1851 года).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Причт содержался и содержится обычными доходами от прихожан и от церковной земли; кроме того, с начала 30-х годов XIX века до 1874 года ему давалось еще жалованье от святейшего Синода в размере 84 рублей, которое отменено с припиской к Астрамьево соседнего прихода села Жилкониц.</w:t>
      </w:r>
    </w:p>
    <w:p w:rsidR="006959C0" w:rsidRPr="006959C0" w:rsidRDefault="006959C0" w:rsidP="00695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Церковной земли значится 34 десятины : 2 - под усадьбой и выгоном, 4 - под кустарником и сенокосом и 28 пахотной, вся она на близком расстоянии от церкви.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Прихожан Астрамьевского прихода, за исключением приписного Жилконичского, в 1783 году числилось 343 мужского пола и 265 женского пола. Все они православные. Занятием их служит земледелие. Молодежь нередко уходит на заработки в города или живет в услужении у соседних помещиков. Благодаря школе, более 10 лет существующей в селе, между прихожанами много грамотных. Старое поколение соблюдает церковные уставы и живет сравнительно лучше. Молодежь, пожившая в городах или у помещиков, привыкла к разгулу, нетрезвой жизни, нерадении о хозяйстве, непочтительна к старшим и менее религиозна.</w:t>
      </w:r>
    </w:p>
    <w:p w:rsidR="006959C0" w:rsidRPr="006959C0" w:rsidRDefault="006959C0" w:rsidP="00695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 xml:space="preserve">Из местных праздников чествуются: храмовой праздник в честь Казанской иконы Божьей Матери (8 июня) и святого Димитрия Солунского (26 октября) - остаток прежнего храмового. Вокруг полей совершаются летом обычные крестные ходы.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59C0" w:rsidRPr="006959C0" w:rsidRDefault="006959C0" w:rsidP="00695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 xml:space="preserve">Из памятников, заслуживающих внимания археолога,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районе астрамьевского прихода 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t>находятся следующие: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1) древняя крепость, называемая городком, в полуверсте от с. Жилкопиц на юго-восток; она со всех сторон обнесена земляным валом, со рвом, с Запада и с Юга примыкает к глубокому оврагу, на восточной стороне находятся ворота, ведущие в городок, крепость занимают около ½ квадратной десятины; на площади ее стояли прежде вековые дубы, но лет 10 тому назад срублены помещиком Ч-им;</w:t>
      </w:r>
      <w:r w:rsidRPr="006959C0">
        <w:rPr>
          <w:rFonts w:ascii="Times New Roman" w:eastAsia="Times New Roman" w:hAnsi="Times New Roman" w:cs="Times New Roman"/>
          <w:sz w:val="24"/>
          <w:szCs w:val="24"/>
        </w:rPr>
        <w:br/>
        <w:t>2) недалеко от крепости, к Югу от нее, в лесу 5 небольших курганов;</w:t>
      </w:r>
    </w:p>
    <w:p w:rsidR="006959C0" w:rsidRPr="006959C0" w:rsidRDefault="006959C0" w:rsidP="006959C0">
      <w:pPr>
        <w:spacing w:before="28" w:after="28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C0">
        <w:rPr>
          <w:rFonts w:ascii="Times New Roman" w:eastAsia="Times New Roman" w:hAnsi="Times New Roman" w:cs="Times New Roman"/>
          <w:sz w:val="24"/>
          <w:szCs w:val="24"/>
        </w:rPr>
        <w:t>кроме них еще 2 довольно высоких кургана в 1 ½ версте от церкви села Астрамьево, в лесной даче помещика Повалишина.</w:t>
      </w:r>
    </w:p>
    <w:p w:rsidR="006959C0" w:rsidRPr="006959C0" w:rsidRDefault="006959C0" w:rsidP="006959C0">
      <w:p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9C0" w:rsidRPr="006959C0" w:rsidRDefault="006959C0" w:rsidP="00695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узнать местонахождение церкви и ее историю, мы побывали в </w:t>
      </w:r>
      <w:r w:rsidR="008A002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.Астрамь</w:t>
      </w:r>
      <w:r w:rsidR="008A00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8A0024">
        <w:rPr>
          <w:rFonts w:ascii="Times New Roman" w:hAnsi="Times New Roman" w:cs="Times New Roman"/>
          <w:sz w:val="24"/>
          <w:szCs w:val="24"/>
        </w:rPr>
        <w:t>.  Из старожилов деревни  нам удалось найти только одного - Маликову Анну Семеновну (1923 г.р.).</w:t>
      </w:r>
      <w:r w:rsidR="008A0024" w:rsidRPr="008A0024">
        <w:rPr>
          <w:rFonts w:ascii="Times New Roman" w:hAnsi="Times New Roman" w:cs="Times New Roman"/>
          <w:sz w:val="24"/>
          <w:szCs w:val="24"/>
        </w:rPr>
        <w:t xml:space="preserve"> </w:t>
      </w:r>
      <w:r w:rsidR="008A0024">
        <w:rPr>
          <w:rFonts w:ascii="Times New Roman" w:hAnsi="Times New Roman" w:cs="Times New Roman"/>
          <w:sz w:val="24"/>
          <w:szCs w:val="24"/>
        </w:rPr>
        <w:t>Она хорошо помнила</w:t>
      </w:r>
      <w:r w:rsidR="008A0024" w:rsidRPr="006959C0">
        <w:rPr>
          <w:rFonts w:ascii="Times New Roman" w:hAnsi="Times New Roman" w:cs="Times New Roman"/>
          <w:sz w:val="24"/>
          <w:szCs w:val="24"/>
        </w:rPr>
        <w:t xml:space="preserve"> этот храм</w:t>
      </w:r>
      <w:r w:rsidR="008A0024">
        <w:rPr>
          <w:rFonts w:ascii="Times New Roman" w:hAnsi="Times New Roman" w:cs="Times New Roman"/>
          <w:sz w:val="24"/>
          <w:szCs w:val="24"/>
        </w:rPr>
        <w:t xml:space="preserve"> и рассказала нам о нем.</w:t>
      </w:r>
    </w:p>
    <w:p w:rsidR="008A0024" w:rsidRPr="006959C0" w:rsidRDefault="006959C0" w:rsidP="008A0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lastRenderedPageBreak/>
        <w:t>По ее восп</w:t>
      </w:r>
      <w:r w:rsidR="008A0024">
        <w:rPr>
          <w:rFonts w:ascii="Times New Roman" w:hAnsi="Times New Roman" w:cs="Times New Roman"/>
          <w:sz w:val="24"/>
          <w:szCs w:val="24"/>
        </w:rPr>
        <w:t xml:space="preserve">оминаниям, церковь была большая, похожая на Иоанно-Предтеченский собор Зарайска. </w:t>
      </w:r>
      <w:r w:rsidRPr="006959C0">
        <w:rPr>
          <w:rFonts w:ascii="Times New Roman" w:hAnsi="Times New Roman" w:cs="Times New Roman"/>
          <w:sz w:val="24"/>
          <w:szCs w:val="24"/>
        </w:rPr>
        <w:t xml:space="preserve"> Храм имел   большой купол, а рядом еще 4 купола поменьше. Торжественность  и величие создавались за счет белого цвета стен и зеленого купола. Внутри храма находились красивые старинные иконы. </w:t>
      </w:r>
      <w:r w:rsidR="008A0024" w:rsidRPr="006959C0">
        <w:rPr>
          <w:rFonts w:ascii="Times New Roman" w:hAnsi="Times New Roman" w:cs="Times New Roman"/>
          <w:sz w:val="24"/>
          <w:szCs w:val="24"/>
        </w:rPr>
        <w:t>Стояла она на возвышенности</w:t>
      </w:r>
      <w:r w:rsidR="008A0024">
        <w:rPr>
          <w:rFonts w:ascii="Times New Roman" w:hAnsi="Times New Roman" w:cs="Times New Roman"/>
          <w:sz w:val="24"/>
          <w:szCs w:val="24"/>
        </w:rPr>
        <w:t>, и с нее видно было 40 церквей, находившихся в округе.</w:t>
      </w:r>
      <w:r w:rsidR="0085405C">
        <w:rPr>
          <w:rFonts w:ascii="Times New Roman" w:hAnsi="Times New Roman" w:cs="Times New Roman"/>
          <w:sz w:val="24"/>
          <w:szCs w:val="24"/>
        </w:rPr>
        <w:t xml:space="preserve"> И, действительно, если смотреть в сторону Клин-Бельдина, то можно увидеть колокольню Благовещенского храма, сохранившуюся до нащих дней. А ведь храмы были и в других окрестных селах: Ситькове, Старынине, Жилконцах и других .</w:t>
      </w:r>
    </w:p>
    <w:p w:rsidR="006959C0" w:rsidRPr="006959C0" w:rsidRDefault="006959C0" w:rsidP="008A0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Церковь была огорожена, внутри церковной ограды располагалось кладбище, сохранившееся до  наших дней. Среди прихожан церкви были жители Астрамьева, Саблина, Горюшкина, Старынина.</w:t>
      </w:r>
      <w:r w:rsidR="008A0024" w:rsidRPr="008A0024">
        <w:rPr>
          <w:rFonts w:ascii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hAnsi="Times New Roman" w:cs="Times New Roman"/>
          <w:sz w:val="24"/>
          <w:szCs w:val="24"/>
        </w:rPr>
        <w:t>Когда церковь закрыли, священник Александр (?) служил  в Благовещенской церкви в Клин- Бельдине.</w:t>
      </w:r>
    </w:p>
    <w:p w:rsidR="006959C0" w:rsidRPr="006959C0" w:rsidRDefault="006959C0" w:rsidP="008A0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Русакова В</w:t>
      </w:r>
      <w:r w:rsidR="008A0024">
        <w:rPr>
          <w:rFonts w:ascii="Times New Roman" w:hAnsi="Times New Roman" w:cs="Times New Roman"/>
          <w:sz w:val="24"/>
          <w:szCs w:val="24"/>
        </w:rPr>
        <w:t xml:space="preserve">алентина </w:t>
      </w:r>
      <w:r w:rsidRPr="006959C0">
        <w:rPr>
          <w:rFonts w:ascii="Times New Roman" w:hAnsi="Times New Roman" w:cs="Times New Roman"/>
          <w:sz w:val="24"/>
          <w:szCs w:val="24"/>
        </w:rPr>
        <w:t>П</w:t>
      </w:r>
      <w:r w:rsidR="008A0024">
        <w:rPr>
          <w:rFonts w:ascii="Times New Roman" w:hAnsi="Times New Roman" w:cs="Times New Roman"/>
          <w:sz w:val="24"/>
          <w:szCs w:val="24"/>
        </w:rPr>
        <w:t>етровна (1950 г.р.)</w:t>
      </w:r>
      <w:r w:rsidR="00205E9B">
        <w:rPr>
          <w:rFonts w:ascii="Times New Roman" w:hAnsi="Times New Roman" w:cs="Times New Roman"/>
          <w:sz w:val="24"/>
          <w:szCs w:val="24"/>
        </w:rPr>
        <w:t xml:space="preserve"> родилась и выросла в Астрамьеве.</w:t>
      </w:r>
      <w:r w:rsidR="008A0024">
        <w:rPr>
          <w:rFonts w:ascii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hAnsi="Times New Roman" w:cs="Times New Roman"/>
          <w:sz w:val="24"/>
          <w:szCs w:val="24"/>
        </w:rPr>
        <w:t xml:space="preserve"> </w:t>
      </w:r>
      <w:r w:rsidR="00205E9B">
        <w:rPr>
          <w:rFonts w:ascii="Times New Roman" w:hAnsi="Times New Roman" w:cs="Times New Roman"/>
          <w:sz w:val="24"/>
          <w:szCs w:val="24"/>
        </w:rPr>
        <w:t xml:space="preserve">Она </w:t>
      </w:r>
      <w:r w:rsidRPr="006959C0">
        <w:rPr>
          <w:rFonts w:ascii="Times New Roman" w:hAnsi="Times New Roman" w:cs="Times New Roman"/>
          <w:sz w:val="24"/>
          <w:szCs w:val="24"/>
        </w:rPr>
        <w:t>рассказала, что были мраморные надгробные  плиты с выбитыми именами и золочеными крестами. По всей видимости, это было семейное захоронение помещика Повалишина, усадьба которого распол</w:t>
      </w:r>
      <w:r w:rsidR="00205E9B">
        <w:rPr>
          <w:rFonts w:ascii="Times New Roman" w:hAnsi="Times New Roman" w:cs="Times New Roman"/>
          <w:sz w:val="24"/>
          <w:szCs w:val="24"/>
        </w:rPr>
        <w:t>агалась поблизости. Маликова А.С</w:t>
      </w:r>
      <w:r w:rsidRPr="006959C0">
        <w:rPr>
          <w:rFonts w:ascii="Times New Roman" w:hAnsi="Times New Roman" w:cs="Times New Roman"/>
          <w:sz w:val="24"/>
          <w:szCs w:val="24"/>
        </w:rPr>
        <w:t xml:space="preserve">. отмечала, что возле церкви стоял надгробный памятник какому-то то ли генералу, то ли воину. </w:t>
      </w:r>
      <w:r w:rsidR="00C74CFE">
        <w:rPr>
          <w:rFonts w:ascii="Times New Roman" w:hAnsi="Times New Roman" w:cs="Times New Roman"/>
          <w:sz w:val="24"/>
          <w:szCs w:val="24"/>
        </w:rPr>
        <w:t xml:space="preserve">Помещик Повалишин, </w:t>
      </w:r>
      <w:r w:rsidR="0085405C">
        <w:rPr>
          <w:rFonts w:ascii="Times New Roman" w:hAnsi="Times New Roman" w:cs="Times New Roman"/>
          <w:sz w:val="24"/>
          <w:szCs w:val="24"/>
        </w:rPr>
        <w:t xml:space="preserve">проживавший здесь, </w:t>
      </w:r>
      <w:r w:rsidR="00C74CFE">
        <w:rPr>
          <w:rFonts w:ascii="Times New Roman" w:hAnsi="Times New Roman" w:cs="Times New Roman"/>
          <w:sz w:val="24"/>
          <w:szCs w:val="24"/>
        </w:rPr>
        <w:t>по рассказу Рожкова А</w:t>
      </w:r>
      <w:r w:rsidR="0085405C">
        <w:rPr>
          <w:rFonts w:ascii="Times New Roman" w:hAnsi="Times New Roman" w:cs="Times New Roman"/>
          <w:sz w:val="24"/>
          <w:szCs w:val="24"/>
        </w:rPr>
        <w:t xml:space="preserve">натолия </w:t>
      </w:r>
      <w:r w:rsidR="00C74CFE">
        <w:rPr>
          <w:rFonts w:ascii="Times New Roman" w:hAnsi="Times New Roman" w:cs="Times New Roman"/>
          <w:sz w:val="24"/>
          <w:szCs w:val="24"/>
        </w:rPr>
        <w:t>Е</w:t>
      </w:r>
      <w:r w:rsidR="0085405C">
        <w:rPr>
          <w:rFonts w:ascii="Times New Roman" w:hAnsi="Times New Roman" w:cs="Times New Roman"/>
          <w:sz w:val="24"/>
          <w:szCs w:val="24"/>
        </w:rPr>
        <w:t>горовича</w:t>
      </w:r>
      <w:r w:rsidR="00C74CFE">
        <w:rPr>
          <w:rFonts w:ascii="Times New Roman" w:hAnsi="Times New Roman" w:cs="Times New Roman"/>
          <w:sz w:val="24"/>
          <w:szCs w:val="24"/>
        </w:rPr>
        <w:t xml:space="preserve">, был контр – адмиралом. Возможно, это и был памятник Повалишину. </w:t>
      </w:r>
      <w:r w:rsidRPr="006959C0">
        <w:rPr>
          <w:rFonts w:ascii="Times New Roman" w:hAnsi="Times New Roman" w:cs="Times New Roman"/>
          <w:sz w:val="24"/>
          <w:szCs w:val="24"/>
        </w:rPr>
        <w:t>Упоминание о помещике  сохранилось в местных названиях, например,  повалишинский луг.</w:t>
      </w:r>
    </w:p>
    <w:p w:rsidR="006959C0" w:rsidRPr="006959C0" w:rsidRDefault="0085405C" w:rsidP="00205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рассказам Русаковой Валентины Петровны</w:t>
      </w:r>
      <w:r w:rsidR="006959C0" w:rsidRPr="006959C0">
        <w:rPr>
          <w:rFonts w:ascii="Times New Roman" w:hAnsi="Times New Roman" w:cs="Times New Roman"/>
          <w:sz w:val="24"/>
          <w:szCs w:val="24"/>
        </w:rPr>
        <w:t>, вокруг церкви росли кусты сирени. Один куст сохранился до сих пор.</w:t>
      </w:r>
      <w:r w:rsidR="00205E9B">
        <w:rPr>
          <w:rFonts w:ascii="Times New Roman" w:hAnsi="Times New Roman" w:cs="Times New Roman"/>
          <w:sz w:val="24"/>
          <w:szCs w:val="24"/>
        </w:rPr>
        <w:br/>
      </w:r>
      <w:r w:rsidR="00C74CFE">
        <w:rPr>
          <w:rFonts w:ascii="Times New Roman" w:hAnsi="Times New Roman" w:cs="Times New Roman"/>
          <w:sz w:val="24"/>
          <w:szCs w:val="24"/>
        </w:rPr>
        <w:t>К  сожалению, точно</w:t>
      </w:r>
      <w:r w:rsidR="00A17BD8">
        <w:rPr>
          <w:rFonts w:ascii="Times New Roman" w:hAnsi="Times New Roman" w:cs="Times New Roman"/>
          <w:sz w:val="24"/>
          <w:szCs w:val="24"/>
        </w:rPr>
        <w:t>е</w:t>
      </w:r>
      <w:r w:rsidR="00C74CFE">
        <w:rPr>
          <w:rFonts w:ascii="Times New Roman" w:hAnsi="Times New Roman" w:cs="Times New Roman"/>
          <w:sz w:val="24"/>
          <w:szCs w:val="24"/>
        </w:rPr>
        <w:t xml:space="preserve"> местонахождени</w:t>
      </w:r>
      <w:r w:rsidR="00A17BD8">
        <w:rPr>
          <w:rFonts w:ascii="Times New Roman" w:hAnsi="Times New Roman" w:cs="Times New Roman"/>
          <w:sz w:val="24"/>
          <w:szCs w:val="24"/>
        </w:rPr>
        <w:t>е</w:t>
      </w:r>
      <w:r w:rsidR="00C74CFE"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A17BD8">
        <w:rPr>
          <w:rFonts w:ascii="Times New Roman" w:hAnsi="Times New Roman" w:cs="Times New Roman"/>
          <w:sz w:val="24"/>
          <w:szCs w:val="24"/>
        </w:rPr>
        <w:t xml:space="preserve"> мы не смогли установить. Его могла указать только Маликова А.С., но летом она умерла. </w:t>
      </w:r>
    </w:p>
    <w:p w:rsidR="006959C0" w:rsidRPr="006959C0" w:rsidRDefault="006959C0" w:rsidP="00A17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 xml:space="preserve">В  </w:t>
      </w:r>
      <w:r w:rsidR="0085405C">
        <w:rPr>
          <w:rFonts w:ascii="Times New Roman" w:hAnsi="Times New Roman" w:cs="Times New Roman"/>
          <w:sz w:val="24"/>
          <w:szCs w:val="24"/>
        </w:rPr>
        <w:t xml:space="preserve">30-е годы </w:t>
      </w:r>
      <w:r w:rsidR="00A17BD8">
        <w:rPr>
          <w:rFonts w:ascii="Times New Roman" w:hAnsi="Times New Roman" w:cs="Times New Roman"/>
          <w:sz w:val="24"/>
          <w:szCs w:val="24"/>
        </w:rPr>
        <w:t>20 век</w:t>
      </w:r>
      <w:r w:rsidR="0085405C">
        <w:rPr>
          <w:rFonts w:ascii="Times New Roman" w:hAnsi="Times New Roman" w:cs="Times New Roman"/>
          <w:sz w:val="24"/>
          <w:szCs w:val="24"/>
        </w:rPr>
        <w:t>а</w:t>
      </w:r>
      <w:r w:rsidR="00A17BD8">
        <w:rPr>
          <w:rFonts w:ascii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hAnsi="Times New Roman" w:cs="Times New Roman"/>
          <w:sz w:val="24"/>
          <w:szCs w:val="24"/>
        </w:rPr>
        <w:t xml:space="preserve"> церковь была разрушена, кирпичи пошли на строительство свинарника в совхозе «Маслово». Иконы</w:t>
      </w:r>
      <w:r w:rsidR="00A17BD8">
        <w:rPr>
          <w:rFonts w:ascii="Times New Roman" w:hAnsi="Times New Roman" w:cs="Times New Roman"/>
          <w:sz w:val="24"/>
          <w:szCs w:val="24"/>
        </w:rPr>
        <w:t xml:space="preserve"> и церковная утварь бесследно исчезли.</w:t>
      </w:r>
      <w:r w:rsidRPr="0069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4A" w:rsidRDefault="006959C0" w:rsidP="00E2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0">
        <w:rPr>
          <w:rFonts w:ascii="Times New Roman" w:hAnsi="Times New Roman" w:cs="Times New Roman"/>
          <w:sz w:val="24"/>
          <w:szCs w:val="24"/>
        </w:rPr>
        <w:t>Но прошло время, и  все изменилось в нашей жизни. Теперь разрушенные памятники старины пытаются восстанавливать. Радует, что у нас в с.</w:t>
      </w:r>
      <w:r w:rsidR="00A17BD8">
        <w:rPr>
          <w:rFonts w:ascii="Times New Roman" w:hAnsi="Times New Roman" w:cs="Times New Roman"/>
          <w:sz w:val="24"/>
          <w:szCs w:val="24"/>
        </w:rPr>
        <w:t xml:space="preserve"> </w:t>
      </w:r>
      <w:r w:rsidRPr="006959C0">
        <w:rPr>
          <w:rFonts w:ascii="Times New Roman" w:hAnsi="Times New Roman" w:cs="Times New Roman"/>
          <w:sz w:val="24"/>
          <w:szCs w:val="24"/>
        </w:rPr>
        <w:t>Ильицыно идут  реставрационные  работы и есть надежда, что Спасский храм снова</w:t>
      </w:r>
      <w:r w:rsidR="00A17BD8">
        <w:rPr>
          <w:rFonts w:ascii="Times New Roman" w:hAnsi="Times New Roman" w:cs="Times New Roman"/>
          <w:sz w:val="24"/>
          <w:szCs w:val="24"/>
        </w:rPr>
        <w:t xml:space="preserve"> соберет своих прихожан. А вот о Казанской церкви в </w:t>
      </w:r>
      <w:r w:rsidRPr="006959C0">
        <w:rPr>
          <w:rFonts w:ascii="Times New Roman" w:hAnsi="Times New Roman" w:cs="Times New Roman"/>
          <w:sz w:val="24"/>
          <w:szCs w:val="24"/>
        </w:rPr>
        <w:t xml:space="preserve"> Астрамьеве  известно совсем немного</w:t>
      </w:r>
      <w:r w:rsidR="00A17BD8">
        <w:rPr>
          <w:rFonts w:ascii="Times New Roman" w:hAnsi="Times New Roman" w:cs="Times New Roman"/>
          <w:sz w:val="24"/>
          <w:szCs w:val="24"/>
        </w:rPr>
        <w:t>,</w:t>
      </w:r>
      <w:r w:rsidRPr="006959C0">
        <w:rPr>
          <w:rFonts w:ascii="Times New Roman" w:hAnsi="Times New Roman" w:cs="Times New Roman"/>
          <w:sz w:val="24"/>
          <w:szCs w:val="24"/>
        </w:rPr>
        <w:t xml:space="preserve"> и великолепного убранства внутреннего интерьера мы никогда не увидим, но память об этом храме должна сохраниться в истории нашей малой родины.  </w:t>
      </w:r>
      <w:r w:rsidR="00A17BD8">
        <w:rPr>
          <w:rFonts w:ascii="Times New Roman" w:hAnsi="Times New Roman" w:cs="Times New Roman"/>
          <w:sz w:val="24"/>
          <w:szCs w:val="24"/>
        </w:rPr>
        <w:t xml:space="preserve">Я  думаю, что исследование можно продолжить. Надо попытаться найти настоящее местонахождение храма. </w:t>
      </w:r>
      <w:r w:rsidRPr="006959C0">
        <w:rPr>
          <w:rFonts w:ascii="Times New Roman" w:hAnsi="Times New Roman" w:cs="Times New Roman"/>
          <w:sz w:val="24"/>
          <w:szCs w:val="24"/>
        </w:rPr>
        <w:t xml:space="preserve">Трудно  восстановить утраченное, но можно поставить </w:t>
      </w:r>
      <w:r w:rsidRPr="006959C0">
        <w:rPr>
          <w:rFonts w:ascii="Times New Roman" w:hAnsi="Times New Roman" w:cs="Times New Roman"/>
          <w:sz w:val="24"/>
          <w:szCs w:val="24"/>
        </w:rPr>
        <w:lastRenderedPageBreak/>
        <w:t>Поклонный Крест на этом святом месте. Важно взяться за это дело всем миром, как делали в старину наши предки, а Бог поможет.</w:t>
      </w:r>
    </w:p>
    <w:p w:rsidR="00E23F4A" w:rsidRDefault="00E23F4A" w:rsidP="00E2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4A" w:rsidRPr="006959C0" w:rsidRDefault="00E23F4A" w:rsidP="00E2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4A" w:rsidRDefault="00E23F4A" w:rsidP="00E23F4A">
      <w:pPr>
        <w:pStyle w:val="2"/>
        <w:numPr>
          <w:ilvl w:val="1"/>
          <w:numId w:val="4"/>
        </w:numPr>
        <w:spacing w:line="282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Использованные материалы</w:t>
      </w:r>
    </w:p>
    <w:p w:rsidR="00E23F4A" w:rsidRDefault="00E23F4A" w:rsidP="00E23F4A">
      <w:pPr>
        <w:numPr>
          <w:ilvl w:val="0"/>
          <w:numId w:val="3"/>
        </w:numPr>
        <w:spacing w:before="28" w:after="28" w:line="282" w:lineRule="atLeast"/>
        <w:ind w:left="2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Историко-статистическое описание церквей и монастырей Рязанской епархии, ныне существующих и упраздненных</w:t>
      </w:r>
      <w:r>
        <w:rPr>
          <w:rFonts w:ascii="Times New Roman" w:hAnsi="Times New Roman"/>
          <w:sz w:val="24"/>
          <w:szCs w:val="24"/>
        </w:rPr>
        <w:t xml:space="preserve"> // Сост. свящ. Иоанн Добролюбов, Том 1, Зарайск, 1884. </w:t>
      </w:r>
    </w:p>
    <w:p w:rsidR="00E23F4A" w:rsidRDefault="00E23F4A" w:rsidP="00E23F4A">
      <w:pPr>
        <w:numPr>
          <w:ilvl w:val="0"/>
          <w:numId w:val="3"/>
        </w:numPr>
        <w:spacing w:before="28" w:after="28" w:line="282" w:lineRule="atLeast"/>
        <w:ind w:left="2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Историческая справка с сайта Zaraisk.net: </w:t>
      </w:r>
    </w:p>
    <w:p w:rsidR="00E23F4A" w:rsidRDefault="00E23F4A" w:rsidP="00E23F4A">
      <w:pPr>
        <w:numPr>
          <w:ilvl w:val="1"/>
          <w:numId w:val="3"/>
        </w:numPr>
        <w:spacing w:before="28" w:after="28" w:line="282" w:lineRule="atLeast"/>
        <w:ind w:left="33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7"/>
            <w:rFonts w:ascii="Times New Roman" w:hAnsi="Times New Roman"/>
          </w:rPr>
          <w:t>http://www.zaraisk.net/zarayskaya-entsiklopediya/110-astrame...evo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23F4A" w:rsidRDefault="00E23F4A" w:rsidP="00E23F4A">
      <w:pPr>
        <w:numPr>
          <w:ilvl w:val="0"/>
          <w:numId w:val="3"/>
        </w:numPr>
        <w:spacing w:before="28" w:after="28" w:line="282" w:lineRule="atLeast"/>
        <w:ind w:left="2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Рязанская губерния. Список населенных мест по сведениям 1859 года</w:t>
      </w:r>
      <w:r>
        <w:rPr>
          <w:rFonts w:ascii="Times New Roman" w:hAnsi="Times New Roman"/>
          <w:sz w:val="24"/>
          <w:szCs w:val="24"/>
        </w:rPr>
        <w:t xml:space="preserve">. Санктпетербург, 1862 год. </w:t>
      </w:r>
    </w:p>
    <w:p w:rsidR="00E23F4A" w:rsidRDefault="00E23F4A" w:rsidP="00E23F4A">
      <w:pPr>
        <w:numPr>
          <w:ilvl w:val="0"/>
          <w:numId w:val="3"/>
        </w:numPr>
        <w:spacing w:before="28" w:after="28" w:line="282" w:lineRule="atLeast"/>
        <w:ind w:left="2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Населенные места Рязанской губернии</w:t>
      </w:r>
      <w:r>
        <w:rPr>
          <w:rFonts w:ascii="Times New Roman" w:hAnsi="Times New Roman"/>
          <w:sz w:val="24"/>
          <w:szCs w:val="24"/>
        </w:rPr>
        <w:t>, Рязань, 1906.</w:t>
      </w:r>
    </w:p>
    <w:p w:rsidR="00E23F4A" w:rsidRDefault="00E23F4A" w:rsidP="00E23F4A">
      <w:pPr>
        <w:numPr>
          <w:ilvl w:val="0"/>
          <w:numId w:val="3"/>
        </w:numPr>
        <w:spacing w:before="28" w:after="28" w:line="282" w:lineRule="atLeast"/>
        <w:ind w:left="2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Опрос жителей п. Масловский и д. Астрамьево</w:t>
      </w:r>
    </w:p>
    <w:p w:rsidR="00E23F4A" w:rsidRDefault="00E23F4A" w:rsidP="00E23F4A"/>
    <w:p w:rsidR="00CC1B8B" w:rsidRPr="006959C0" w:rsidRDefault="002C1540" w:rsidP="00695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B8B" w:rsidRPr="006959C0" w:rsidSect="00E23F4A">
      <w:footerReference w:type="default" r:id="rId8"/>
      <w:pgSz w:w="11906" w:h="16838"/>
      <w:pgMar w:top="1134" w:right="850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40" w:rsidRDefault="002C1540" w:rsidP="006959C0">
      <w:pPr>
        <w:spacing w:after="0"/>
      </w:pPr>
      <w:r>
        <w:separator/>
      </w:r>
    </w:p>
  </w:endnote>
  <w:endnote w:type="continuationSeparator" w:id="1">
    <w:p w:rsidR="002C1540" w:rsidRDefault="002C1540" w:rsidP="006959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865"/>
      <w:docPartObj>
        <w:docPartGallery w:val="Page Numbers (Bottom of Page)"/>
        <w:docPartUnique/>
      </w:docPartObj>
    </w:sdtPr>
    <w:sdtContent>
      <w:p w:rsidR="00E23F4A" w:rsidRDefault="00E23F4A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959C0" w:rsidRDefault="006959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40" w:rsidRDefault="002C1540" w:rsidP="006959C0">
      <w:pPr>
        <w:spacing w:after="0"/>
      </w:pPr>
      <w:r>
        <w:separator/>
      </w:r>
    </w:p>
  </w:footnote>
  <w:footnote w:type="continuationSeparator" w:id="1">
    <w:p w:rsidR="002C1540" w:rsidRDefault="002C1540" w:rsidP="006959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959C0"/>
    <w:rsid w:val="00017BE2"/>
    <w:rsid w:val="00130FB9"/>
    <w:rsid w:val="0015348D"/>
    <w:rsid w:val="00205E9B"/>
    <w:rsid w:val="002C1540"/>
    <w:rsid w:val="004F1E84"/>
    <w:rsid w:val="006605EF"/>
    <w:rsid w:val="006959C0"/>
    <w:rsid w:val="00723B4F"/>
    <w:rsid w:val="007628D2"/>
    <w:rsid w:val="007B1137"/>
    <w:rsid w:val="0085405C"/>
    <w:rsid w:val="008A0024"/>
    <w:rsid w:val="00900D65"/>
    <w:rsid w:val="00A17BD8"/>
    <w:rsid w:val="00B033DC"/>
    <w:rsid w:val="00B437A0"/>
    <w:rsid w:val="00C74CFE"/>
    <w:rsid w:val="00DE7B2A"/>
    <w:rsid w:val="00E23F4A"/>
    <w:rsid w:val="00FB5EF2"/>
    <w:rsid w:val="00F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C0"/>
    <w:pPr>
      <w:suppressAutoHyphens/>
      <w:spacing w:line="240" w:lineRule="auto"/>
      <w:ind w:firstLine="709"/>
    </w:pPr>
    <w:rPr>
      <w:rFonts w:ascii="Calibri" w:eastAsia="Arial Unicode MS" w:hAnsi="Calibri" w:cs="font75"/>
      <w:kern w:val="1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3F4A"/>
    <w:pPr>
      <w:keepNext/>
      <w:numPr>
        <w:ilvl w:val="1"/>
        <w:numId w:val="2"/>
      </w:numPr>
      <w:spacing w:before="200" w:after="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9C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9C0"/>
    <w:rPr>
      <w:rFonts w:ascii="Calibri" w:eastAsia="Arial Unicode MS" w:hAnsi="Calibri" w:cs="font75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6959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959C0"/>
    <w:rPr>
      <w:rFonts w:ascii="Calibri" w:eastAsia="Arial Unicode MS" w:hAnsi="Calibri" w:cs="font75"/>
      <w:kern w:val="1"/>
      <w:lang w:eastAsia="ar-SA"/>
    </w:rPr>
  </w:style>
  <w:style w:type="character" w:customStyle="1" w:styleId="20">
    <w:name w:val="Заголовок 2 Знак"/>
    <w:basedOn w:val="a0"/>
    <w:link w:val="2"/>
    <w:semiHidden/>
    <w:rsid w:val="00E23F4A"/>
    <w:rPr>
      <w:rFonts w:ascii="Cambria" w:eastAsia="Arial Unicode MS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7">
    <w:name w:val="Hyperlink"/>
    <w:basedOn w:val="a0"/>
    <w:semiHidden/>
    <w:unhideWhenUsed/>
    <w:rsid w:val="00E23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raisk.net/zarayskaya-entsiklopediya/110-astramevo-ostramevo-ostromevo-ostrame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Казанская церковь</dc:title>
  <dc:subject>исчезнувшие храмы</dc:subject>
  <dc:creator>Инна</dc:creator>
  <cp:keywords>Астрамьево </cp:keywords>
  <dc:description/>
  <cp:lastModifiedBy>Admin</cp:lastModifiedBy>
  <cp:revision>4</cp:revision>
  <cp:lastPrinted>2012-12-09T06:36:00Z</cp:lastPrinted>
  <dcterms:created xsi:type="dcterms:W3CDTF">2012-12-04T15:52:00Z</dcterms:created>
  <dcterms:modified xsi:type="dcterms:W3CDTF">2012-12-13T17:41:00Z</dcterms:modified>
  <cp:category>текст</cp:category>
</cp:coreProperties>
</file>