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5F" w:rsidRPr="00A11262" w:rsidRDefault="00797F5F" w:rsidP="00797F5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1262">
        <w:rPr>
          <w:rFonts w:ascii="Times New Roman" w:hAnsi="Times New Roman" w:cs="Times New Roman"/>
          <w:b/>
          <w:sz w:val="28"/>
          <w:szCs w:val="28"/>
          <w:lang w:val="en-US"/>
        </w:rPr>
        <w:t>Spelling Station</w:t>
      </w:r>
    </w:p>
    <w:p w:rsidR="00797F5F" w:rsidRPr="00A11262" w:rsidRDefault="00797F5F" w:rsidP="00797F5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6771">
        <w:rPr>
          <w:rFonts w:ascii="Times New Roman" w:hAnsi="Times New Roman" w:cs="Times New Roman"/>
          <w:sz w:val="28"/>
          <w:szCs w:val="28"/>
          <w:lang w:val="en-US"/>
        </w:rPr>
        <w:t>Make the words from th</w:t>
      </w:r>
      <w:r>
        <w:rPr>
          <w:rFonts w:ascii="Times New Roman" w:hAnsi="Times New Roman" w:cs="Times New Roman"/>
          <w:sz w:val="28"/>
          <w:szCs w:val="28"/>
          <w:lang w:val="en-US"/>
        </w:rPr>
        <w:t>e letters according to the card</w:t>
      </w:r>
    </w:p>
    <w:p w:rsidR="00797F5F" w:rsidRPr="00797F5F" w:rsidRDefault="00797F5F" w:rsidP="00797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(Составь слова из букв в соответствии с заданием карточки)</w:t>
      </w:r>
    </w:p>
    <w:p w:rsidR="00797F5F" w:rsidRPr="00742C31" w:rsidRDefault="00797F5F" w:rsidP="00797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слово = 1 балл</w:t>
      </w:r>
    </w:p>
    <w:p w:rsidR="001D7196" w:rsidRDefault="00797F5F">
      <w:r>
        <w:rPr>
          <w:noProof/>
          <w:lang w:eastAsia="ru-RU"/>
        </w:rPr>
        <w:drawing>
          <wp:inline distT="0" distB="0" distL="0" distR="0">
            <wp:extent cx="3657600" cy="4876800"/>
            <wp:effectExtent l="0" t="0" r="0" b="0"/>
            <wp:docPr id="1" name="Рисунок 1" descr="C:\Users\User\Desktop\моя аттестация\Лингвистический марафон\Spelling Station\DSCN2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я аттестация\Лингвистический марафон\Spelling Station\DSCN28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C9" w:rsidRDefault="00AA2DC9" w:rsidP="00797F5F">
      <w:pPr>
        <w:spacing w:after="283"/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797F5F">
      <w:pPr>
        <w:spacing w:after="283"/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797F5F">
      <w:pPr>
        <w:spacing w:after="283"/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797F5F">
      <w:pPr>
        <w:spacing w:after="283"/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797F5F">
      <w:pPr>
        <w:spacing w:after="283"/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797F5F">
      <w:pPr>
        <w:spacing w:after="283"/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797F5F">
      <w:pPr>
        <w:spacing w:after="283"/>
        <w:rPr>
          <w:rFonts w:ascii="Times New Roman" w:hAnsi="Times New Roman" w:cs="Times New Roman"/>
          <w:b/>
          <w:sz w:val="24"/>
          <w:szCs w:val="24"/>
        </w:rPr>
      </w:pPr>
    </w:p>
    <w:p w:rsidR="00797F5F" w:rsidRPr="00797F5F" w:rsidRDefault="00797F5F" w:rsidP="00797F5F">
      <w:pPr>
        <w:spacing w:after="283"/>
        <w:rPr>
          <w:rFonts w:ascii="Times New Roman" w:hAnsi="Times New Roman" w:cs="Times New Roman"/>
          <w:b/>
          <w:sz w:val="24"/>
          <w:szCs w:val="24"/>
        </w:rPr>
      </w:pPr>
      <w:r w:rsidRPr="00797F5F">
        <w:rPr>
          <w:rFonts w:ascii="Times New Roman" w:hAnsi="Times New Roman" w:cs="Times New Roman"/>
          <w:b/>
          <w:sz w:val="24"/>
          <w:szCs w:val="24"/>
        </w:rPr>
        <w:lastRenderedPageBreak/>
        <w:t>Задания для «Грамматической станции» (</w:t>
      </w:r>
      <w:r w:rsidRPr="00797F5F">
        <w:rPr>
          <w:rFonts w:ascii="Times New Roman" w:hAnsi="Times New Roman" w:cs="Times New Roman"/>
          <w:b/>
          <w:sz w:val="24"/>
          <w:szCs w:val="24"/>
          <w:lang w:val="en-US"/>
        </w:rPr>
        <w:t>Grammar</w:t>
      </w:r>
      <w:r w:rsidRPr="00797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F5F">
        <w:rPr>
          <w:rFonts w:ascii="Times New Roman" w:hAnsi="Times New Roman" w:cs="Times New Roman"/>
          <w:b/>
          <w:sz w:val="24"/>
          <w:szCs w:val="24"/>
          <w:lang w:val="en-US"/>
        </w:rPr>
        <w:t>Station</w:t>
      </w:r>
      <w:r w:rsidRPr="00797F5F">
        <w:rPr>
          <w:rFonts w:ascii="Times New Roman" w:hAnsi="Times New Roman" w:cs="Times New Roman"/>
          <w:b/>
          <w:sz w:val="24"/>
          <w:szCs w:val="24"/>
        </w:rPr>
        <w:t>)</w:t>
      </w:r>
    </w:p>
    <w:p w:rsidR="00797F5F" w:rsidRPr="00AA2DC9" w:rsidRDefault="00797F5F" w:rsidP="00797F5F">
      <w:pPr>
        <w:spacing w:after="283"/>
        <w:rPr>
          <w:rFonts w:ascii="Arial" w:hAnsi="Arial"/>
          <w:b/>
          <w:color w:val="333333"/>
          <w:sz w:val="18"/>
        </w:rPr>
      </w:pPr>
      <w:r>
        <w:rPr>
          <w:b/>
          <w:lang w:val="en-US"/>
        </w:rPr>
        <w:t>Do</w:t>
      </w:r>
      <w:r w:rsidRPr="00AA2DC9">
        <w:rPr>
          <w:b/>
        </w:rPr>
        <w:t xml:space="preserve"> </w:t>
      </w:r>
      <w:r>
        <w:rPr>
          <w:b/>
          <w:lang w:val="en-US"/>
        </w:rPr>
        <w:t>the</w:t>
      </w:r>
      <w:r w:rsidRPr="00AA2DC9">
        <w:rPr>
          <w:b/>
        </w:rPr>
        <w:t xml:space="preserve"> </w:t>
      </w:r>
      <w:r>
        <w:rPr>
          <w:b/>
          <w:lang w:val="en-US"/>
        </w:rPr>
        <w:t>q</w:t>
      </w:r>
      <w:r w:rsidRPr="007905EC">
        <w:rPr>
          <w:b/>
          <w:lang w:val="en-US"/>
        </w:rPr>
        <w:t>uiz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9"/>
        <w:gridCol w:w="4772"/>
      </w:tblGrid>
      <w:tr w:rsidR="00797F5F" w:rsidRPr="00B42C51" w:rsidTr="00FB2469">
        <w:tc>
          <w:tcPr>
            <w:tcW w:w="4927" w:type="dxa"/>
            <w:shd w:val="clear" w:color="auto" w:fill="auto"/>
          </w:tcPr>
          <w:p w:rsidR="00797F5F" w:rsidRPr="00B42C51" w:rsidRDefault="00797F5F" w:rsidP="00FB2469">
            <w:pPr>
              <w:pStyle w:val="a6"/>
              <w:spacing w:line="225" w:lineRule="atLeast"/>
              <w:rPr>
                <w:rFonts w:cs="Times New Roman"/>
                <w:kern w:val="24"/>
              </w:rPr>
            </w:pPr>
            <w:r w:rsidRPr="00B42C51">
              <w:rPr>
                <w:rFonts w:cs="Times New Roman"/>
                <w:kern w:val="24"/>
                <w:lang w:val="en-US"/>
              </w:rPr>
              <w:t>One of these sentences is</w:t>
            </w:r>
            <w:r w:rsidRPr="00B42C51">
              <w:rPr>
                <w:rStyle w:val="a5"/>
                <w:rFonts w:cs="Times New Roman"/>
                <w:b w:val="0"/>
                <w:kern w:val="24"/>
                <w:lang w:val="en-US"/>
              </w:rPr>
              <w:t> </w:t>
            </w:r>
            <w:r w:rsidRPr="00B42C51">
              <w:rPr>
                <w:rStyle w:val="a5"/>
                <w:rFonts w:cs="Times New Roman"/>
                <w:kern w:val="24"/>
                <w:lang w:val="en-US"/>
              </w:rPr>
              <w:t>in</w:t>
            </w:r>
            <w:r w:rsidRPr="00B42C51">
              <w:rPr>
                <w:rFonts w:cs="Times New Roman"/>
                <w:b/>
                <w:kern w:val="24"/>
                <w:lang w:val="en-US"/>
              </w:rPr>
              <w:t>correct (</w:t>
            </w:r>
            <w:r w:rsidRPr="00B42C51">
              <w:rPr>
                <w:rFonts w:cs="Times New Roman"/>
                <w:b/>
                <w:kern w:val="24"/>
              </w:rPr>
              <w:t>неправильный</w:t>
            </w:r>
            <w:r w:rsidRPr="00B42C51">
              <w:rPr>
                <w:rFonts w:cs="Times New Roman"/>
                <w:b/>
                <w:kern w:val="24"/>
                <w:lang w:val="en-US"/>
              </w:rPr>
              <w:t>). </w:t>
            </w:r>
            <w:r w:rsidRPr="00B42C51">
              <w:rPr>
                <w:rFonts w:cs="Times New Roman"/>
                <w:kern w:val="24"/>
                <w:lang w:val="en-US"/>
              </w:rPr>
              <w:br/>
            </w:r>
            <w:r w:rsidRPr="00B42C51">
              <w:rPr>
                <w:rFonts w:cs="Times New Roman"/>
                <w:kern w:val="24"/>
                <w:lang w:val="en-US"/>
              </w:rPr>
              <w:br/>
              <w:t>1. I've got a sandwich. </w:t>
            </w:r>
            <w:r w:rsidRPr="00B42C51">
              <w:rPr>
                <w:rFonts w:cs="Times New Roman"/>
                <w:kern w:val="24"/>
                <w:lang w:val="en-US"/>
              </w:rPr>
              <w:br/>
            </w:r>
            <w:r w:rsidRPr="00B42C51">
              <w:rPr>
                <w:rFonts w:cs="Times New Roman"/>
                <w:kern w:val="24"/>
                <w:lang w:val="en-US"/>
              </w:rPr>
              <w:br/>
              <w:t>2. He's got some cheese. </w:t>
            </w:r>
            <w:r w:rsidRPr="00B42C51">
              <w:rPr>
                <w:rFonts w:cs="Times New Roman"/>
                <w:kern w:val="24"/>
                <w:lang w:val="en-US"/>
              </w:rPr>
              <w:br/>
            </w:r>
            <w:r w:rsidRPr="00B42C51">
              <w:rPr>
                <w:rFonts w:cs="Times New Roman"/>
                <w:kern w:val="24"/>
                <w:lang w:val="en-US"/>
              </w:rPr>
              <w:br/>
            </w:r>
            <w:r w:rsidRPr="00B42C51">
              <w:rPr>
                <w:rFonts w:cs="Times New Roman"/>
                <w:kern w:val="24"/>
              </w:rPr>
              <w:t xml:space="preserve">3. </w:t>
            </w:r>
            <w:proofErr w:type="spellStart"/>
            <w:r w:rsidRPr="00B42C51">
              <w:rPr>
                <w:rFonts w:cs="Times New Roman"/>
                <w:kern w:val="24"/>
              </w:rPr>
              <w:t>She's</w:t>
            </w:r>
            <w:proofErr w:type="spellEnd"/>
            <w:r w:rsidRPr="00B42C51">
              <w:rPr>
                <w:rFonts w:cs="Times New Roman"/>
                <w:kern w:val="24"/>
              </w:rPr>
              <w:t xml:space="preserve"> </w:t>
            </w:r>
            <w:proofErr w:type="spellStart"/>
            <w:r w:rsidRPr="00B42C51">
              <w:rPr>
                <w:rFonts w:cs="Times New Roman"/>
                <w:kern w:val="24"/>
              </w:rPr>
              <w:t>got</w:t>
            </w:r>
            <w:proofErr w:type="spellEnd"/>
            <w:r w:rsidRPr="00B42C51">
              <w:rPr>
                <w:rFonts w:cs="Times New Roman"/>
                <w:kern w:val="24"/>
              </w:rPr>
              <w:t xml:space="preserve"> </w:t>
            </w:r>
            <w:proofErr w:type="spellStart"/>
            <w:r w:rsidRPr="00B42C51">
              <w:rPr>
                <w:rFonts w:cs="Times New Roman"/>
                <w:kern w:val="24"/>
              </w:rPr>
              <w:t>any</w:t>
            </w:r>
            <w:proofErr w:type="spellEnd"/>
            <w:r w:rsidRPr="00B42C51">
              <w:rPr>
                <w:rFonts w:cs="Times New Roman"/>
                <w:kern w:val="24"/>
              </w:rPr>
              <w:t xml:space="preserve"> </w:t>
            </w:r>
            <w:proofErr w:type="spellStart"/>
            <w:r w:rsidRPr="00B42C51">
              <w:rPr>
                <w:rFonts w:cs="Times New Roman"/>
                <w:kern w:val="24"/>
              </w:rPr>
              <w:t>apples</w:t>
            </w:r>
            <w:proofErr w:type="spellEnd"/>
            <w:r w:rsidRPr="00B42C51">
              <w:rPr>
                <w:rFonts w:cs="Times New Roman"/>
                <w:kern w:val="24"/>
              </w:rPr>
              <w:t>.</w:t>
            </w:r>
          </w:p>
          <w:p w:rsidR="00797F5F" w:rsidRPr="00B42C51" w:rsidRDefault="00797F5F" w:rsidP="00FB2469">
            <w:pPr>
              <w:pStyle w:val="a6"/>
              <w:spacing w:line="225" w:lineRule="atLeast"/>
              <w:rPr>
                <w:rFonts w:cs="Times New Roman"/>
                <w:kern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797F5F" w:rsidRPr="00B42C51" w:rsidRDefault="00797F5F" w:rsidP="00FB2469">
            <w:pPr>
              <w:pStyle w:val="a6"/>
              <w:spacing w:line="225" w:lineRule="atLeast"/>
              <w:rPr>
                <w:rFonts w:cs="Times New Roman"/>
                <w:kern w:val="24"/>
              </w:rPr>
            </w:pPr>
            <w:r w:rsidRPr="00B42C51">
              <w:rPr>
                <w:rFonts w:cs="Times New Roman"/>
                <w:kern w:val="24"/>
                <w:lang w:val="en-US"/>
              </w:rPr>
              <w:t xml:space="preserve">The teacher is talking to the class. </w:t>
            </w:r>
            <w:proofErr w:type="spellStart"/>
            <w:r w:rsidRPr="00B42C51">
              <w:rPr>
                <w:rFonts w:cs="Times New Roman"/>
                <w:b/>
                <w:kern w:val="24"/>
              </w:rPr>
              <w:t>What</w:t>
            </w:r>
            <w:proofErr w:type="spellEnd"/>
            <w:r w:rsidRPr="00B42C51">
              <w:rPr>
                <w:rFonts w:cs="Times New Roman"/>
                <w:b/>
                <w:kern w:val="24"/>
              </w:rPr>
              <w:t xml:space="preserve"> </w:t>
            </w:r>
            <w:proofErr w:type="spellStart"/>
            <w:r w:rsidRPr="00B42C51">
              <w:rPr>
                <w:rFonts w:cs="Times New Roman"/>
                <w:b/>
                <w:kern w:val="24"/>
              </w:rPr>
              <w:t>does</w:t>
            </w:r>
            <w:proofErr w:type="spellEnd"/>
            <w:r w:rsidRPr="00B42C51">
              <w:rPr>
                <w:rFonts w:cs="Times New Roman"/>
                <w:b/>
                <w:kern w:val="24"/>
              </w:rPr>
              <w:t xml:space="preserve"> </w:t>
            </w:r>
            <w:proofErr w:type="spellStart"/>
            <w:r w:rsidRPr="00B42C51">
              <w:rPr>
                <w:rFonts w:cs="Times New Roman"/>
                <w:b/>
                <w:kern w:val="24"/>
              </w:rPr>
              <w:t>he</w:t>
            </w:r>
            <w:proofErr w:type="spellEnd"/>
            <w:r w:rsidRPr="00B42C51">
              <w:rPr>
                <w:rFonts w:cs="Times New Roman"/>
                <w:b/>
                <w:kern w:val="24"/>
              </w:rPr>
              <w:t xml:space="preserve"> </w:t>
            </w:r>
            <w:proofErr w:type="spellStart"/>
            <w:r w:rsidRPr="00B42C51">
              <w:rPr>
                <w:rFonts w:cs="Times New Roman"/>
                <w:b/>
                <w:kern w:val="24"/>
              </w:rPr>
              <w:t>say</w:t>
            </w:r>
            <w:proofErr w:type="spellEnd"/>
            <w:r w:rsidRPr="00B42C51">
              <w:rPr>
                <w:rFonts w:cs="Times New Roman"/>
                <w:b/>
                <w:kern w:val="24"/>
              </w:rPr>
              <w:t>?</w:t>
            </w:r>
          </w:p>
          <w:p w:rsidR="00797F5F" w:rsidRPr="00B42C51" w:rsidRDefault="00797F5F" w:rsidP="00FB2469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pacing w:after="0" w:line="225" w:lineRule="atLeast"/>
              <w:rPr>
                <w:rFonts w:cs="Times New Roman"/>
                <w:kern w:val="24"/>
              </w:rPr>
            </w:pPr>
            <w:proofErr w:type="spellStart"/>
            <w:r w:rsidRPr="00B42C51">
              <w:rPr>
                <w:rFonts w:cs="Times New Roman"/>
                <w:kern w:val="24"/>
              </w:rPr>
              <w:t>Sitting</w:t>
            </w:r>
            <w:proofErr w:type="spellEnd"/>
            <w:r w:rsidRPr="00B42C51">
              <w:rPr>
                <w:rFonts w:cs="Times New Roman"/>
                <w:kern w:val="24"/>
              </w:rPr>
              <w:t xml:space="preserve"> </w:t>
            </w:r>
            <w:proofErr w:type="spellStart"/>
            <w:r w:rsidRPr="00B42C51">
              <w:rPr>
                <w:rFonts w:cs="Times New Roman"/>
                <w:kern w:val="24"/>
              </w:rPr>
              <w:t>down</w:t>
            </w:r>
            <w:proofErr w:type="spellEnd"/>
            <w:r w:rsidRPr="00B42C51">
              <w:rPr>
                <w:rFonts w:cs="Times New Roman"/>
                <w:kern w:val="24"/>
              </w:rPr>
              <w:t xml:space="preserve"> </w:t>
            </w:r>
            <w:proofErr w:type="spellStart"/>
            <w:r w:rsidRPr="00B42C51">
              <w:rPr>
                <w:rFonts w:cs="Times New Roman"/>
                <w:kern w:val="24"/>
              </w:rPr>
              <w:t>children</w:t>
            </w:r>
            <w:proofErr w:type="spellEnd"/>
            <w:r w:rsidRPr="00B42C51">
              <w:rPr>
                <w:rFonts w:cs="Times New Roman"/>
                <w:kern w:val="24"/>
              </w:rPr>
              <w:t>!</w:t>
            </w:r>
            <w:r w:rsidRPr="00B42C51">
              <w:rPr>
                <w:rFonts w:cs="Times New Roman"/>
                <w:kern w:val="24"/>
              </w:rPr>
              <w:br/>
              <w:t> </w:t>
            </w:r>
          </w:p>
          <w:p w:rsidR="00797F5F" w:rsidRPr="00B42C51" w:rsidRDefault="00797F5F" w:rsidP="00FB2469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pacing w:after="0" w:line="225" w:lineRule="atLeast"/>
              <w:rPr>
                <w:rFonts w:cs="Times New Roman"/>
                <w:kern w:val="24"/>
              </w:rPr>
            </w:pPr>
            <w:proofErr w:type="spellStart"/>
            <w:r w:rsidRPr="00B42C51">
              <w:rPr>
                <w:rFonts w:cs="Times New Roman"/>
                <w:kern w:val="24"/>
              </w:rPr>
              <w:t>Sit</w:t>
            </w:r>
            <w:proofErr w:type="spellEnd"/>
            <w:r w:rsidRPr="00B42C51">
              <w:rPr>
                <w:rFonts w:cs="Times New Roman"/>
                <w:kern w:val="24"/>
              </w:rPr>
              <w:t xml:space="preserve"> </w:t>
            </w:r>
            <w:proofErr w:type="spellStart"/>
            <w:r w:rsidRPr="00B42C51">
              <w:rPr>
                <w:rFonts w:cs="Times New Roman"/>
                <w:kern w:val="24"/>
              </w:rPr>
              <w:t>down</w:t>
            </w:r>
            <w:proofErr w:type="spellEnd"/>
            <w:r w:rsidRPr="00B42C51">
              <w:rPr>
                <w:rFonts w:cs="Times New Roman"/>
                <w:kern w:val="24"/>
              </w:rPr>
              <w:t xml:space="preserve"> </w:t>
            </w:r>
            <w:proofErr w:type="spellStart"/>
            <w:r w:rsidRPr="00B42C51">
              <w:rPr>
                <w:rFonts w:cs="Times New Roman"/>
                <w:kern w:val="24"/>
              </w:rPr>
              <w:t>children</w:t>
            </w:r>
            <w:proofErr w:type="spellEnd"/>
            <w:r w:rsidRPr="00B42C51">
              <w:rPr>
                <w:rFonts w:cs="Times New Roman"/>
                <w:kern w:val="24"/>
              </w:rPr>
              <w:t>! </w:t>
            </w:r>
            <w:r w:rsidRPr="00B42C51">
              <w:rPr>
                <w:rFonts w:cs="Times New Roman"/>
                <w:kern w:val="24"/>
              </w:rPr>
              <w:br/>
              <w:t> </w:t>
            </w:r>
          </w:p>
          <w:p w:rsidR="00797F5F" w:rsidRPr="00B42C51" w:rsidRDefault="00797F5F" w:rsidP="00FB2469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pacing w:line="225" w:lineRule="atLeast"/>
              <w:rPr>
                <w:rFonts w:cs="Times New Roman"/>
                <w:kern w:val="24"/>
              </w:rPr>
            </w:pPr>
            <w:proofErr w:type="spellStart"/>
            <w:r w:rsidRPr="00B42C51">
              <w:rPr>
                <w:rFonts w:cs="Times New Roman"/>
                <w:kern w:val="24"/>
              </w:rPr>
              <w:t>Sat</w:t>
            </w:r>
            <w:proofErr w:type="spellEnd"/>
            <w:r w:rsidRPr="00B42C51">
              <w:rPr>
                <w:rFonts w:cs="Times New Roman"/>
                <w:kern w:val="24"/>
              </w:rPr>
              <w:t xml:space="preserve"> </w:t>
            </w:r>
            <w:proofErr w:type="spellStart"/>
            <w:r w:rsidRPr="00B42C51">
              <w:rPr>
                <w:rFonts w:cs="Times New Roman"/>
                <w:kern w:val="24"/>
              </w:rPr>
              <w:t>down</w:t>
            </w:r>
            <w:proofErr w:type="spellEnd"/>
            <w:r w:rsidRPr="00B42C51">
              <w:rPr>
                <w:rFonts w:cs="Times New Roman"/>
                <w:kern w:val="24"/>
              </w:rPr>
              <w:t xml:space="preserve"> </w:t>
            </w:r>
            <w:proofErr w:type="spellStart"/>
            <w:r w:rsidRPr="00B42C51">
              <w:rPr>
                <w:rFonts w:cs="Times New Roman"/>
                <w:kern w:val="24"/>
              </w:rPr>
              <w:t>children</w:t>
            </w:r>
            <w:proofErr w:type="spellEnd"/>
            <w:r w:rsidRPr="00B42C51">
              <w:rPr>
                <w:rFonts w:cs="Times New Roman"/>
                <w:kern w:val="24"/>
              </w:rPr>
              <w:t>!</w:t>
            </w:r>
          </w:p>
          <w:p w:rsidR="00797F5F" w:rsidRPr="00B42C51" w:rsidRDefault="00797F5F" w:rsidP="00FB2469">
            <w:pPr>
              <w:pStyle w:val="a6"/>
              <w:spacing w:line="225" w:lineRule="atLeast"/>
              <w:rPr>
                <w:rFonts w:cs="Times New Roman"/>
                <w:kern w:val="24"/>
              </w:rPr>
            </w:pPr>
          </w:p>
        </w:tc>
      </w:tr>
      <w:tr w:rsidR="00797F5F" w:rsidRPr="00B42C51" w:rsidTr="00FB2469">
        <w:tc>
          <w:tcPr>
            <w:tcW w:w="4927" w:type="dxa"/>
            <w:shd w:val="clear" w:color="auto" w:fill="auto"/>
          </w:tcPr>
          <w:p w:rsidR="00797F5F" w:rsidRPr="00B42C51" w:rsidRDefault="00797F5F" w:rsidP="00FB2469">
            <w:pPr>
              <w:spacing w:line="225" w:lineRule="atLeast"/>
              <w:rPr>
                <w:rFonts w:cs="Times New Roman"/>
                <w:kern w:val="24"/>
                <w:lang w:val="en-US"/>
              </w:rPr>
            </w:pPr>
            <w:r w:rsidRPr="00B42C51">
              <w:rPr>
                <w:rFonts w:cs="Times New Roman"/>
                <w:kern w:val="24"/>
                <w:lang w:val="en-US"/>
              </w:rPr>
              <w:t>One of these sentences is </w:t>
            </w:r>
            <w:r w:rsidRPr="00B42C51">
              <w:rPr>
                <w:rStyle w:val="a5"/>
                <w:rFonts w:cs="Times New Roman"/>
                <w:kern w:val="24"/>
                <w:lang w:val="en-US"/>
              </w:rPr>
              <w:t>in</w:t>
            </w:r>
            <w:r w:rsidRPr="00B42C51">
              <w:rPr>
                <w:rFonts w:cs="Times New Roman"/>
                <w:b/>
                <w:kern w:val="24"/>
                <w:lang w:val="en-US"/>
              </w:rPr>
              <w:t>correct. </w:t>
            </w:r>
            <w:r w:rsidRPr="00B42C51">
              <w:rPr>
                <w:rFonts w:cs="Times New Roman"/>
                <w:kern w:val="24"/>
                <w:lang w:val="en-US"/>
              </w:rPr>
              <w:br/>
            </w:r>
            <w:r w:rsidRPr="00B42C51">
              <w:rPr>
                <w:rFonts w:cs="Times New Roman"/>
                <w:kern w:val="24"/>
                <w:lang w:val="en-US"/>
              </w:rPr>
              <w:br/>
              <w:t>1. The hamster is in the table. </w:t>
            </w:r>
            <w:r w:rsidRPr="00B42C51">
              <w:rPr>
                <w:rFonts w:cs="Times New Roman"/>
                <w:kern w:val="24"/>
                <w:lang w:val="en-US"/>
              </w:rPr>
              <w:br/>
            </w:r>
            <w:r w:rsidRPr="00B42C51">
              <w:rPr>
                <w:rFonts w:cs="Times New Roman"/>
                <w:kern w:val="24"/>
                <w:lang w:val="en-US"/>
              </w:rPr>
              <w:br/>
              <w:t>2. The cat is behind the sofa. </w:t>
            </w:r>
            <w:r w:rsidRPr="00B42C51">
              <w:rPr>
                <w:rFonts w:cs="Times New Roman"/>
                <w:kern w:val="24"/>
                <w:lang w:val="en-US"/>
              </w:rPr>
              <w:br/>
            </w:r>
            <w:r w:rsidRPr="00B42C51">
              <w:rPr>
                <w:rFonts w:cs="Times New Roman"/>
                <w:kern w:val="24"/>
                <w:lang w:val="en-US"/>
              </w:rPr>
              <w:br/>
              <w:t xml:space="preserve">3. The dog is under the table. </w:t>
            </w:r>
          </w:p>
          <w:p w:rsidR="00797F5F" w:rsidRPr="00B42C51" w:rsidRDefault="00797F5F" w:rsidP="00FB2469">
            <w:pPr>
              <w:spacing w:line="225" w:lineRule="atLeast"/>
              <w:rPr>
                <w:rFonts w:cs="Times New Roman"/>
                <w:kern w:val="24"/>
                <w:lang w:val="en-US"/>
              </w:rPr>
            </w:pPr>
          </w:p>
          <w:p w:rsidR="00797F5F" w:rsidRPr="00B42C51" w:rsidRDefault="00797F5F" w:rsidP="00FB2469">
            <w:pPr>
              <w:pStyle w:val="a6"/>
              <w:spacing w:line="225" w:lineRule="atLeast"/>
              <w:rPr>
                <w:rFonts w:cs="Times New Roman"/>
                <w:kern w:val="24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797F5F" w:rsidRPr="00B42C51" w:rsidRDefault="00797F5F" w:rsidP="00FB2469">
            <w:pPr>
              <w:pStyle w:val="a6"/>
              <w:spacing w:line="225" w:lineRule="atLeast"/>
              <w:rPr>
                <w:rFonts w:cs="Times New Roman"/>
                <w:kern w:val="24"/>
                <w:lang w:val="en-US"/>
              </w:rPr>
            </w:pPr>
            <w:r w:rsidRPr="00B42C51">
              <w:rPr>
                <w:rFonts w:cs="Times New Roman"/>
                <w:kern w:val="24"/>
                <w:lang w:val="en-US"/>
              </w:rPr>
              <w:t xml:space="preserve">Two of these sentences are in the present simple and </w:t>
            </w:r>
            <w:r w:rsidRPr="00B42C51">
              <w:rPr>
                <w:rFonts w:cs="Times New Roman"/>
                <w:b/>
                <w:kern w:val="24"/>
                <w:lang w:val="en-US"/>
              </w:rPr>
              <w:t>one isn't.</w:t>
            </w:r>
          </w:p>
          <w:p w:rsidR="00797F5F" w:rsidRPr="00B42C51" w:rsidRDefault="00797F5F" w:rsidP="00FB2469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spacing w:after="0" w:line="225" w:lineRule="atLeast"/>
              <w:rPr>
                <w:rFonts w:cs="Times New Roman"/>
                <w:kern w:val="24"/>
              </w:rPr>
            </w:pPr>
            <w:proofErr w:type="spellStart"/>
            <w:r w:rsidRPr="00B42C51">
              <w:rPr>
                <w:rFonts w:cs="Times New Roman"/>
                <w:kern w:val="24"/>
              </w:rPr>
              <w:t>We</w:t>
            </w:r>
            <w:proofErr w:type="spellEnd"/>
            <w:r w:rsidRPr="00B42C51">
              <w:rPr>
                <w:rFonts w:cs="Times New Roman"/>
                <w:kern w:val="24"/>
              </w:rPr>
              <w:t xml:space="preserve"> </w:t>
            </w:r>
            <w:proofErr w:type="spellStart"/>
            <w:r w:rsidRPr="00B42C51">
              <w:rPr>
                <w:rFonts w:cs="Times New Roman"/>
                <w:kern w:val="24"/>
              </w:rPr>
              <w:t>are</w:t>
            </w:r>
            <w:proofErr w:type="spellEnd"/>
            <w:r w:rsidRPr="00B42C51">
              <w:rPr>
                <w:rFonts w:cs="Times New Roman"/>
                <w:kern w:val="24"/>
              </w:rPr>
              <w:t xml:space="preserve"> </w:t>
            </w:r>
            <w:proofErr w:type="spellStart"/>
            <w:r w:rsidRPr="00B42C51">
              <w:rPr>
                <w:rFonts w:cs="Times New Roman"/>
                <w:kern w:val="24"/>
              </w:rPr>
              <w:t>at</w:t>
            </w:r>
            <w:proofErr w:type="spellEnd"/>
            <w:r w:rsidRPr="00B42C51">
              <w:rPr>
                <w:rFonts w:cs="Times New Roman"/>
                <w:kern w:val="24"/>
              </w:rPr>
              <w:t xml:space="preserve"> </w:t>
            </w:r>
            <w:proofErr w:type="spellStart"/>
            <w:r w:rsidRPr="00B42C51">
              <w:rPr>
                <w:rFonts w:cs="Times New Roman"/>
                <w:kern w:val="24"/>
              </w:rPr>
              <w:t>school</w:t>
            </w:r>
            <w:proofErr w:type="spellEnd"/>
            <w:r w:rsidRPr="00B42C51">
              <w:rPr>
                <w:rFonts w:cs="Times New Roman"/>
                <w:kern w:val="24"/>
              </w:rPr>
              <w:t>.</w:t>
            </w:r>
            <w:r w:rsidRPr="00B42C51">
              <w:rPr>
                <w:rFonts w:cs="Times New Roman"/>
                <w:kern w:val="24"/>
              </w:rPr>
              <w:br/>
              <w:t> </w:t>
            </w:r>
          </w:p>
          <w:p w:rsidR="00797F5F" w:rsidRPr="00B42C51" w:rsidRDefault="00797F5F" w:rsidP="00FB2469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spacing w:after="0" w:line="225" w:lineRule="atLeast"/>
              <w:rPr>
                <w:rFonts w:cs="Times New Roman"/>
                <w:kern w:val="24"/>
              </w:rPr>
            </w:pPr>
            <w:proofErr w:type="spellStart"/>
            <w:r w:rsidRPr="00B42C51">
              <w:rPr>
                <w:rFonts w:cs="Times New Roman"/>
                <w:kern w:val="24"/>
              </w:rPr>
              <w:t>He</w:t>
            </w:r>
            <w:proofErr w:type="spellEnd"/>
            <w:r w:rsidRPr="00B42C51">
              <w:rPr>
                <w:rFonts w:cs="Times New Roman"/>
                <w:kern w:val="24"/>
              </w:rPr>
              <w:t xml:space="preserve"> </w:t>
            </w:r>
            <w:proofErr w:type="spellStart"/>
            <w:r w:rsidRPr="00B42C51">
              <w:rPr>
                <w:rFonts w:cs="Times New Roman"/>
                <w:kern w:val="24"/>
              </w:rPr>
              <w:t>is</w:t>
            </w:r>
            <w:proofErr w:type="spellEnd"/>
            <w:r w:rsidRPr="00B42C51">
              <w:rPr>
                <w:rFonts w:cs="Times New Roman"/>
                <w:kern w:val="24"/>
              </w:rPr>
              <w:t xml:space="preserve"> </w:t>
            </w:r>
            <w:proofErr w:type="spellStart"/>
            <w:r w:rsidRPr="00B42C51">
              <w:rPr>
                <w:rFonts w:cs="Times New Roman"/>
                <w:kern w:val="24"/>
              </w:rPr>
              <w:t>being</w:t>
            </w:r>
            <w:proofErr w:type="spellEnd"/>
            <w:r w:rsidRPr="00B42C51">
              <w:rPr>
                <w:rFonts w:cs="Times New Roman"/>
                <w:kern w:val="24"/>
              </w:rPr>
              <w:t xml:space="preserve"> </w:t>
            </w:r>
            <w:proofErr w:type="spellStart"/>
            <w:r w:rsidRPr="00B42C51">
              <w:rPr>
                <w:rFonts w:cs="Times New Roman"/>
                <w:kern w:val="24"/>
              </w:rPr>
              <w:t>naughty</w:t>
            </w:r>
            <w:proofErr w:type="spellEnd"/>
            <w:r w:rsidRPr="00B42C51">
              <w:rPr>
                <w:rFonts w:cs="Times New Roman"/>
                <w:kern w:val="24"/>
              </w:rPr>
              <w:t>.</w:t>
            </w:r>
            <w:r w:rsidRPr="00B42C51">
              <w:rPr>
                <w:rFonts w:cs="Times New Roman"/>
                <w:kern w:val="24"/>
              </w:rPr>
              <w:br/>
              <w:t> </w:t>
            </w:r>
          </w:p>
          <w:p w:rsidR="00797F5F" w:rsidRPr="00B42C51" w:rsidRDefault="00797F5F" w:rsidP="00FB2469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spacing w:line="225" w:lineRule="atLeast"/>
              <w:rPr>
                <w:rFonts w:cs="Times New Roman"/>
                <w:kern w:val="24"/>
              </w:rPr>
            </w:pPr>
            <w:proofErr w:type="spellStart"/>
            <w:r w:rsidRPr="00B42C51">
              <w:rPr>
                <w:rFonts w:cs="Times New Roman"/>
                <w:kern w:val="24"/>
              </w:rPr>
              <w:t>It</w:t>
            </w:r>
            <w:proofErr w:type="spellEnd"/>
            <w:r w:rsidRPr="00B42C51">
              <w:rPr>
                <w:rFonts w:cs="Times New Roman"/>
                <w:kern w:val="24"/>
              </w:rPr>
              <w:t xml:space="preserve"> </w:t>
            </w:r>
            <w:proofErr w:type="spellStart"/>
            <w:r w:rsidRPr="00B42C51">
              <w:rPr>
                <w:rFonts w:cs="Times New Roman"/>
                <w:kern w:val="24"/>
              </w:rPr>
              <w:t>is</w:t>
            </w:r>
            <w:proofErr w:type="spellEnd"/>
            <w:r w:rsidRPr="00B42C51">
              <w:rPr>
                <w:rFonts w:cs="Times New Roman"/>
                <w:kern w:val="24"/>
              </w:rPr>
              <w:t xml:space="preserve"> </w:t>
            </w:r>
            <w:proofErr w:type="spellStart"/>
            <w:r w:rsidRPr="00B42C51">
              <w:rPr>
                <w:rFonts w:cs="Times New Roman"/>
                <w:kern w:val="24"/>
              </w:rPr>
              <w:t>hot</w:t>
            </w:r>
            <w:proofErr w:type="spellEnd"/>
            <w:r w:rsidRPr="00B42C51">
              <w:rPr>
                <w:rFonts w:cs="Times New Roman"/>
                <w:kern w:val="24"/>
              </w:rPr>
              <w:t xml:space="preserve"> </w:t>
            </w:r>
            <w:proofErr w:type="spellStart"/>
            <w:r w:rsidRPr="00B42C51">
              <w:rPr>
                <w:rFonts w:cs="Times New Roman"/>
                <w:kern w:val="24"/>
              </w:rPr>
              <w:t>today</w:t>
            </w:r>
            <w:proofErr w:type="spellEnd"/>
            <w:r w:rsidRPr="00B42C51">
              <w:rPr>
                <w:rFonts w:cs="Times New Roman"/>
                <w:kern w:val="24"/>
              </w:rPr>
              <w:t>.</w:t>
            </w:r>
          </w:p>
          <w:p w:rsidR="00797F5F" w:rsidRPr="00B42C51" w:rsidRDefault="00797F5F" w:rsidP="00FB2469">
            <w:pPr>
              <w:pStyle w:val="a6"/>
              <w:spacing w:line="225" w:lineRule="atLeast"/>
              <w:rPr>
                <w:rFonts w:cs="Times New Roman"/>
                <w:kern w:val="24"/>
              </w:rPr>
            </w:pPr>
          </w:p>
        </w:tc>
      </w:tr>
      <w:tr w:rsidR="00797F5F" w:rsidRPr="00B42C51" w:rsidTr="00FB2469">
        <w:tc>
          <w:tcPr>
            <w:tcW w:w="4927" w:type="dxa"/>
            <w:shd w:val="clear" w:color="auto" w:fill="auto"/>
          </w:tcPr>
          <w:p w:rsidR="00797F5F" w:rsidRPr="00B42C51" w:rsidRDefault="00797F5F" w:rsidP="00FB2469">
            <w:pPr>
              <w:pStyle w:val="a6"/>
              <w:spacing w:line="225" w:lineRule="atLeast"/>
              <w:rPr>
                <w:rFonts w:cs="Times New Roman"/>
                <w:kern w:val="24"/>
                <w:lang w:val="en-US"/>
              </w:rPr>
            </w:pPr>
            <w:r w:rsidRPr="00B42C51">
              <w:rPr>
                <w:rFonts w:cs="Times New Roman"/>
                <w:kern w:val="24"/>
                <w:lang w:val="en-US"/>
              </w:rPr>
              <w:t>One of these sentences is </w:t>
            </w:r>
            <w:r w:rsidRPr="00B42C51">
              <w:rPr>
                <w:rStyle w:val="a5"/>
                <w:rFonts w:cs="Times New Roman"/>
                <w:kern w:val="24"/>
                <w:lang w:val="en-US"/>
              </w:rPr>
              <w:t>in</w:t>
            </w:r>
            <w:r w:rsidRPr="00B42C51">
              <w:rPr>
                <w:rFonts w:cs="Times New Roman"/>
                <w:b/>
                <w:kern w:val="24"/>
                <w:lang w:val="en-US"/>
              </w:rPr>
              <w:t>correct.</w:t>
            </w:r>
          </w:p>
          <w:p w:rsidR="00797F5F" w:rsidRPr="00B42C51" w:rsidRDefault="00797F5F" w:rsidP="00FB2469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 w:line="225" w:lineRule="atLeast"/>
              <w:rPr>
                <w:rFonts w:cs="Times New Roman"/>
                <w:kern w:val="24"/>
                <w:lang w:val="en-US"/>
              </w:rPr>
            </w:pPr>
            <w:r w:rsidRPr="00B42C51">
              <w:rPr>
                <w:rFonts w:cs="Times New Roman"/>
                <w:kern w:val="24"/>
                <w:lang w:val="en-US"/>
              </w:rPr>
              <w:t>I've got a new blue pen.</w:t>
            </w:r>
            <w:r w:rsidRPr="00B42C51">
              <w:rPr>
                <w:rFonts w:cs="Times New Roman"/>
                <w:kern w:val="24"/>
                <w:lang w:val="en-US"/>
              </w:rPr>
              <w:br/>
              <w:t> </w:t>
            </w:r>
          </w:p>
          <w:p w:rsidR="00797F5F" w:rsidRPr="00B42C51" w:rsidRDefault="00797F5F" w:rsidP="00FB2469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 w:line="225" w:lineRule="atLeast"/>
              <w:rPr>
                <w:rFonts w:cs="Times New Roman"/>
                <w:kern w:val="24"/>
                <w:lang w:val="en-US"/>
              </w:rPr>
            </w:pPr>
            <w:r w:rsidRPr="00B42C51">
              <w:rPr>
                <w:rFonts w:cs="Times New Roman"/>
                <w:kern w:val="24"/>
                <w:lang w:val="en-US"/>
              </w:rPr>
              <w:t>I've got a pen blue.</w:t>
            </w:r>
            <w:r w:rsidRPr="00B42C51">
              <w:rPr>
                <w:rFonts w:cs="Times New Roman"/>
                <w:kern w:val="24"/>
                <w:lang w:val="en-US"/>
              </w:rPr>
              <w:br/>
              <w:t> </w:t>
            </w:r>
          </w:p>
          <w:p w:rsidR="00797F5F" w:rsidRPr="00B42C51" w:rsidRDefault="00797F5F" w:rsidP="00FB2469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line="225" w:lineRule="atLeast"/>
              <w:rPr>
                <w:rFonts w:cs="Times New Roman"/>
                <w:kern w:val="24"/>
                <w:lang w:val="en-US"/>
              </w:rPr>
            </w:pPr>
            <w:r w:rsidRPr="00B42C51">
              <w:rPr>
                <w:rFonts w:cs="Times New Roman"/>
                <w:kern w:val="24"/>
                <w:lang w:val="en-US"/>
              </w:rPr>
              <w:t>I've got a new pen.</w:t>
            </w:r>
          </w:p>
          <w:p w:rsidR="00797F5F" w:rsidRPr="00B42C51" w:rsidRDefault="00797F5F" w:rsidP="00FB2469">
            <w:pPr>
              <w:pStyle w:val="a6"/>
              <w:spacing w:line="225" w:lineRule="atLeast"/>
              <w:rPr>
                <w:rFonts w:cs="Times New Roman"/>
                <w:kern w:val="24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797F5F" w:rsidRPr="00B42C51" w:rsidRDefault="00797F5F" w:rsidP="00FB2469">
            <w:pPr>
              <w:pStyle w:val="a6"/>
              <w:spacing w:line="225" w:lineRule="atLeast"/>
              <w:rPr>
                <w:rFonts w:cs="Times New Roman"/>
                <w:kern w:val="24"/>
                <w:lang w:val="en-US"/>
              </w:rPr>
            </w:pPr>
            <w:r w:rsidRPr="00B42C51">
              <w:rPr>
                <w:rFonts w:cs="Times New Roman"/>
                <w:kern w:val="24"/>
                <w:lang w:val="en-US"/>
              </w:rPr>
              <w:t>Two of these sentences are </w:t>
            </w:r>
            <w:r w:rsidRPr="00B42C51">
              <w:rPr>
                <w:rStyle w:val="a5"/>
                <w:rFonts w:cs="Times New Roman"/>
                <w:kern w:val="24"/>
                <w:lang w:val="en-US"/>
              </w:rPr>
              <w:t>in</w:t>
            </w:r>
            <w:r w:rsidRPr="00B42C51">
              <w:rPr>
                <w:rFonts w:cs="Times New Roman"/>
                <w:b/>
                <w:kern w:val="24"/>
                <w:lang w:val="en-US"/>
              </w:rPr>
              <w:t>correct.</w:t>
            </w:r>
          </w:p>
          <w:p w:rsidR="00797F5F" w:rsidRPr="00B42C51" w:rsidRDefault="00797F5F" w:rsidP="00FB2469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25" w:lineRule="atLeast"/>
              <w:rPr>
                <w:rFonts w:cs="Times New Roman"/>
                <w:kern w:val="24"/>
              </w:rPr>
            </w:pPr>
            <w:proofErr w:type="spellStart"/>
            <w:r w:rsidRPr="00B42C51">
              <w:rPr>
                <w:rFonts w:cs="Times New Roman"/>
                <w:kern w:val="24"/>
              </w:rPr>
              <w:t>Fatima</w:t>
            </w:r>
            <w:proofErr w:type="spellEnd"/>
            <w:r w:rsidRPr="00B42C51">
              <w:rPr>
                <w:rFonts w:cs="Times New Roman"/>
                <w:kern w:val="24"/>
              </w:rPr>
              <w:t xml:space="preserve"> </w:t>
            </w:r>
            <w:proofErr w:type="spellStart"/>
            <w:r w:rsidRPr="00B42C51">
              <w:rPr>
                <w:rFonts w:cs="Times New Roman"/>
                <w:kern w:val="24"/>
              </w:rPr>
              <w:t>don't</w:t>
            </w:r>
            <w:proofErr w:type="spellEnd"/>
            <w:r w:rsidRPr="00B42C51">
              <w:rPr>
                <w:rFonts w:cs="Times New Roman"/>
                <w:kern w:val="24"/>
              </w:rPr>
              <w:t xml:space="preserve"> </w:t>
            </w:r>
            <w:proofErr w:type="spellStart"/>
            <w:r w:rsidRPr="00B42C51">
              <w:rPr>
                <w:rFonts w:cs="Times New Roman"/>
                <w:kern w:val="24"/>
              </w:rPr>
              <w:t>like</w:t>
            </w:r>
            <w:proofErr w:type="spellEnd"/>
            <w:r w:rsidRPr="00B42C51">
              <w:rPr>
                <w:rFonts w:cs="Times New Roman"/>
                <w:kern w:val="24"/>
              </w:rPr>
              <w:t xml:space="preserve"> </w:t>
            </w:r>
            <w:proofErr w:type="spellStart"/>
            <w:r w:rsidRPr="00B42C51">
              <w:rPr>
                <w:rFonts w:cs="Times New Roman"/>
                <w:kern w:val="24"/>
              </w:rPr>
              <w:t>tomatoes</w:t>
            </w:r>
            <w:proofErr w:type="spellEnd"/>
            <w:r w:rsidRPr="00B42C51">
              <w:rPr>
                <w:rFonts w:cs="Times New Roman"/>
                <w:kern w:val="24"/>
              </w:rPr>
              <w:t>.</w:t>
            </w:r>
            <w:r w:rsidRPr="00B42C51">
              <w:rPr>
                <w:rFonts w:cs="Times New Roman"/>
                <w:kern w:val="24"/>
              </w:rPr>
              <w:br/>
              <w:t> </w:t>
            </w:r>
          </w:p>
          <w:p w:rsidR="00797F5F" w:rsidRPr="00B42C51" w:rsidRDefault="00797F5F" w:rsidP="00FB2469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25" w:lineRule="atLeast"/>
              <w:rPr>
                <w:rFonts w:cs="Times New Roman"/>
                <w:kern w:val="24"/>
              </w:rPr>
            </w:pPr>
            <w:proofErr w:type="spellStart"/>
            <w:r w:rsidRPr="00B42C51">
              <w:rPr>
                <w:rFonts w:cs="Times New Roman"/>
                <w:kern w:val="24"/>
              </w:rPr>
              <w:t>Jenny</w:t>
            </w:r>
            <w:proofErr w:type="spellEnd"/>
            <w:r w:rsidRPr="00B42C51">
              <w:rPr>
                <w:rFonts w:cs="Times New Roman"/>
                <w:kern w:val="24"/>
              </w:rPr>
              <w:t xml:space="preserve"> </w:t>
            </w:r>
            <w:proofErr w:type="spellStart"/>
            <w:r w:rsidRPr="00B42C51">
              <w:rPr>
                <w:rFonts w:cs="Times New Roman"/>
                <w:kern w:val="24"/>
              </w:rPr>
              <w:t>like</w:t>
            </w:r>
            <w:proofErr w:type="spellEnd"/>
            <w:r w:rsidRPr="00B42C51">
              <w:rPr>
                <w:rFonts w:cs="Times New Roman"/>
                <w:kern w:val="24"/>
              </w:rPr>
              <w:t xml:space="preserve"> </w:t>
            </w:r>
            <w:proofErr w:type="spellStart"/>
            <w:r w:rsidRPr="00B42C51">
              <w:rPr>
                <w:rFonts w:cs="Times New Roman"/>
                <w:kern w:val="24"/>
              </w:rPr>
              <w:t>pizza</w:t>
            </w:r>
            <w:proofErr w:type="spellEnd"/>
            <w:r w:rsidRPr="00B42C51">
              <w:rPr>
                <w:rFonts w:cs="Times New Roman"/>
                <w:kern w:val="24"/>
              </w:rPr>
              <w:t>.</w:t>
            </w:r>
            <w:r w:rsidRPr="00B42C51">
              <w:rPr>
                <w:rFonts w:cs="Times New Roman"/>
                <w:kern w:val="24"/>
              </w:rPr>
              <w:br/>
              <w:t> </w:t>
            </w:r>
          </w:p>
          <w:p w:rsidR="00797F5F" w:rsidRPr="00B42C51" w:rsidRDefault="00797F5F" w:rsidP="00FB2469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line="225" w:lineRule="atLeast"/>
              <w:rPr>
                <w:rFonts w:cs="Times New Roman"/>
                <w:kern w:val="24"/>
              </w:rPr>
            </w:pPr>
            <w:proofErr w:type="spellStart"/>
            <w:r w:rsidRPr="00B42C51">
              <w:rPr>
                <w:rFonts w:cs="Times New Roman"/>
                <w:kern w:val="24"/>
              </w:rPr>
              <w:t>We</w:t>
            </w:r>
            <w:proofErr w:type="spellEnd"/>
            <w:r w:rsidRPr="00B42C51">
              <w:rPr>
                <w:rFonts w:cs="Times New Roman"/>
                <w:kern w:val="24"/>
              </w:rPr>
              <w:t xml:space="preserve"> </w:t>
            </w:r>
            <w:proofErr w:type="spellStart"/>
            <w:r w:rsidRPr="00B42C51">
              <w:rPr>
                <w:rFonts w:cs="Times New Roman"/>
                <w:kern w:val="24"/>
              </w:rPr>
              <w:t>don't</w:t>
            </w:r>
            <w:proofErr w:type="spellEnd"/>
            <w:r w:rsidRPr="00B42C51">
              <w:rPr>
                <w:rFonts w:cs="Times New Roman"/>
                <w:kern w:val="24"/>
              </w:rPr>
              <w:t xml:space="preserve"> </w:t>
            </w:r>
            <w:proofErr w:type="spellStart"/>
            <w:r w:rsidRPr="00B42C51">
              <w:rPr>
                <w:rFonts w:cs="Times New Roman"/>
                <w:kern w:val="24"/>
              </w:rPr>
              <w:t>like</w:t>
            </w:r>
            <w:proofErr w:type="spellEnd"/>
            <w:r w:rsidRPr="00B42C51">
              <w:rPr>
                <w:rFonts w:cs="Times New Roman"/>
                <w:kern w:val="24"/>
              </w:rPr>
              <w:t xml:space="preserve"> </w:t>
            </w:r>
            <w:proofErr w:type="spellStart"/>
            <w:r w:rsidRPr="00B42C51">
              <w:rPr>
                <w:rFonts w:cs="Times New Roman"/>
                <w:kern w:val="24"/>
              </w:rPr>
              <w:t>olives</w:t>
            </w:r>
            <w:proofErr w:type="spellEnd"/>
            <w:r w:rsidRPr="00B42C51">
              <w:rPr>
                <w:rFonts w:cs="Times New Roman"/>
                <w:kern w:val="24"/>
              </w:rPr>
              <w:t>.</w:t>
            </w:r>
          </w:p>
          <w:p w:rsidR="00797F5F" w:rsidRPr="00B42C51" w:rsidRDefault="00797F5F" w:rsidP="00FB2469">
            <w:pPr>
              <w:pStyle w:val="a6"/>
              <w:spacing w:line="225" w:lineRule="atLeast"/>
              <w:rPr>
                <w:rFonts w:cs="Times New Roman"/>
                <w:kern w:val="24"/>
                <w:lang w:val="en-US"/>
              </w:rPr>
            </w:pPr>
          </w:p>
        </w:tc>
      </w:tr>
    </w:tbl>
    <w:p w:rsidR="00797F5F" w:rsidRDefault="00797F5F"/>
    <w:p w:rsidR="00AA2DC9" w:rsidRDefault="00AA2DC9" w:rsidP="008F71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8F71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8F71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8F71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8F71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8F71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8F71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8F71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8F71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1FE" w:rsidRDefault="008F71FE" w:rsidP="008F71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Станция «Фразеологическая»</w:t>
      </w:r>
    </w:p>
    <w:p w:rsidR="008F71FE" w:rsidRPr="000D4E14" w:rsidRDefault="008F71FE" w:rsidP="008F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Задание. </w:t>
      </w:r>
      <w:r w:rsidRPr="000D4E14">
        <w:rPr>
          <w:rFonts w:ascii="Times New Roman" w:hAnsi="Times New Roman" w:cs="Times New Roman"/>
          <w:sz w:val="24"/>
          <w:szCs w:val="24"/>
        </w:rPr>
        <w:t>Подбери фразеологизм к его толкованию. За каждый правильно подобранный фразеологизм – 1 балл</w:t>
      </w:r>
    </w:p>
    <w:tbl>
      <w:tblPr>
        <w:tblStyle w:val="a8"/>
        <w:tblW w:w="10043" w:type="dxa"/>
        <w:tblLook w:val="01E0" w:firstRow="1" w:lastRow="1" w:firstColumn="1" w:lastColumn="1" w:noHBand="0" w:noVBand="0"/>
      </w:tblPr>
      <w:tblGrid>
        <w:gridCol w:w="5440"/>
        <w:gridCol w:w="4603"/>
      </w:tblGrid>
      <w:tr w:rsidR="008F71FE" w:rsidRPr="00C81B2B" w:rsidTr="00FB2469">
        <w:tc>
          <w:tcPr>
            <w:tcW w:w="5440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 xml:space="preserve">1. Овладевать собой, успокаиваться. </w:t>
            </w:r>
            <w:r w:rsidRPr="00C81B2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Тряхнуть стариной.</w:t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2. Привлекать к себе внимание; быть особенно заметным.</w:t>
            </w: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С иголочки.</w:t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3. Прежде всего, в первую очередь.</w:t>
            </w:r>
          </w:p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Брать себя в руки.</w:t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4. Недружно, в постоянной ссоре.</w:t>
            </w:r>
          </w:p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Носом к носу.</w:t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5. Становиться благоразумнее, образумливаться.</w:t>
            </w:r>
          </w:p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Волчий аппетит.</w:t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6. Тревожить, беспокоить кого-нибудь.</w:t>
            </w:r>
          </w:p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Каши не сваришь.</w:t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7. Испытывать тревогу, переживать, беспокоиться о ком или о чём.</w:t>
            </w: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Браться за ум.</w:t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8. Совершенно безразлично, всё нипочём, ничего не действует.</w:t>
            </w: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Мёртвым сном.</w:t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9. Помогать в трудную минуту, выручать.</w:t>
            </w:r>
          </w:p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В один голос.</w:t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10. Временно, незаконно.</w:t>
            </w:r>
          </w:p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екотливый вопрос.</w:t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11. Поступать так, как прежде, в молодости.</w:t>
            </w:r>
          </w:p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Ни на шаг.</w:t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 xml:space="preserve">12. Перестать беспокоить, тревожить кого-либо. </w:t>
            </w:r>
            <w:r w:rsidRPr="00C81B2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Откуда ни возьмись.</w:t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13. Притворяться, прикидываться, не быть самим собой.</w:t>
            </w: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Море по колено.</w:t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 xml:space="preserve">14. Очень близко, рядом. </w:t>
            </w:r>
            <w:r w:rsidRPr="00C81B2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Бросаться в глаза кому-либо.</w:t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Постепенно, неуклонно, последовательно.</w:t>
            </w:r>
          </w:p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Играть роль.</w:t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16. Добиваться хорошего положения в жизни, в обществе.</w:t>
            </w: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Как снег на голову.</w:t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17. Прийти в состояние крайнего раздражения.</w:t>
            </w:r>
          </w:p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Не давать покоя.</w:t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18. Усиленно думать над трудным вопросом.</w:t>
            </w:r>
          </w:p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Держать язык за зубами.</w:t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19. Всё хорошо, всё в порядке (об успешном завершении дела).</w:t>
            </w: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Упустить из виду.</w:t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20. Иногда, не часто.</w:t>
            </w:r>
          </w:p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Не сегодня – завтра.</w:t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21. Вдоволь, без ограничения.</w:t>
            </w:r>
          </w:p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Хоть отбавляй.</w:t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22. Нисколько, ничуть (не продвинуться, не отступить).</w:t>
            </w:r>
          </w:p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Как с гуся вода.</w:t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23. Моментально, вдруг появился, показался.</w:t>
            </w:r>
          </w:p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Во все лопатки, во весь дух.</w:t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24. Самым серьёзным образом.</w:t>
            </w:r>
          </w:p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В первую голову.</w:t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25. Осмеять, сделать предметом насмешки</w:t>
            </w:r>
          </w:p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Шаг за шагом.</w:t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26. Пропадает всякое желание, охота что-либо делать.</w:t>
            </w: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Битком набито.</w:t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27. Небрежно, кое-как.</w:t>
            </w:r>
          </w:p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Поднять на смех.</w:t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28. Очень быстро, стремительно бежать, мчаться.</w:t>
            </w:r>
          </w:p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Сколько душе угодно.</w:t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 Все вместе, одновременно говорить, отвечать и т.д.</w:t>
            </w: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Время от времени.</w:t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30. Наспех, быстро, торопливо.</w:t>
            </w:r>
          </w:p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Как кошка с собакой.</w:t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31. Внезапно, неожиданно (появляться, приезжать).</w:t>
            </w: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Болеть душой.</w:t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32. Некстати, невпопад.</w:t>
            </w:r>
          </w:p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Зарубить себе на носу.</w:t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33. Забыть о чём-нибудь, оставить без внимания.</w:t>
            </w:r>
          </w:p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Спустя рукава.</w:t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34. Очень сильный аппетит.</w:t>
            </w:r>
          </w:p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Руки опустились.</w:t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35. Очень крепко (уснуть).</w:t>
            </w:r>
          </w:p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Не на шутку.</w:t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36. Окончательно, решительно, бесповоротно.</w:t>
            </w:r>
          </w:p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Дело в шляпе.</w:t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37. Очень тесно, очень много людей, каких-либо предметов.</w:t>
            </w: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Протянуть руку помощи.</w:t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38. Близко, вплотную друг с другом.</w:t>
            </w:r>
          </w:p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Ломать голову.</w:t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39. Очень скоро, на днях.</w:t>
            </w:r>
          </w:p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 xml:space="preserve">Оставить в покое. </w:t>
            </w:r>
            <w:r w:rsidRPr="00C81B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1B2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40. Внезапно, неожиданно, неизвестно откуда (появиться).</w:t>
            </w: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На скорую руку.</w:t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41. Слишком много.</w:t>
            </w:r>
          </w:p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Раз и навсегда.</w:t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42. Бесконечное повторение одного и того же.</w:t>
            </w:r>
          </w:p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Выходить в люди.</w:t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 Хорошенько запомнить.</w:t>
            </w:r>
          </w:p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На птичьих правах.</w:t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44. Не говорить ничего лишнего, молчать, когда нужно.</w:t>
            </w: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В нескольких шагах.</w:t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 xml:space="preserve">45. Всё нипочём, ничего не страшно </w:t>
            </w:r>
          </w:p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(с насмешкой).</w:t>
            </w: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Тут как тут.</w:t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46. Вопрос, требующий для своего решения большой осмотрительности, такта.</w:t>
            </w: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Ни к селу, ни к городу.</w:t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 xml:space="preserve">47. Не сговоришься, не договоришься, никакого дела не сделаешь с кем-либо. </w:t>
            </w: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Выйти из себя.</w:t>
            </w:r>
          </w:p>
        </w:tc>
      </w:tr>
      <w:tr w:rsidR="008F71FE" w:rsidRPr="00C81B2B" w:rsidTr="00FB2469">
        <w:tc>
          <w:tcPr>
            <w:tcW w:w="5440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48. Совсем, совершенно новый, только что изготовленный.</w:t>
            </w:r>
          </w:p>
        </w:tc>
        <w:tc>
          <w:tcPr>
            <w:tcW w:w="4603" w:type="dxa"/>
          </w:tcPr>
          <w:p w:rsidR="008F71FE" w:rsidRPr="00C81B2B" w:rsidRDefault="008F71FE" w:rsidP="00FB24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B2B">
              <w:rPr>
                <w:rFonts w:ascii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 w:rsidRPr="00C81B2B">
              <w:rPr>
                <w:rFonts w:ascii="Times New Roman" w:hAnsi="Times New Roman" w:cs="Times New Roman"/>
                <w:sz w:val="24"/>
                <w:szCs w:val="24"/>
              </w:rPr>
              <w:t xml:space="preserve"> белого бычка.</w:t>
            </w:r>
          </w:p>
        </w:tc>
      </w:tr>
    </w:tbl>
    <w:p w:rsidR="008F71FE" w:rsidRDefault="008F71FE" w:rsidP="008F71FE">
      <w:pPr>
        <w:rPr>
          <w:rFonts w:ascii="Times New Roman" w:hAnsi="Times New Roman" w:cs="Times New Roman"/>
          <w:b/>
          <w:sz w:val="24"/>
          <w:szCs w:val="24"/>
        </w:rPr>
      </w:pPr>
    </w:p>
    <w:p w:rsidR="008F71FE" w:rsidRPr="00A14E40" w:rsidRDefault="008F71FE" w:rsidP="008F71FE">
      <w:pPr>
        <w:rPr>
          <w:rFonts w:ascii="Times New Roman" w:hAnsi="Times New Roman" w:cs="Times New Roman"/>
          <w:b/>
          <w:sz w:val="24"/>
          <w:szCs w:val="24"/>
        </w:rPr>
      </w:pPr>
      <w:r w:rsidRPr="00A14E40">
        <w:rPr>
          <w:rFonts w:ascii="Times New Roman" w:hAnsi="Times New Roman" w:cs="Times New Roman"/>
          <w:b/>
          <w:sz w:val="24"/>
          <w:szCs w:val="24"/>
        </w:rPr>
        <w:t>Правильные ответы:</w:t>
      </w:r>
    </w:p>
    <w:p w:rsidR="008F71FE" w:rsidRPr="00C81B2B" w:rsidRDefault="008F71FE" w:rsidP="008F71FE">
      <w:pPr>
        <w:rPr>
          <w:rFonts w:ascii="Times New Roman" w:hAnsi="Times New Roman" w:cs="Times New Roman"/>
          <w:sz w:val="24"/>
          <w:szCs w:val="24"/>
        </w:rPr>
      </w:pPr>
      <w:r w:rsidRPr="00C81B2B">
        <w:rPr>
          <w:rFonts w:ascii="Times New Roman" w:hAnsi="Times New Roman" w:cs="Times New Roman"/>
          <w:sz w:val="24"/>
          <w:szCs w:val="24"/>
        </w:rPr>
        <w:t xml:space="preserve">За каждый правильно подобранный фразеологизм – 1 балл.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71FE" w:rsidTr="00FB2469">
        <w:tc>
          <w:tcPr>
            <w:tcW w:w="4785" w:type="dxa"/>
          </w:tcPr>
          <w:p w:rsidR="008F71FE" w:rsidRPr="00C81B2B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2B">
              <w:rPr>
                <w:rFonts w:ascii="Times New Roman" w:hAnsi="Times New Roman" w:cs="Times New Roman"/>
                <w:sz w:val="24"/>
                <w:szCs w:val="24"/>
              </w:rPr>
              <w:t xml:space="preserve">1. Овладевать собой, успокаиваться. </w:t>
            </w:r>
          </w:p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аздражения. 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D5">
              <w:rPr>
                <w:rFonts w:ascii="Times New Roman" w:hAnsi="Times New Roman" w:cs="Times New Roman"/>
                <w:sz w:val="24"/>
                <w:szCs w:val="24"/>
              </w:rPr>
              <w:t>1. Брать себя в руки.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F0">
              <w:rPr>
                <w:rFonts w:ascii="Times New Roman" w:hAnsi="Times New Roman" w:cs="Times New Roman"/>
                <w:sz w:val="24"/>
                <w:szCs w:val="24"/>
              </w:rPr>
              <w:t>2. Привлекать к себе внимание; быть особенно заметным.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90">
              <w:rPr>
                <w:rFonts w:ascii="Times New Roman" w:hAnsi="Times New Roman" w:cs="Times New Roman"/>
                <w:sz w:val="24"/>
                <w:szCs w:val="24"/>
              </w:rPr>
              <w:t>2. Бросаться в глаза кому-либо.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F0">
              <w:rPr>
                <w:rFonts w:ascii="Times New Roman" w:hAnsi="Times New Roman" w:cs="Times New Roman"/>
                <w:sz w:val="24"/>
                <w:szCs w:val="24"/>
              </w:rPr>
              <w:t>3. Прежде всего, в первую очередь.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90">
              <w:rPr>
                <w:rFonts w:ascii="Times New Roman" w:hAnsi="Times New Roman" w:cs="Times New Roman"/>
                <w:sz w:val="24"/>
                <w:szCs w:val="24"/>
              </w:rPr>
              <w:t>3. В первую голову.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F0">
              <w:rPr>
                <w:rFonts w:ascii="Times New Roman" w:hAnsi="Times New Roman" w:cs="Times New Roman"/>
                <w:sz w:val="24"/>
                <w:szCs w:val="24"/>
              </w:rPr>
              <w:t>4. Недружно, в постоянной ссоре.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390">
              <w:rPr>
                <w:rFonts w:ascii="Times New Roman" w:hAnsi="Times New Roman" w:cs="Times New Roman"/>
                <w:sz w:val="24"/>
                <w:szCs w:val="24"/>
              </w:rPr>
              <w:t>4. Как кошка с собакой.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F0">
              <w:rPr>
                <w:rFonts w:ascii="Times New Roman" w:hAnsi="Times New Roman" w:cs="Times New Roman"/>
                <w:sz w:val="24"/>
                <w:szCs w:val="24"/>
              </w:rPr>
              <w:t>5. Становиться благоразумнее, образумливаться.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5E">
              <w:rPr>
                <w:rFonts w:ascii="Times New Roman" w:hAnsi="Times New Roman" w:cs="Times New Roman"/>
                <w:sz w:val="24"/>
                <w:szCs w:val="24"/>
              </w:rPr>
              <w:t>5. Браться за ум.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F0">
              <w:rPr>
                <w:rFonts w:ascii="Times New Roman" w:hAnsi="Times New Roman" w:cs="Times New Roman"/>
                <w:sz w:val="24"/>
                <w:szCs w:val="24"/>
              </w:rPr>
              <w:t>6. Тревожить, беспокоить кого-нибудь.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5E">
              <w:rPr>
                <w:rFonts w:ascii="Times New Roman" w:hAnsi="Times New Roman" w:cs="Times New Roman"/>
                <w:sz w:val="24"/>
                <w:szCs w:val="24"/>
              </w:rPr>
              <w:t>6. Не давать покоя.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F0">
              <w:rPr>
                <w:rFonts w:ascii="Times New Roman" w:hAnsi="Times New Roman" w:cs="Times New Roman"/>
                <w:sz w:val="24"/>
                <w:szCs w:val="24"/>
              </w:rPr>
              <w:t>7. Испытывать тревогу, переживать, беспокоиться о ком или о чём.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82">
              <w:rPr>
                <w:rFonts w:ascii="Times New Roman" w:hAnsi="Times New Roman" w:cs="Times New Roman"/>
                <w:sz w:val="24"/>
                <w:szCs w:val="24"/>
              </w:rPr>
              <w:t>7. Болеть душой.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F0">
              <w:rPr>
                <w:rFonts w:ascii="Times New Roman" w:hAnsi="Times New Roman" w:cs="Times New Roman"/>
                <w:sz w:val="24"/>
                <w:szCs w:val="24"/>
              </w:rPr>
              <w:t>8. Совершенно безразлично, всё нипочём, ничего не действует.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82">
              <w:rPr>
                <w:rFonts w:ascii="Times New Roman" w:hAnsi="Times New Roman" w:cs="Times New Roman"/>
                <w:sz w:val="24"/>
                <w:szCs w:val="24"/>
              </w:rPr>
              <w:t>8. Как с гуся вода.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EF">
              <w:rPr>
                <w:rFonts w:ascii="Times New Roman" w:hAnsi="Times New Roman" w:cs="Times New Roman"/>
                <w:sz w:val="24"/>
                <w:szCs w:val="24"/>
              </w:rPr>
              <w:t>9. Помогать в трудную минуту, выручать.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82">
              <w:rPr>
                <w:rFonts w:ascii="Times New Roman" w:hAnsi="Times New Roman" w:cs="Times New Roman"/>
                <w:sz w:val="24"/>
                <w:szCs w:val="24"/>
              </w:rPr>
              <w:t>9. Протянуть руку помощи.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EF">
              <w:rPr>
                <w:rFonts w:ascii="Times New Roman" w:hAnsi="Times New Roman" w:cs="Times New Roman"/>
                <w:sz w:val="24"/>
                <w:szCs w:val="24"/>
              </w:rPr>
              <w:t>10. Временно, незаконно.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4D">
              <w:rPr>
                <w:rFonts w:ascii="Times New Roman" w:hAnsi="Times New Roman" w:cs="Times New Roman"/>
                <w:sz w:val="24"/>
                <w:szCs w:val="24"/>
              </w:rPr>
              <w:t>10. На птичьих правах.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EF">
              <w:rPr>
                <w:rFonts w:ascii="Times New Roman" w:hAnsi="Times New Roman" w:cs="Times New Roman"/>
                <w:sz w:val="24"/>
                <w:szCs w:val="24"/>
              </w:rPr>
              <w:t>11. Поступать так, как прежде, в молодости.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4D">
              <w:rPr>
                <w:rFonts w:ascii="Times New Roman" w:hAnsi="Times New Roman" w:cs="Times New Roman"/>
                <w:sz w:val="24"/>
                <w:szCs w:val="24"/>
              </w:rPr>
              <w:t>11. Тряхнуть стариной.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EF">
              <w:rPr>
                <w:rFonts w:ascii="Times New Roman" w:hAnsi="Times New Roman" w:cs="Times New Roman"/>
                <w:sz w:val="24"/>
                <w:szCs w:val="24"/>
              </w:rPr>
              <w:t>12. Перестать беспокоить, тревожить кого-либо.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4D">
              <w:rPr>
                <w:rFonts w:ascii="Times New Roman" w:hAnsi="Times New Roman" w:cs="Times New Roman"/>
                <w:sz w:val="24"/>
                <w:szCs w:val="24"/>
              </w:rPr>
              <w:t>12. Оставить в покое.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EF">
              <w:rPr>
                <w:rFonts w:ascii="Times New Roman" w:hAnsi="Times New Roman" w:cs="Times New Roman"/>
                <w:sz w:val="24"/>
                <w:szCs w:val="24"/>
              </w:rPr>
              <w:t>13. Притворяться, прикидываться, не быть самим собой.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4D">
              <w:rPr>
                <w:rFonts w:ascii="Times New Roman" w:hAnsi="Times New Roman" w:cs="Times New Roman"/>
                <w:sz w:val="24"/>
                <w:szCs w:val="24"/>
              </w:rPr>
              <w:t>13. Играть роль.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EF">
              <w:rPr>
                <w:rFonts w:ascii="Times New Roman" w:hAnsi="Times New Roman" w:cs="Times New Roman"/>
                <w:sz w:val="24"/>
                <w:szCs w:val="24"/>
              </w:rPr>
              <w:t>14. Очень близко, рядом.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4D">
              <w:rPr>
                <w:rFonts w:ascii="Times New Roman" w:hAnsi="Times New Roman" w:cs="Times New Roman"/>
                <w:sz w:val="24"/>
                <w:szCs w:val="24"/>
              </w:rPr>
              <w:t>14. В нескольких шагах.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EF">
              <w:rPr>
                <w:rFonts w:ascii="Times New Roman" w:hAnsi="Times New Roman" w:cs="Times New Roman"/>
                <w:sz w:val="24"/>
                <w:szCs w:val="24"/>
              </w:rPr>
              <w:t>15. Постепенно, неуклонно, последовательно.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73">
              <w:rPr>
                <w:rFonts w:ascii="Times New Roman" w:hAnsi="Times New Roman" w:cs="Times New Roman"/>
                <w:sz w:val="24"/>
                <w:szCs w:val="24"/>
              </w:rPr>
              <w:t>15. Шаг за шагом.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EF">
              <w:rPr>
                <w:rFonts w:ascii="Times New Roman" w:hAnsi="Times New Roman" w:cs="Times New Roman"/>
                <w:sz w:val="24"/>
                <w:szCs w:val="24"/>
              </w:rPr>
              <w:t>16. Добиваться хорошего положения в жизни, в обществе.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73">
              <w:rPr>
                <w:rFonts w:ascii="Times New Roman" w:hAnsi="Times New Roman" w:cs="Times New Roman"/>
                <w:sz w:val="24"/>
                <w:szCs w:val="24"/>
              </w:rPr>
              <w:t>16. Выходить в люди.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EF">
              <w:rPr>
                <w:rFonts w:ascii="Times New Roman" w:hAnsi="Times New Roman" w:cs="Times New Roman"/>
                <w:sz w:val="24"/>
                <w:szCs w:val="24"/>
              </w:rPr>
              <w:t xml:space="preserve">17. Прийти в состояние крайнего </w:t>
            </w:r>
            <w:r w:rsidRPr="00611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раздражения.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 Выйти из себя.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 Усиленно думать над трудным вопросом.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11">
              <w:rPr>
                <w:rFonts w:ascii="Times New Roman" w:hAnsi="Times New Roman" w:cs="Times New Roman"/>
                <w:sz w:val="24"/>
                <w:szCs w:val="24"/>
              </w:rPr>
              <w:t>18. Ломать голову.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EF">
              <w:rPr>
                <w:rFonts w:ascii="Times New Roman" w:hAnsi="Times New Roman" w:cs="Times New Roman"/>
                <w:sz w:val="24"/>
                <w:szCs w:val="24"/>
              </w:rPr>
              <w:t>19. Всё хорошо, всё в порядке (об успешном завершении дела).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11">
              <w:rPr>
                <w:rFonts w:ascii="Times New Roman" w:hAnsi="Times New Roman" w:cs="Times New Roman"/>
                <w:sz w:val="24"/>
                <w:szCs w:val="24"/>
              </w:rPr>
              <w:t>19. Дело в шляпе.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EF">
              <w:rPr>
                <w:rFonts w:ascii="Times New Roman" w:hAnsi="Times New Roman" w:cs="Times New Roman"/>
                <w:sz w:val="24"/>
                <w:szCs w:val="24"/>
              </w:rPr>
              <w:t>20. Иногда, не часто.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11">
              <w:rPr>
                <w:rFonts w:ascii="Times New Roman" w:hAnsi="Times New Roman" w:cs="Times New Roman"/>
                <w:sz w:val="24"/>
                <w:szCs w:val="24"/>
              </w:rPr>
              <w:t>20. Время от времени.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EF">
              <w:rPr>
                <w:rFonts w:ascii="Times New Roman" w:hAnsi="Times New Roman" w:cs="Times New Roman"/>
                <w:sz w:val="24"/>
                <w:szCs w:val="24"/>
              </w:rPr>
              <w:t>21. Вдоволь, без ограничения.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11">
              <w:rPr>
                <w:rFonts w:ascii="Times New Roman" w:hAnsi="Times New Roman" w:cs="Times New Roman"/>
                <w:sz w:val="24"/>
                <w:szCs w:val="24"/>
              </w:rPr>
              <w:t>21. Сколько душе угодно.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EF">
              <w:rPr>
                <w:rFonts w:ascii="Times New Roman" w:hAnsi="Times New Roman" w:cs="Times New Roman"/>
                <w:sz w:val="24"/>
                <w:szCs w:val="24"/>
              </w:rPr>
              <w:t>22. Нисколько, ничуть (не продвинуться, не отступить).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11">
              <w:rPr>
                <w:rFonts w:ascii="Times New Roman" w:hAnsi="Times New Roman" w:cs="Times New Roman"/>
                <w:sz w:val="24"/>
                <w:szCs w:val="24"/>
              </w:rPr>
              <w:t>22. Ни на шаг.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EF">
              <w:rPr>
                <w:rFonts w:ascii="Times New Roman" w:hAnsi="Times New Roman" w:cs="Times New Roman"/>
                <w:sz w:val="24"/>
                <w:szCs w:val="24"/>
              </w:rPr>
              <w:t>23. Моментально, вдруг появился, показался.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11">
              <w:rPr>
                <w:rFonts w:ascii="Times New Roman" w:hAnsi="Times New Roman" w:cs="Times New Roman"/>
                <w:sz w:val="24"/>
                <w:szCs w:val="24"/>
              </w:rPr>
              <w:t>23. Тут как тут.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EF">
              <w:rPr>
                <w:rFonts w:ascii="Times New Roman" w:hAnsi="Times New Roman" w:cs="Times New Roman"/>
                <w:sz w:val="24"/>
                <w:szCs w:val="24"/>
              </w:rPr>
              <w:t>24. Самым серьёзным образом.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11">
              <w:rPr>
                <w:rFonts w:ascii="Times New Roman" w:hAnsi="Times New Roman" w:cs="Times New Roman"/>
                <w:sz w:val="24"/>
                <w:szCs w:val="24"/>
              </w:rPr>
              <w:t>24. Не на шутку.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EF">
              <w:rPr>
                <w:rFonts w:ascii="Times New Roman" w:hAnsi="Times New Roman" w:cs="Times New Roman"/>
                <w:sz w:val="24"/>
                <w:szCs w:val="24"/>
              </w:rPr>
              <w:t>25. Осмеять, сделать предметом насмешки.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11">
              <w:rPr>
                <w:rFonts w:ascii="Times New Roman" w:hAnsi="Times New Roman" w:cs="Times New Roman"/>
                <w:sz w:val="24"/>
                <w:szCs w:val="24"/>
              </w:rPr>
              <w:t>25. Поднять на смех.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EF">
              <w:rPr>
                <w:rFonts w:ascii="Times New Roman" w:hAnsi="Times New Roman" w:cs="Times New Roman"/>
                <w:sz w:val="24"/>
                <w:szCs w:val="24"/>
              </w:rPr>
              <w:t>26. Пропадает всякое желание, охота что-либо делать.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11">
              <w:rPr>
                <w:rFonts w:ascii="Times New Roman" w:hAnsi="Times New Roman" w:cs="Times New Roman"/>
                <w:sz w:val="24"/>
                <w:szCs w:val="24"/>
              </w:rPr>
              <w:t>26. Руки опустились.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EF">
              <w:rPr>
                <w:rFonts w:ascii="Times New Roman" w:hAnsi="Times New Roman" w:cs="Times New Roman"/>
                <w:sz w:val="24"/>
                <w:szCs w:val="24"/>
              </w:rPr>
              <w:t>27. Небрежно, кое-как.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11">
              <w:rPr>
                <w:rFonts w:ascii="Times New Roman" w:hAnsi="Times New Roman" w:cs="Times New Roman"/>
                <w:sz w:val="24"/>
                <w:szCs w:val="24"/>
              </w:rPr>
              <w:t>27. Спустя рукава.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B9">
              <w:rPr>
                <w:rFonts w:ascii="Times New Roman" w:hAnsi="Times New Roman" w:cs="Times New Roman"/>
                <w:sz w:val="24"/>
                <w:szCs w:val="24"/>
              </w:rPr>
              <w:t>28. Очень быстро, стремительно бежать, мчаться.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5A">
              <w:rPr>
                <w:rFonts w:ascii="Times New Roman" w:hAnsi="Times New Roman" w:cs="Times New Roman"/>
                <w:sz w:val="24"/>
                <w:szCs w:val="24"/>
              </w:rPr>
              <w:t>28. Во все лопатки, во весь дух.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B9">
              <w:rPr>
                <w:rFonts w:ascii="Times New Roman" w:hAnsi="Times New Roman" w:cs="Times New Roman"/>
                <w:sz w:val="24"/>
                <w:szCs w:val="24"/>
              </w:rPr>
              <w:t>29. Все вместе, одновременно говорить, отвечать и т.д.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077">
              <w:rPr>
                <w:rFonts w:ascii="Times New Roman" w:hAnsi="Times New Roman" w:cs="Times New Roman"/>
                <w:sz w:val="24"/>
                <w:szCs w:val="24"/>
              </w:rPr>
              <w:t>29. В один глосс.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B9">
              <w:rPr>
                <w:rFonts w:ascii="Times New Roman" w:hAnsi="Times New Roman" w:cs="Times New Roman"/>
                <w:sz w:val="24"/>
                <w:szCs w:val="24"/>
              </w:rPr>
              <w:t>30. Наспех, быстро, торопливо.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077">
              <w:rPr>
                <w:rFonts w:ascii="Times New Roman" w:hAnsi="Times New Roman" w:cs="Times New Roman"/>
                <w:sz w:val="24"/>
                <w:szCs w:val="24"/>
              </w:rPr>
              <w:t>30. На скорую руку.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B9">
              <w:rPr>
                <w:rFonts w:ascii="Times New Roman" w:hAnsi="Times New Roman" w:cs="Times New Roman"/>
                <w:sz w:val="24"/>
                <w:szCs w:val="24"/>
              </w:rPr>
              <w:t>31. Внезапно, неожиданно (появляться, приезжать).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077">
              <w:rPr>
                <w:rFonts w:ascii="Times New Roman" w:hAnsi="Times New Roman" w:cs="Times New Roman"/>
                <w:sz w:val="24"/>
                <w:szCs w:val="24"/>
              </w:rPr>
              <w:t>31. Как снег на голову.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36">
              <w:rPr>
                <w:rFonts w:ascii="Times New Roman" w:hAnsi="Times New Roman" w:cs="Times New Roman"/>
                <w:sz w:val="24"/>
                <w:szCs w:val="24"/>
              </w:rPr>
              <w:t>32. Некстати, невпопад.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077">
              <w:rPr>
                <w:rFonts w:ascii="Times New Roman" w:hAnsi="Times New Roman" w:cs="Times New Roman"/>
                <w:sz w:val="24"/>
                <w:szCs w:val="24"/>
              </w:rPr>
              <w:t>32. Ни к селу, ни к городу.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36">
              <w:rPr>
                <w:rFonts w:ascii="Times New Roman" w:hAnsi="Times New Roman" w:cs="Times New Roman"/>
                <w:sz w:val="24"/>
                <w:szCs w:val="24"/>
              </w:rPr>
              <w:t>33. Забыть о чём-нибудь, оставить без внимания.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60">
              <w:rPr>
                <w:rFonts w:ascii="Times New Roman" w:hAnsi="Times New Roman" w:cs="Times New Roman"/>
                <w:sz w:val="24"/>
                <w:szCs w:val="24"/>
              </w:rPr>
              <w:t>33. Упустить из виду.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36">
              <w:rPr>
                <w:rFonts w:ascii="Times New Roman" w:hAnsi="Times New Roman" w:cs="Times New Roman"/>
                <w:sz w:val="24"/>
                <w:szCs w:val="24"/>
              </w:rPr>
              <w:t>34. Очень сильный аппетит.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60">
              <w:rPr>
                <w:rFonts w:ascii="Times New Roman" w:hAnsi="Times New Roman" w:cs="Times New Roman"/>
                <w:sz w:val="24"/>
                <w:szCs w:val="24"/>
              </w:rPr>
              <w:t>34. Волчий аппетит.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36">
              <w:rPr>
                <w:rFonts w:ascii="Times New Roman" w:hAnsi="Times New Roman" w:cs="Times New Roman"/>
                <w:sz w:val="24"/>
                <w:szCs w:val="24"/>
              </w:rPr>
              <w:t>35. Очень крепко (уснуть).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60">
              <w:rPr>
                <w:rFonts w:ascii="Times New Roman" w:hAnsi="Times New Roman" w:cs="Times New Roman"/>
                <w:sz w:val="24"/>
                <w:szCs w:val="24"/>
              </w:rPr>
              <w:t>35. Мёртвым сном.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36">
              <w:rPr>
                <w:rFonts w:ascii="Times New Roman" w:hAnsi="Times New Roman" w:cs="Times New Roman"/>
                <w:sz w:val="24"/>
                <w:szCs w:val="24"/>
              </w:rPr>
              <w:t>36. Окончательно, решительно, бесповоротно.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60">
              <w:rPr>
                <w:rFonts w:ascii="Times New Roman" w:hAnsi="Times New Roman" w:cs="Times New Roman"/>
                <w:sz w:val="24"/>
                <w:szCs w:val="24"/>
              </w:rPr>
              <w:t>36. Раз и навсегда.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36">
              <w:rPr>
                <w:rFonts w:ascii="Times New Roman" w:hAnsi="Times New Roman" w:cs="Times New Roman"/>
                <w:sz w:val="24"/>
                <w:szCs w:val="24"/>
              </w:rPr>
              <w:t>37. Очень тесно, очень много людей, каких-либо предметов.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A2">
              <w:rPr>
                <w:rFonts w:ascii="Times New Roman" w:hAnsi="Times New Roman" w:cs="Times New Roman"/>
                <w:sz w:val="24"/>
                <w:szCs w:val="24"/>
              </w:rPr>
              <w:t>37. Битком набито.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4E">
              <w:rPr>
                <w:rFonts w:ascii="Times New Roman" w:hAnsi="Times New Roman" w:cs="Times New Roman"/>
                <w:sz w:val="24"/>
                <w:szCs w:val="24"/>
              </w:rPr>
              <w:t>38. Близко, вплотную друг с другом.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A2">
              <w:rPr>
                <w:rFonts w:ascii="Times New Roman" w:hAnsi="Times New Roman" w:cs="Times New Roman"/>
                <w:sz w:val="24"/>
                <w:szCs w:val="24"/>
              </w:rPr>
              <w:t>38. Носом к носу.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4E">
              <w:rPr>
                <w:rFonts w:ascii="Times New Roman" w:hAnsi="Times New Roman" w:cs="Times New Roman"/>
                <w:sz w:val="24"/>
                <w:szCs w:val="24"/>
              </w:rPr>
              <w:t>39. Очень скоро, на днях.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A2">
              <w:rPr>
                <w:rFonts w:ascii="Times New Roman" w:hAnsi="Times New Roman" w:cs="Times New Roman"/>
                <w:sz w:val="24"/>
                <w:szCs w:val="24"/>
              </w:rPr>
              <w:t>39. Не сегодня – завтра.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4E">
              <w:rPr>
                <w:rFonts w:ascii="Times New Roman" w:hAnsi="Times New Roman" w:cs="Times New Roman"/>
                <w:sz w:val="24"/>
                <w:szCs w:val="24"/>
              </w:rPr>
              <w:t>40. Внезапно, неожиданно, неизвестно откуда (появиться).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A2">
              <w:rPr>
                <w:rFonts w:ascii="Times New Roman" w:hAnsi="Times New Roman" w:cs="Times New Roman"/>
                <w:sz w:val="24"/>
                <w:szCs w:val="24"/>
              </w:rPr>
              <w:t>40. Откуда ни возьмись.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4E">
              <w:rPr>
                <w:rFonts w:ascii="Times New Roman" w:hAnsi="Times New Roman" w:cs="Times New Roman"/>
                <w:sz w:val="24"/>
                <w:szCs w:val="24"/>
              </w:rPr>
              <w:t>41. Слишком много.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A2">
              <w:rPr>
                <w:rFonts w:ascii="Times New Roman" w:hAnsi="Times New Roman" w:cs="Times New Roman"/>
                <w:sz w:val="24"/>
                <w:szCs w:val="24"/>
              </w:rPr>
              <w:t>41. Хоть отбавляй.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4E">
              <w:rPr>
                <w:rFonts w:ascii="Times New Roman" w:hAnsi="Times New Roman" w:cs="Times New Roman"/>
                <w:sz w:val="24"/>
                <w:szCs w:val="24"/>
              </w:rPr>
              <w:t>42. Бесконечное повторение одного и того же.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A2"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proofErr w:type="gramStart"/>
            <w:r w:rsidRPr="00FE5AA2">
              <w:rPr>
                <w:rFonts w:ascii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 w:rsidRPr="00FE5AA2">
              <w:rPr>
                <w:rFonts w:ascii="Times New Roman" w:hAnsi="Times New Roman" w:cs="Times New Roman"/>
                <w:sz w:val="24"/>
                <w:szCs w:val="24"/>
              </w:rPr>
              <w:t xml:space="preserve"> белого бычка.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4E">
              <w:rPr>
                <w:rFonts w:ascii="Times New Roman" w:hAnsi="Times New Roman" w:cs="Times New Roman"/>
                <w:sz w:val="24"/>
                <w:szCs w:val="24"/>
              </w:rPr>
              <w:t>43. Хорошенько запомнить.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A2">
              <w:rPr>
                <w:rFonts w:ascii="Times New Roman" w:hAnsi="Times New Roman" w:cs="Times New Roman"/>
                <w:sz w:val="24"/>
                <w:szCs w:val="24"/>
              </w:rPr>
              <w:t>43. Зарубить себе на носу.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4E">
              <w:rPr>
                <w:rFonts w:ascii="Times New Roman" w:hAnsi="Times New Roman" w:cs="Times New Roman"/>
                <w:sz w:val="24"/>
                <w:szCs w:val="24"/>
              </w:rPr>
              <w:t>44. Не говорить ничего лишнего, молчать, когда нужно.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A2">
              <w:rPr>
                <w:rFonts w:ascii="Times New Roman" w:hAnsi="Times New Roman" w:cs="Times New Roman"/>
                <w:sz w:val="24"/>
                <w:szCs w:val="24"/>
              </w:rPr>
              <w:t>44. Держать язык за зубами.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4E">
              <w:rPr>
                <w:rFonts w:ascii="Times New Roman" w:hAnsi="Times New Roman" w:cs="Times New Roman"/>
                <w:sz w:val="24"/>
                <w:szCs w:val="24"/>
              </w:rPr>
              <w:t>45. Всё нипочём, ничего не страшно (с насмешкой).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A2">
              <w:rPr>
                <w:rFonts w:ascii="Times New Roman" w:hAnsi="Times New Roman" w:cs="Times New Roman"/>
                <w:sz w:val="24"/>
                <w:szCs w:val="24"/>
              </w:rPr>
              <w:t>45. Море по колено.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4E">
              <w:rPr>
                <w:rFonts w:ascii="Times New Roman" w:hAnsi="Times New Roman" w:cs="Times New Roman"/>
                <w:sz w:val="24"/>
                <w:szCs w:val="24"/>
              </w:rPr>
              <w:t>46. Вопрос, требующий для своего решения большой осмотрительности, такта.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A2">
              <w:rPr>
                <w:rFonts w:ascii="Times New Roman" w:hAnsi="Times New Roman" w:cs="Times New Roman"/>
                <w:sz w:val="24"/>
                <w:szCs w:val="24"/>
              </w:rPr>
              <w:t>46. Щекотливый вопрос.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4E">
              <w:rPr>
                <w:rFonts w:ascii="Times New Roman" w:hAnsi="Times New Roman" w:cs="Times New Roman"/>
                <w:sz w:val="24"/>
                <w:szCs w:val="24"/>
              </w:rPr>
              <w:t>47. Не сговоришься, не договоришься, никакого дела не сделаешь с кем-либо.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A2">
              <w:rPr>
                <w:rFonts w:ascii="Times New Roman" w:hAnsi="Times New Roman" w:cs="Times New Roman"/>
                <w:sz w:val="24"/>
                <w:szCs w:val="24"/>
              </w:rPr>
              <w:t>47. Каши не сваришь.</w:t>
            </w:r>
          </w:p>
        </w:tc>
      </w:tr>
      <w:tr w:rsidR="008F71FE" w:rsidTr="00FB2469">
        <w:tc>
          <w:tcPr>
            <w:tcW w:w="4785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4E">
              <w:rPr>
                <w:rFonts w:ascii="Times New Roman" w:hAnsi="Times New Roman" w:cs="Times New Roman"/>
                <w:sz w:val="24"/>
                <w:szCs w:val="24"/>
              </w:rPr>
              <w:t>48. Совсем, совершенно новый, только что изготовленный.</w:t>
            </w:r>
          </w:p>
        </w:tc>
        <w:tc>
          <w:tcPr>
            <w:tcW w:w="4786" w:type="dxa"/>
          </w:tcPr>
          <w:p w:rsidR="008F71FE" w:rsidRDefault="008F71FE" w:rsidP="00FB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AA2">
              <w:rPr>
                <w:rFonts w:ascii="Times New Roman" w:hAnsi="Times New Roman" w:cs="Times New Roman"/>
                <w:sz w:val="24"/>
                <w:szCs w:val="24"/>
              </w:rPr>
              <w:t>48. С иголочки.</w:t>
            </w:r>
          </w:p>
        </w:tc>
      </w:tr>
    </w:tbl>
    <w:p w:rsidR="008F71FE" w:rsidRDefault="008F71FE" w:rsidP="008F71FE">
      <w:pPr>
        <w:rPr>
          <w:rFonts w:ascii="Times New Roman" w:hAnsi="Times New Roman" w:cs="Times New Roman"/>
          <w:sz w:val="24"/>
          <w:szCs w:val="24"/>
        </w:rPr>
      </w:pPr>
    </w:p>
    <w:p w:rsidR="008F71FE" w:rsidRPr="00AA2DC9" w:rsidRDefault="008F71FE" w:rsidP="008F71F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2DC9">
        <w:rPr>
          <w:rFonts w:ascii="Times New Roman" w:hAnsi="Times New Roman" w:cs="Times New Roman"/>
          <w:b/>
          <w:sz w:val="28"/>
          <w:szCs w:val="28"/>
        </w:rPr>
        <w:lastRenderedPageBreak/>
        <w:t>Space</w:t>
      </w:r>
      <w:proofErr w:type="spellEnd"/>
      <w:r w:rsidRPr="00AA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2DC9">
        <w:rPr>
          <w:rFonts w:ascii="Times New Roman" w:hAnsi="Times New Roman" w:cs="Times New Roman"/>
          <w:b/>
          <w:sz w:val="28"/>
          <w:szCs w:val="28"/>
        </w:rPr>
        <w:t>Race</w:t>
      </w:r>
      <w:proofErr w:type="spellEnd"/>
      <w:r w:rsidRPr="00AA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2DC9">
        <w:rPr>
          <w:rFonts w:ascii="Times New Roman" w:hAnsi="Times New Roman" w:cs="Times New Roman"/>
          <w:b/>
          <w:sz w:val="28"/>
          <w:szCs w:val="28"/>
        </w:rPr>
        <w:t>task</w:t>
      </w:r>
      <w:proofErr w:type="spellEnd"/>
    </w:p>
    <w:p w:rsidR="008F71FE" w:rsidRDefault="008F71FE" w:rsidP="008F71FE">
      <w:pPr>
        <w:rPr>
          <w:rFonts w:ascii="Times New Roman" w:hAnsi="Times New Roman" w:cs="Times New Roman"/>
          <w:sz w:val="28"/>
          <w:szCs w:val="28"/>
        </w:rPr>
      </w:pPr>
      <w:r w:rsidRPr="004B5847">
        <w:rPr>
          <w:rFonts w:ascii="Times New Roman" w:hAnsi="Times New Roman" w:cs="Times New Roman"/>
          <w:sz w:val="28"/>
          <w:szCs w:val="28"/>
          <w:lang w:val="en-US"/>
        </w:rPr>
        <w:t>Find the words with the sound [au]</w:t>
      </w:r>
    </w:p>
    <w:p w:rsidR="008F71FE" w:rsidRPr="008F71FE" w:rsidRDefault="008F71FE" w:rsidP="008F7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4876800"/>
            <wp:effectExtent l="0" t="0" r="0" b="0"/>
            <wp:docPr id="2" name="Рисунок 2" descr="C:\Users\User\Desktop\моя аттестация\Лингвистический марафон\Space R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я аттестация\Лингвистический марафон\Space Ra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1FE" w:rsidRPr="004B5847" w:rsidRDefault="008F71FE" w:rsidP="008F71F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5847">
        <w:rPr>
          <w:rFonts w:ascii="Times New Roman" w:hAnsi="Times New Roman" w:cs="Times New Roman"/>
          <w:b/>
          <w:sz w:val="28"/>
          <w:szCs w:val="28"/>
          <w:lang w:val="en-US"/>
        </w:rPr>
        <w:t>The key:</w:t>
      </w:r>
    </w:p>
    <w:p w:rsidR="008F71FE" w:rsidRPr="004B5847" w:rsidRDefault="008F71FE" w:rsidP="008F71FE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5847">
        <w:rPr>
          <w:rFonts w:ascii="Times New Roman" w:hAnsi="Times New Roman" w:cs="Times New Roman"/>
          <w:sz w:val="28"/>
          <w:szCs w:val="28"/>
          <w:lang w:val="en-US"/>
        </w:rPr>
        <w:t>Now</w:t>
      </w:r>
    </w:p>
    <w:p w:rsidR="008F71FE" w:rsidRPr="004B5847" w:rsidRDefault="008F71FE" w:rsidP="008F71FE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5847">
        <w:rPr>
          <w:rFonts w:ascii="Times New Roman" w:hAnsi="Times New Roman" w:cs="Times New Roman"/>
          <w:sz w:val="28"/>
          <w:szCs w:val="28"/>
          <w:lang w:val="en-US"/>
        </w:rPr>
        <w:t>Cow</w:t>
      </w:r>
    </w:p>
    <w:p w:rsidR="008F71FE" w:rsidRPr="004B5847" w:rsidRDefault="008F71FE" w:rsidP="008F71FE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5847">
        <w:rPr>
          <w:rFonts w:ascii="Times New Roman" w:hAnsi="Times New Roman" w:cs="Times New Roman"/>
          <w:sz w:val="28"/>
          <w:szCs w:val="28"/>
          <w:lang w:val="en-US"/>
        </w:rPr>
        <w:t>Down</w:t>
      </w:r>
    </w:p>
    <w:p w:rsidR="008F71FE" w:rsidRPr="004B5847" w:rsidRDefault="008F71FE" w:rsidP="008F71FE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5847">
        <w:rPr>
          <w:rFonts w:ascii="Times New Roman" w:hAnsi="Times New Roman" w:cs="Times New Roman"/>
          <w:sz w:val="28"/>
          <w:szCs w:val="28"/>
          <w:lang w:val="en-US"/>
        </w:rPr>
        <w:t>How</w:t>
      </w:r>
    </w:p>
    <w:p w:rsidR="008F71FE" w:rsidRPr="004B5847" w:rsidRDefault="008F71FE" w:rsidP="008F71FE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5847">
        <w:rPr>
          <w:rFonts w:ascii="Times New Roman" w:hAnsi="Times New Roman" w:cs="Times New Roman"/>
          <w:sz w:val="28"/>
          <w:szCs w:val="28"/>
          <w:lang w:val="en-US"/>
        </w:rPr>
        <w:t>Clown</w:t>
      </w:r>
    </w:p>
    <w:p w:rsidR="008F71FE" w:rsidRPr="004B5847" w:rsidRDefault="008F71FE" w:rsidP="008F71FE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5847">
        <w:rPr>
          <w:rFonts w:ascii="Times New Roman" w:hAnsi="Times New Roman" w:cs="Times New Roman"/>
          <w:sz w:val="28"/>
          <w:szCs w:val="28"/>
          <w:lang w:val="en-US"/>
        </w:rPr>
        <w:t>Bounce</w:t>
      </w:r>
    </w:p>
    <w:p w:rsidR="008F71FE" w:rsidRPr="004B5847" w:rsidRDefault="008F71FE" w:rsidP="008F71FE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5847">
        <w:rPr>
          <w:rFonts w:ascii="Times New Roman" w:hAnsi="Times New Roman" w:cs="Times New Roman"/>
          <w:sz w:val="28"/>
          <w:szCs w:val="28"/>
          <w:lang w:val="en-US"/>
        </w:rPr>
        <w:t>House</w:t>
      </w:r>
    </w:p>
    <w:p w:rsidR="008F71FE" w:rsidRPr="004B5847" w:rsidRDefault="008F71FE" w:rsidP="008F71FE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5847">
        <w:rPr>
          <w:rFonts w:ascii="Times New Roman" w:hAnsi="Times New Roman" w:cs="Times New Roman"/>
          <w:sz w:val="28"/>
          <w:szCs w:val="28"/>
          <w:lang w:val="en-US"/>
        </w:rPr>
        <w:t>Trousers</w:t>
      </w:r>
    </w:p>
    <w:p w:rsidR="008F71FE" w:rsidRPr="004B5847" w:rsidRDefault="008F71FE" w:rsidP="008F71FE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5847">
        <w:rPr>
          <w:rFonts w:ascii="Times New Roman" w:hAnsi="Times New Roman" w:cs="Times New Roman"/>
          <w:sz w:val="28"/>
          <w:szCs w:val="28"/>
          <w:lang w:val="en-US"/>
        </w:rPr>
        <w:t>Shout</w:t>
      </w:r>
    </w:p>
    <w:p w:rsidR="008F71FE" w:rsidRPr="004B5847" w:rsidRDefault="008F71FE" w:rsidP="008F71FE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5847">
        <w:rPr>
          <w:rFonts w:ascii="Times New Roman" w:hAnsi="Times New Roman" w:cs="Times New Roman"/>
          <w:sz w:val="28"/>
          <w:szCs w:val="28"/>
          <w:lang w:val="en-US"/>
        </w:rPr>
        <w:t>Loud</w:t>
      </w:r>
    </w:p>
    <w:p w:rsidR="008F71FE" w:rsidRPr="004B5847" w:rsidRDefault="008F71FE" w:rsidP="008F71FE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5847">
        <w:rPr>
          <w:rFonts w:ascii="Times New Roman" w:hAnsi="Times New Roman" w:cs="Times New Roman"/>
          <w:sz w:val="28"/>
          <w:szCs w:val="28"/>
          <w:lang w:val="en-US"/>
        </w:rPr>
        <w:t>Flower</w:t>
      </w:r>
    </w:p>
    <w:p w:rsidR="008F71FE" w:rsidRPr="004B5847" w:rsidRDefault="008F71FE" w:rsidP="008F71FE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5847">
        <w:rPr>
          <w:rFonts w:ascii="Times New Roman" w:hAnsi="Times New Roman" w:cs="Times New Roman"/>
          <w:sz w:val="28"/>
          <w:szCs w:val="28"/>
          <w:lang w:val="en-US"/>
        </w:rPr>
        <w:t>Town</w:t>
      </w:r>
    </w:p>
    <w:p w:rsidR="008F71FE" w:rsidRPr="004B5847" w:rsidRDefault="008F71FE" w:rsidP="008F71FE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5847">
        <w:rPr>
          <w:rFonts w:ascii="Times New Roman" w:hAnsi="Times New Roman" w:cs="Times New Roman"/>
          <w:sz w:val="28"/>
          <w:szCs w:val="28"/>
          <w:lang w:val="en-US"/>
        </w:rPr>
        <w:t>Cloud</w:t>
      </w:r>
    </w:p>
    <w:p w:rsidR="008F71FE" w:rsidRPr="004B5847" w:rsidRDefault="008F71FE" w:rsidP="008F71FE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5847">
        <w:rPr>
          <w:rFonts w:ascii="Times New Roman" w:hAnsi="Times New Roman" w:cs="Times New Roman"/>
          <w:sz w:val="28"/>
          <w:szCs w:val="28"/>
          <w:lang w:val="en-US"/>
        </w:rPr>
        <w:lastRenderedPageBreak/>
        <w:t>Mouse</w:t>
      </w:r>
    </w:p>
    <w:p w:rsidR="008F71FE" w:rsidRPr="004B5847" w:rsidRDefault="008F71FE" w:rsidP="008F71FE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5847">
        <w:rPr>
          <w:rFonts w:ascii="Times New Roman" w:hAnsi="Times New Roman" w:cs="Times New Roman"/>
          <w:sz w:val="28"/>
          <w:szCs w:val="28"/>
          <w:lang w:val="en-US"/>
        </w:rPr>
        <w:t>Mouth</w:t>
      </w:r>
    </w:p>
    <w:p w:rsidR="008F71FE" w:rsidRPr="004B5847" w:rsidRDefault="008F71FE" w:rsidP="008F71FE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5847">
        <w:rPr>
          <w:rFonts w:ascii="Times New Roman" w:hAnsi="Times New Roman" w:cs="Times New Roman"/>
          <w:sz w:val="28"/>
          <w:szCs w:val="28"/>
          <w:lang w:val="en-US"/>
        </w:rPr>
        <w:t>Brown</w:t>
      </w:r>
    </w:p>
    <w:p w:rsidR="008F71FE" w:rsidRPr="004B5847" w:rsidRDefault="008F71FE" w:rsidP="008F71FE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5847">
        <w:rPr>
          <w:rFonts w:ascii="Times New Roman" w:hAnsi="Times New Roman" w:cs="Times New Roman"/>
          <w:sz w:val="28"/>
          <w:szCs w:val="28"/>
          <w:lang w:val="en-US"/>
        </w:rPr>
        <w:t>Crown</w:t>
      </w:r>
    </w:p>
    <w:p w:rsidR="008F71FE" w:rsidRDefault="008F71FE" w:rsidP="008F71FE">
      <w:pPr>
        <w:rPr>
          <w:rFonts w:ascii="Times New Roman" w:hAnsi="Times New Roman" w:cs="Times New Roman"/>
          <w:kern w:val="24"/>
          <w:sz w:val="28"/>
          <w:szCs w:val="28"/>
        </w:rPr>
      </w:pPr>
      <w:r w:rsidRPr="00E23301">
        <w:rPr>
          <w:rFonts w:ascii="Times New Roman" w:hAnsi="Times New Roman" w:cs="Times New Roman"/>
          <w:kern w:val="24"/>
          <w:sz w:val="28"/>
          <w:szCs w:val="28"/>
        </w:rPr>
        <w:t>Максимум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17 баллов </w:t>
      </w:r>
    </w:p>
    <w:p w:rsidR="008F71FE" w:rsidRPr="00E23301" w:rsidRDefault="008F71FE" w:rsidP="008F71F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1 правильный ответ = 1 балл</w:t>
      </w:r>
    </w:p>
    <w:p w:rsidR="00AA2DC9" w:rsidRDefault="00AA2DC9" w:rsidP="005F155B">
      <w:pPr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5F155B">
      <w:pPr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5F155B">
      <w:pPr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5F155B">
      <w:pPr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5F155B">
      <w:pPr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5F155B">
      <w:pPr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5F155B">
      <w:pPr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5F155B">
      <w:pPr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5F155B">
      <w:pPr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5F155B">
      <w:pPr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5F155B">
      <w:pPr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5F155B">
      <w:pPr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5F155B">
      <w:pPr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5F155B">
      <w:pPr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5F155B">
      <w:pPr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5F155B">
      <w:pPr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5F155B">
      <w:pPr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5F155B">
      <w:pPr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5F155B">
      <w:pPr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5F155B">
      <w:pPr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5F155B">
      <w:pPr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5F155B">
      <w:pPr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5F155B">
      <w:pPr>
        <w:rPr>
          <w:rFonts w:ascii="Times New Roman" w:hAnsi="Times New Roman" w:cs="Times New Roman"/>
          <w:b/>
          <w:sz w:val="24"/>
          <w:szCs w:val="24"/>
        </w:rPr>
      </w:pPr>
    </w:p>
    <w:p w:rsidR="005F155B" w:rsidRPr="00AA2DC9" w:rsidRDefault="005F155B" w:rsidP="005F155B">
      <w:pPr>
        <w:rPr>
          <w:rFonts w:ascii="Times New Roman" w:hAnsi="Times New Roman" w:cs="Times New Roman"/>
          <w:b/>
          <w:sz w:val="24"/>
          <w:szCs w:val="24"/>
        </w:rPr>
      </w:pPr>
      <w:r w:rsidRPr="00AA2DC9">
        <w:rPr>
          <w:rFonts w:ascii="Times New Roman" w:hAnsi="Times New Roman" w:cs="Times New Roman"/>
          <w:b/>
          <w:sz w:val="24"/>
          <w:szCs w:val="24"/>
        </w:rPr>
        <w:lastRenderedPageBreak/>
        <w:t>Задания для станции «Порядок слов в предложении» (</w:t>
      </w:r>
      <w:r w:rsidRPr="00AA2DC9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AA2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DC9">
        <w:rPr>
          <w:rFonts w:ascii="Times New Roman" w:hAnsi="Times New Roman" w:cs="Times New Roman"/>
          <w:b/>
          <w:sz w:val="24"/>
          <w:szCs w:val="24"/>
          <w:lang w:val="en-US"/>
        </w:rPr>
        <w:t>Order</w:t>
      </w:r>
      <w:r w:rsidRPr="00AA2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DC9">
        <w:rPr>
          <w:rFonts w:ascii="Times New Roman" w:hAnsi="Times New Roman" w:cs="Times New Roman"/>
          <w:b/>
          <w:sz w:val="24"/>
          <w:szCs w:val="24"/>
          <w:lang w:val="en-US"/>
        </w:rPr>
        <w:t>Station</w:t>
      </w:r>
      <w:r w:rsidRPr="00AA2DC9">
        <w:rPr>
          <w:rFonts w:ascii="Times New Roman" w:hAnsi="Times New Roman" w:cs="Times New Roman"/>
          <w:b/>
          <w:sz w:val="24"/>
          <w:szCs w:val="24"/>
        </w:rPr>
        <w:t>)</w:t>
      </w:r>
    </w:p>
    <w:p w:rsidR="005F155B" w:rsidRPr="00AA2DC9" w:rsidRDefault="005F155B" w:rsidP="005F15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2DC9">
        <w:rPr>
          <w:rFonts w:ascii="Times New Roman" w:hAnsi="Times New Roman" w:cs="Times New Roman"/>
          <w:sz w:val="24"/>
          <w:szCs w:val="24"/>
          <w:lang w:val="en-US"/>
        </w:rPr>
        <w:t>It’s a boy’s letter to Santa Claus but something has happened to it. Put the sheets of paper into the correct order.</w:t>
      </w:r>
    </w:p>
    <w:p w:rsidR="005F155B" w:rsidRPr="00AA2DC9" w:rsidRDefault="005F155B" w:rsidP="005F15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2DC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A2DC9">
        <w:rPr>
          <w:rFonts w:ascii="Times New Roman" w:hAnsi="Times New Roman" w:cs="Times New Roman"/>
          <w:sz w:val="24"/>
          <w:szCs w:val="24"/>
        </w:rPr>
        <w:t>Текст</w:t>
      </w:r>
      <w:r w:rsidRPr="00AA2D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2DC9">
        <w:rPr>
          <w:rFonts w:ascii="Times New Roman" w:hAnsi="Times New Roman" w:cs="Times New Roman"/>
          <w:sz w:val="24"/>
          <w:szCs w:val="24"/>
        </w:rPr>
        <w:t>разрезан</w:t>
      </w:r>
      <w:r w:rsidRPr="00AA2D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2DC9">
        <w:rPr>
          <w:rFonts w:ascii="Times New Roman" w:hAnsi="Times New Roman" w:cs="Times New Roman"/>
          <w:sz w:val="24"/>
          <w:szCs w:val="24"/>
        </w:rPr>
        <w:t>на</w:t>
      </w:r>
      <w:r w:rsidRPr="00AA2D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2DC9">
        <w:rPr>
          <w:rFonts w:ascii="Times New Roman" w:hAnsi="Times New Roman" w:cs="Times New Roman"/>
          <w:sz w:val="24"/>
          <w:szCs w:val="24"/>
        </w:rPr>
        <w:t>отдельные</w:t>
      </w:r>
      <w:r w:rsidRPr="00AA2D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2DC9">
        <w:rPr>
          <w:rFonts w:ascii="Times New Roman" w:hAnsi="Times New Roman" w:cs="Times New Roman"/>
          <w:sz w:val="24"/>
          <w:szCs w:val="24"/>
        </w:rPr>
        <w:t>словосочетания</w:t>
      </w:r>
      <w:r w:rsidRPr="00AA2DC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F155B" w:rsidRDefault="005F155B" w:rsidP="005F155B">
      <w:pPr>
        <w:numPr>
          <w:ilvl w:val="0"/>
          <w:numId w:val="6"/>
        </w:numPr>
        <w:spacing w:after="0" w:line="240" w:lineRule="auto"/>
        <w:rPr>
          <w:b/>
          <w:sz w:val="144"/>
          <w:szCs w:val="144"/>
          <w:lang w:val="en-US"/>
        </w:rPr>
      </w:pPr>
      <w:r w:rsidRPr="00E30E2B">
        <w:rPr>
          <w:b/>
          <w:sz w:val="144"/>
          <w:szCs w:val="144"/>
          <w:lang w:val="en-US"/>
        </w:rPr>
        <w:t xml:space="preserve">Dear Santa, </w:t>
      </w:r>
      <w:r>
        <w:rPr>
          <w:b/>
          <w:sz w:val="144"/>
          <w:szCs w:val="144"/>
          <w:lang w:val="en-US"/>
        </w:rPr>
        <w:t xml:space="preserve">  </w:t>
      </w:r>
      <w:r w:rsidRPr="00E30E2B">
        <w:rPr>
          <w:b/>
          <w:sz w:val="144"/>
          <w:szCs w:val="144"/>
          <w:lang w:val="en-US"/>
        </w:rPr>
        <w:t xml:space="preserve">how are </w:t>
      </w:r>
    </w:p>
    <w:p w:rsidR="005F155B" w:rsidRPr="00E30E2B" w:rsidRDefault="005F155B" w:rsidP="005F155B">
      <w:pPr>
        <w:ind w:left="360"/>
        <w:rPr>
          <w:b/>
          <w:sz w:val="144"/>
          <w:szCs w:val="144"/>
          <w:lang w:val="en-US"/>
        </w:rPr>
      </w:pPr>
      <w:proofErr w:type="gramStart"/>
      <w:r w:rsidRPr="00E30E2B">
        <w:rPr>
          <w:b/>
          <w:sz w:val="144"/>
          <w:szCs w:val="144"/>
          <w:lang w:val="en-US"/>
        </w:rPr>
        <w:t>you</w:t>
      </w:r>
      <w:proofErr w:type="gramEnd"/>
      <w:r w:rsidRPr="00E30E2B">
        <w:rPr>
          <w:b/>
          <w:sz w:val="144"/>
          <w:szCs w:val="144"/>
          <w:lang w:val="en-US"/>
        </w:rPr>
        <w:t>?</w:t>
      </w:r>
    </w:p>
    <w:p w:rsidR="005F155B" w:rsidRPr="00E30E2B" w:rsidRDefault="005F155B" w:rsidP="005F155B">
      <w:pPr>
        <w:rPr>
          <w:b/>
          <w:sz w:val="144"/>
          <w:szCs w:val="144"/>
          <w:lang w:val="en-US"/>
        </w:rPr>
      </w:pPr>
    </w:p>
    <w:p w:rsidR="005F155B" w:rsidRPr="00E30E2B" w:rsidRDefault="005F155B" w:rsidP="005F155B">
      <w:pPr>
        <w:numPr>
          <w:ilvl w:val="0"/>
          <w:numId w:val="6"/>
        </w:numPr>
        <w:spacing w:after="0" w:line="240" w:lineRule="auto"/>
        <w:rPr>
          <w:b/>
          <w:sz w:val="144"/>
          <w:szCs w:val="144"/>
          <w:lang w:val="en-US"/>
        </w:rPr>
      </w:pPr>
      <w:r w:rsidRPr="00E30E2B">
        <w:rPr>
          <w:b/>
          <w:sz w:val="144"/>
          <w:szCs w:val="144"/>
          <w:lang w:val="en-US"/>
        </w:rPr>
        <w:t xml:space="preserve">I hope </w:t>
      </w:r>
      <w:r>
        <w:rPr>
          <w:b/>
          <w:sz w:val="144"/>
          <w:szCs w:val="144"/>
          <w:lang w:val="en-US"/>
        </w:rPr>
        <w:t xml:space="preserve">  </w:t>
      </w:r>
      <w:r w:rsidRPr="00E30E2B">
        <w:rPr>
          <w:b/>
          <w:sz w:val="144"/>
          <w:szCs w:val="144"/>
          <w:lang w:val="en-US"/>
        </w:rPr>
        <w:t xml:space="preserve">you </w:t>
      </w:r>
      <w:r>
        <w:rPr>
          <w:b/>
          <w:sz w:val="144"/>
          <w:szCs w:val="144"/>
          <w:lang w:val="en-US"/>
        </w:rPr>
        <w:t xml:space="preserve">  are </w:t>
      </w:r>
      <w:r w:rsidRPr="00E30E2B">
        <w:rPr>
          <w:b/>
          <w:sz w:val="144"/>
          <w:szCs w:val="144"/>
          <w:lang w:val="en-US"/>
        </w:rPr>
        <w:t>well.</w:t>
      </w:r>
    </w:p>
    <w:p w:rsidR="005F155B" w:rsidRPr="00E30E2B" w:rsidRDefault="005F155B" w:rsidP="005F155B">
      <w:pPr>
        <w:rPr>
          <w:b/>
          <w:sz w:val="144"/>
          <w:szCs w:val="144"/>
          <w:lang w:val="en-US"/>
        </w:rPr>
      </w:pPr>
    </w:p>
    <w:p w:rsidR="005F155B" w:rsidRDefault="005F155B" w:rsidP="005F155B">
      <w:pPr>
        <w:numPr>
          <w:ilvl w:val="0"/>
          <w:numId w:val="6"/>
        </w:numPr>
        <w:spacing w:after="0" w:line="240" w:lineRule="auto"/>
        <w:rPr>
          <w:b/>
          <w:sz w:val="144"/>
          <w:szCs w:val="144"/>
          <w:lang w:val="en-US"/>
        </w:rPr>
      </w:pPr>
      <w:r w:rsidRPr="00E30E2B">
        <w:rPr>
          <w:b/>
          <w:sz w:val="144"/>
          <w:szCs w:val="144"/>
          <w:lang w:val="en-US"/>
        </w:rPr>
        <w:t xml:space="preserve">For Christmas I </w:t>
      </w:r>
    </w:p>
    <w:p w:rsidR="005F155B" w:rsidRDefault="005F155B" w:rsidP="005F155B">
      <w:pPr>
        <w:ind w:left="360"/>
        <w:rPr>
          <w:b/>
          <w:sz w:val="144"/>
          <w:szCs w:val="144"/>
          <w:lang w:val="en-US"/>
        </w:rPr>
      </w:pPr>
      <w:proofErr w:type="gramStart"/>
      <w:r w:rsidRPr="00E30E2B">
        <w:rPr>
          <w:b/>
          <w:sz w:val="144"/>
          <w:szCs w:val="144"/>
          <w:lang w:val="en-US"/>
        </w:rPr>
        <w:t>would</w:t>
      </w:r>
      <w:proofErr w:type="gramEnd"/>
      <w:r w:rsidRPr="00E30E2B">
        <w:rPr>
          <w:b/>
          <w:sz w:val="144"/>
          <w:szCs w:val="144"/>
          <w:lang w:val="en-US"/>
        </w:rPr>
        <w:t xml:space="preserve"> like </w:t>
      </w:r>
    </w:p>
    <w:p w:rsidR="005F155B" w:rsidRPr="00E30E2B" w:rsidRDefault="005F155B" w:rsidP="005F155B">
      <w:pPr>
        <w:ind w:left="360"/>
        <w:rPr>
          <w:b/>
          <w:sz w:val="144"/>
          <w:szCs w:val="144"/>
          <w:lang w:val="en-US"/>
        </w:rPr>
      </w:pPr>
      <w:proofErr w:type="gramStart"/>
      <w:r w:rsidRPr="00E30E2B">
        <w:rPr>
          <w:b/>
          <w:sz w:val="144"/>
          <w:szCs w:val="144"/>
          <w:lang w:val="en-US"/>
        </w:rPr>
        <w:t>some</w:t>
      </w:r>
      <w:proofErr w:type="gramEnd"/>
      <w:r w:rsidRPr="00E30E2B">
        <w:rPr>
          <w:b/>
          <w:sz w:val="144"/>
          <w:szCs w:val="144"/>
          <w:lang w:val="en-US"/>
        </w:rPr>
        <w:t xml:space="preserve"> toys, please.</w:t>
      </w:r>
    </w:p>
    <w:p w:rsidR="005F155B" w:rsidRPr="00E30E2B" w:rsidRDefault="005F155B" w:rsidP="005F155B">
      <w:pPr>
        <w:rPr>
          <w:b/>
          <w:sz w:val="144"/>
          <w:szCs w:val="144"/>
          <w:lang w:val="en-US"/>
        </w:rPr>
      </w:pPr>
    </w:p>
    <w:p w:rsidR="005F155B" w:rsidRDefault="005F155B" w:rsidP="005F155B">
      <w:pPr>
        <w:numPr>
          <w:ilvl w:val="0"/>
          <w:numId w:val="6"/>
        </w:numPr>
        <w:spacing w:after="0" w:line="240" w:lineRule="auto"/>
        <w:rPr>
          <w:b/>
          <w:sz w:val="144"/>
          <w:szCs w:val="144"/>
          <w:lang w:val="en-US"/>
        </w:rPr>
      </w:pPr>
      <w:r w:rsidRPr="00E30E2B">
        <w:rPr>
          <w:b/>
          <w:sz w:val="144"/>
          <w:szCs w:val="144"/>
          <w:lang w:val="en-US"/>
        </w:rPr>
        <w:lastRenderedPageBreak/>
        <w:t xml:space="preserve">I’d also like </w:t>
      </w:r>
      <w:r>
        <w:rPr>
          <w:b/>
          <w:sz w:val="144"/>
          <w:szCs w:val="144"/>
          <w:lang w:val="en-US"/>
        </w:rPr>
        <w:t xml:space="preserve">          </w:t>
      </w:r>
    </w:p>
    <w:p w:rsidR="005F155B" w:rsidRDefault="005F155B" w:rsidP="005F155B">
      <w:pPr>
        <w:ind w:left="360"/>
        <w:rPr>
          <w:b/>
          <w:sz w:val="144"/>
          <w:szCs w:val="144"/>
          <w:lang w:val="en-US"/>
        </w:rPr>
      </w:pPr>
      <w:proofErr w:type="gramStart"/>
      <w:r w:rsidRPr="00E30E2B">
        <w:rPr>
          <w:b/>
          <w:sz w:val="144"/>
          <w:szCs w:val="144"/>
          <w:lang w:val="en-US"/>
        </w:rPr>
        <w:t>some</w:t>
      </w:r>
      <w:proofErr w:type="gramEnd"/>
      <w:r w:rsidRPr="00E30E2B">
        <w:rPr>
          <w:b/>
          <w:sz w:val="144"/>
          <w:szCs w:val="144"/>
          <w:lang w:val="en-US"/>
        </w:rPr>
        <w:t xml:space="preserve"> chocolates and </w:t>
      </w:r>
    </w:p>
    <w:p w:rsidR="005F155B" w:rsidRPr="00E30E2B" w:rsidRDefault="005F155B" w:rsidP="005F155B">
      <w:pPr>
        <w:ind w:left="360"/>
        <w:rPr>
          <w:b/>
          <w:sz w:val="144"/>
          <w:szCs w:val="144"/>
          <w:lang w:val="en-US"/>
        </w:rPr>
      </w:pPr>
      <w:proofErr w:type="gramStart"/>
      <w:r w:rsidRPr="00E30E2B">
        <w:rPr>
          <w:b/>
          <w:sz w:val="144"/>
          <w:szCs w:val="144"/>
          <w:lang w:val="en-US"/>
        </w:rPr>
        <w:t>some</w:t>
      </w:r>
      <w:proofErr w:type="gramEnd"/>
      <w:r w:rsidRPr="00E30E2B">
        <w:rPr>
          <w:b/>
          <w:sz w:val="144"/>
          <w:szCs w:val="144"/>
          <w:lang w:val="en-US"/>
        </w:rPr>
        <w:t xml:space="preserve"> books.</w:t>
      </w:r>
    </w:p>
    <w:p w:rsidR="005F155B" w:rsidRPr="00E30E2B" w:rsidRDefault="005F155B" w:rsidP="005F155B">
      <w:pPr>
        <w:rPr>
          <w:b/>
          <w:sz w:val="144"/>
          <w:szCs w:val="144"/>
          <w:lang w:val="en-US"/>
        </w:rPr>
      </w:pPr>
    </w:p>
    <w:p w:rsidR="005F155B" w:rsidRDefault="005F155B" w:rsidP="005F155B">
      <w:pPr>
        <w:numPr>
          <w:ilvl w:val="0"/>
          <w:numId w:val="6"/>
        </w:numPr>
        <w:spacing w:after="0" w:line="240" w:lineRule="auto"/>
        <w:rPr>
          <w:b/>
          <w:sz w:val="144"/>
          <w:szCs w:val="144"/>
          <w:lang w:val="en-US"/>
        </w:rPr>
      </w:pPr>
      <w:r w:rsidRPr="00E30E2B">
        <w:rPr>
          <w:b/>
          <w:sz w:val="144"/>
          <w:szCs w:val="144"/>
          <w:lang w:val="en-US"/>
        </w:rPr>
        <w:t xml:space="preserve">I have been </w:t>
      </w:r>
    </w:p>
    <w:p w:rsidR="005F155B" w:rsidRDefault="005F155B" w:rsidP="005F155B">
      <w:pPr>
        <w:ind w:left="360"/>
        <w:rPr>
          <w:b/>
          <w:sz w:val="144"/>
          <w:szCs w:val="144"/>
          <w:lang w:val="en-US"/>
        </w:rPr>
      </w:pPr>
      <w:proofErr w:type="gramStart"/>
      <w:r w:rsidRPr="00E30E2B">
        <w:rPr>
          <w:b/>
          <w:sz w:val="144"/>
          <w:szCs w:val="144"/>
          <w:lang w:val="en-US"/>
        </w:rPr>
        <w:lastRenderedPageBreak/>
        <w:t>very</w:t>
      </w:r>
      <w:proofErr w:type="gramEnd"/>
      <w:r w:rsidRPr="00E30E2B">
        <w:rPr>
          <w:b/>
          <w:sz w:val="144"/>
          <w:szCs w:val="144"/>
          <w:lang w:val="en-US"/>
        </w:rPr>
        <w:t xml:space="preserve"> good </w:t>
      </w:r>
      <w:r>
        <w:rPr>
          <w:b/>
          <w:sz w:val="144"/>
          <w:szCs w:val="144"/>
          <w:lang w:val="en-US"/>
        </w:rPr>
        <w:t xml:space="preserve">          </w:t>
      </w:r>
      <w:r w:rsidRPr="00E30E2B">
        <w:rPr>
          <w:b/>
          <w:sz w:val="144"/>
          <w:szCs w:val="144"/>
          <w:lang w:val="en-US"/>
        </w:rPr>
        <w:t>all year.</w:t>
      </w:r>
    </w:p>
    <w:p w:rsidR="005F155B" w:rsidRPr="00E30E2B" w:rsidRDefault="005F155B" w:rsidP="005F155B">
      <w:pPr>
        <w:ind w:left="360"/>
        <w:rPr>
          <w:b/>
          <w:sz w:val="144"/>
          <w:szCs w:val="144"/>
          <w:lang w:val="en-US"/>
        </w:rPr>
      </w:pPr>
    </w:p>
    <w:p w:rsidR="005F155B" w:rsidRDefault="005F155B" w:rsidP="005F155B">
      <w:pPr>
        <w:numPr>
          <w:ilvl w:val="0"/>
          <w:numId w:val="6"/>
        </w:numPr>
        <w:spacing w:after="0" w:line="240" w:lineRule="auto"/>
        <w:rPr>
          <w:b/>
          <w:sz w:val="144"/>
          <w:szCs w:val="144"/>
          <w:lang w:val="en-US"/>
        </w:rPr>
      </w:pPr>
      <w:r w:rsidRPr="00E30E2B">
        <w:rPr>
          <w:b/>
          <w:sz w:val="144"/>
          <w:szCs w:val="144"/>
          <w:lang w:val="en-US"/>
        </w:rPr>
        <w:t>I always clean</w:t>
      </w:r>
    </w:p>
    <w:p w:rsidR="005F155B" w:rsidRPr="00E30E2B" w:rsidRDefault="005F155B" w:rsidP="005F155B">
      <w:pPr>
        <w:ind w:left="360"/>
        <w:rPr>
          <w:b/>
          <w:sz w:val="144"/>
          <w:szCs w:val="144"/>
          <w:lang w:val="en-US"/>
        </w:rPr>
      </w:pPr>
      <w:r w:rsidRPr="00E30E2B">
        <w:rPr>
          <w:b/>
          <w:sz w:val="144"/>
          <w:szCs w:val="144"/>
          <w:lang w:val="en-US"/>
        </w:rPr>
        <w:t xml:space="preserve"> </w:t>
      </w:r>
      <w:proofErr w:type="gramStart"/>
      <w:r w:rsidRPr="00E30E2B">
        <w:rPr>
          <w:b/>
          <w:sz w:val="144"/>
          <w:szCs w:val="144"/>
          <w:lang w:val="en-US"/>
        </w:rPr>
        <w:t>my</w:t>
      </w:r>
      <w:proofErr w:type="gramEnd"/>
      <w:r w:rsidRPr="00E30E2B">
        <w:rPr>
          <w:b/>
          <w:sz w:val="144"/>
          <w:szCs w:val="144"/>
          <w:lang w:val="en-US"/>
        </w:rPr>
        <w:t xml:space="preserve"> teeth.</w:t>
      </w:r>
    </w:p>
    <w:p w:rsidR="005F155B" w:rsidRPr="00E30E2B" w:rsidRDefault="005F155B" w:rsidP="005F155B">
      <w:pPr>
        <w:rPr>
          <w:b/>
          <w:sz w:val="144"/>
          <w:szCs w:val="144"/>
          <w:lang w:val="en-US"/>
        </w:rPr>
      </w:pPr>
    </w:p>
    <w:p w:rsidR="005F155B" w:rsidRDefault="005F155B" w:rsidP="005F155B">
      <w:pPr>
        <w:numPr>
          <w:ilvl w:val="0"/>
          <w:numId w:val="6"/>
        </w:numPr>
        <w:spacing w:after="0" w:line="240" w:lineRule="auto"/>
        <w:rPr>
          <w:b/>
          <w:sz w:val="144"/>
          <w:szCs w:val="144"/>
          <w:lang w:val="en-US"/>
        </w:rPr>
      </w:pPr>
      <w:r w:rsidRPr="00E30E2B">
        <w:rPr>
          <w:b/>
          <w:sz w:val="144"/>
          <w:szCs w:val="144"/>
          <w:lang w:val="en-US"/>
        </w:rPr>
        <w:lastRenderedPageBreak/>
        <w:t xml:space="preserve">I often help </w:t>
      </w:r>
      <w:r>
        <w:rPr>
          <w:b/>
          <w:sz w:val="144"/>
          <w:szCs w:val="144"/>
          <w:lang w:val="en-US"/>
        </w:rPr>
        <w:t xml:space="preserve">            </w:t>
      </w:r>
    </w:p>
    <w:p w:rsidR="005F155B" w:rsidRDefault="005F155B" w:rsidP="005F155B">
      <w:pPr>
        <w:ind w:left="360"/>
        <w:rPr>
          <w:b/>
          <w:sz w:val="144"/>
          <w:szCs w:val="144"/>
          <w:lang w:val="en-US"/>
        </w:rPr>
      </w:pPr>
      <w:proofErr w:type="gramStart"/>
      <w:r w:rsidRPr="00E30E2B">
        <w:rPr>
          <w:b/>
          <w:sz w:val="144"/>
          <w:szCs w:val="144"/>
          <w:lang w:val="en-US"/>
        </w:rPr>
        <w:t>my</w:t>
      </w:r>
      <w:proofErr w:type="gramEnd"/>
      <w:r w:rsidRPr="00E30E2B">
        <w:rPr>
          <w:b/>
          <w:sz w:val="144"/>
          <w:szCs w:val="144"/>
          <w:lang w:val="en-US"/>
        </w:rPr>
        <w:t xml:space="preserve"> family </w:t>
      </w:r>
      <w:r>
        <w:rPr>
          <w:b/>
          <w:sz w:val="144"/>
          <w:szCs w:val="144"/>
          <w:lang w:val="en-US"/>
        </w:rPr>
        <w:t xml:space="preserve">        </w:t>
      </w:r>
      <w:r w:rsidRPr="00E30E2B">
        <w:rPr>
          <w:b/>
          <w:sz w:val="144"/>
          <w:szCs w:val="144"/>
          <w:lang w:val="en-US"/>
        </w:rPr>
        <w:t>at home.</w:t>
      </w:r>
    </w:p>
    <w:p w:rsidR="005F155B" w:rsidRPr="00E30E2B" w:rsidRDefault="005F155B" w:rsidP="005F155B">
      <w:pPr>
        <w:ind w:left="360"/>
        <w:rPr>
          <w:b/>
          <w:sz w:val="144"/>
          <w:szCs w:val="144"/>
          <w:lang w:val="en-US"/>
        </w:rPr>
      </w:pPr>
    </w:p>
    <w:p w:rsidR="005F155B" w:rsidRDefault="005F155B" w:rsidP="005F155B">
      <w:pPr>
        <w:numPr>
          <w:ilvl w:val="0"/>
          <w:numId w:val="6"/>
        </w:numPr>
        <w:spacing w:after="0" w:line="240" w:lineRule="auto"/>
        <w:rPr>
          <w:b/>
          <w:sz w:val="144"/>
          <w:szCs w:val="144"/>
          <w:lang w:val="en-US"/>
        </w:rPr>
      </w:pPr>
      <w:r w:rsidRPr="00E30E2B">
        <w:rPr>
          <w:b/>
          <w:sz w:val="144"/>
          <w:szCs w:val="144"/>
          <w:lang w:val="en-US"/>
        </w:rPr>
        <w:t xml:space="preserve">I walk </w:t>
      </w:r>
      <w:r>
        <w:rPr>
          <w:b/>
          <w:sz w:val="144"/>
          <w:szCs w:val="144"/>
          <w:lang w:val="en-US"/>
        </w:rPr>
        <w:t xml:space="preserve">    </w:t>
      </w:r>
      <w:r w:rsidRPr="00E30E2B">
        <w:rPr>
          <w:b/>
          <w:sz w:val="144"/>
          <w:szCs w:val="144"/>
          <w:lang w:val="en-US"/>
        </w:rPr>
        <w:t xml:space="preserve">the dog </w:t>
      </w:r>
    </w:p>
    <w:p w:rsidR="005F155B" w:rsidRPr="00E30E2B" w:rsidRDefault="005F155B" w:rsidP="005F155B">
      <w:pPr>
        <w:ind w:left="360"/>
        <w:rPr>
          <w:b/>
          <w:sz w:val="144"/>
          <w:szCs w:val="144"/>
          <w:lang w:val="en-US"/>
        </w:rPr>
      </w:pPr>
      <w:proofErr w:type="gramStart"/>
      <w:r w:rsidRPr="00E30E2B">
        <w:rPr>
          <w:b/>
          <w:sz w:val="144"/>
          <w:szCs w:val="144"/>
          <w:lang w:val="en-US"/>
        </w:rPr>
        <w:t>every</w:t>
      </w:r>
      <w:proofErr w:type="gramEnd"/>
      <w:r w:rsidRPr="00E30E2B">
        <w:rPr>
          <w:b/>
          <w:sz w:val="144"/>
          <w:szCs w:val="144"/>
          <w:lang w:val="en-US"/>
        </w:rPr>
        <w:t xml:space="preserve"> day.</w:t>
      </w:r>
    </w:p>
    <w:p w:rsidR="005F155B" w:rsidRPr="00E30E2B" w:rsidRDefault="005F155B" w:rsidP="005F155B">
      <w:pPr>
        <w:rPr>
          <w:b/>
          <w:sz w:val="144"/>
          <w:szCs w:val="144"/>
          <w:lang w:val="en-US"/>
        </w:rPr>
      </w:pPr>
    </w:p>
    <w:p w:rsidR="005F155B" w:rsidRDefault="005F155B" w:rsidP="005F155B">
      <w:pPr>
        <w:numPr>
          <w:ilvl w:val="0"/>
          <w:numId w:val="6"/>
        </w:numPr>
        <w:spacing w:after="0" w:line="240" w:lineRule="auto"/>
        <w:rPr>
          <w:b/>
          <w:sz w:val="144"/>
          <w:szCs w:val="144"/>
          <w:lang w:val="en-US"/>
        </w:rPr>
      </w:pPr>
      <w:r w:rsidRPr="00E30E2B">
        <w:rPr>
          <w:b/>
          <w:sz w:val="144"/>
          <w:szCs w:val="144"/>
          <w:lang w:val="en-US"/>
        </w:rPr>
        <w:t xml:space="preserve">I’m a perfect </w:t>
      </w:r>
      <w:r>
        <w:rPr>
          <w:b/>
          <w:sz w:val="144"/>
          <w:szCs w:val="144"/>
          <w:lang w:val="en-US"/>
        </w:rPr>
        <w:t xml:space="preserve">        </w:t>
      </w:r>
    </w:p>
    <w:p w:rsidR="005F155B" w:rsidRPr="00E30E2B" w:rsidRDefault="005F155B" w:rsidP="005F155B">
      <w:pPr>
        <w:ind w:left="360"/>
        <w:rPr>
          <w:b/>
          <w:sz w:val="144"/>
          <w:szCs w:val="144"/>
          <w:lang w:val="en-US"/>
        </w:rPr>
      </w:pPr>
      <w:proofErr w:type="gramStart"/>
      <w:r w:rsidRPr="00E30E2B">
        <w:rPr>
          <w:b/>
          <w:sz w:val="144"/>
          <w:szCs w:val="144"/>
          <w:lang w:val="en-US"/>
        </w:rPr>
        <w:t>student</w:t>
      </w:r>
      <w:proofErr w:type="gramEnd"/>
      <w:r w:rsidRPr="00E30E2B">
        <w:rPr>
          <w:b/>
          <w:sz w:val="144"/>
          <w:szCs w:val="144"/>
          <w:lang w:val="en-US"/>
        </w:rPr>
        <w:t xml:space="preserve"> </w:t>
      </w:r>
      <w:r>
        <w:rPr>
          <w:b/>
          <w:sz w:val="144"/>
          <w:szCs w:val="144"/>
          <w:lang w:val="en-US"/>
        </w:rPr>
        <w:t xml:space="preserve">           </w:t>
      </w:r>
      <w:r w:rsidRPr="00E30E2B">
        <w:rPr>
          <w:b/>
          <w:sz w:val="144"/>
          <w:szCs w:val="144"/>
          <w:lang w:val="en-US"/>
        </w:rPr>
        <w:t>at school.</w:t>
      </w:r>
    </w:p>
    <w:p w:rsidR="005F155B" w:rsidRPr="00E30E2B" w:rsidRDefault="005F155B" w:rsidP="005F155B">
      <w:pPr>
        <w:rPr>
          <w:b/>
          <w:sz w:val="144"/>
          <w:szCs w:val="144"/>
          <w:lang w:val="en-US"/>
        </w:rPr>
      </w:pPr>
    </w:p>
    <w:p w:rsidR="005F155B" w:rsidRDefault="005F155B" w:rsidP="005F155B">
      <w:pPr>
        <w:numPr>
          <w:ilvl w:val="0"/>
          <w:numId w:val="6"/>
        </w:numPr>
        <w:spacing w:after="0" w:line="240" w:lineRule="auto"/>
        <w:rPr>
          <w:b/>
          <w:sz w:val="144"/>
          <w:szCs w:val="144"/>
          <w:lang w:val="en-US"/>
        </w:rPr>
      </w:pPr>
      <w:r w:rsidRPr="00E30E2B">
        <w:rPr>
          <w:b/>
          <w:sz w:val="144"/>
          <w:szCs w:val="144"/>
          <w:lang w:val="en-US"/>
        </w:rPr>
        <w:lastRenderedPageBreak/>
        <w:t xml:space="preserve">Thank you </w:t>
      </w:r>
      <w:r>
        <w:rPr>
          <w:b/>
          <w:sz w:val="144"/>
          <w:szCs w:val="144"/>
          <w:lang w:val="en-US"/>
        </w:rPr>
        <w:t xml:space="preserve">      </w:t>
      </w:r>
      <w:r w:rsidRPr="00E30E2B">
        <w:rPr>
          <w:b/>
          <w:sz w:val="144"/>
          <w:szCs w:val="144"/>
          <w:lang w:val="en-US"/>
        </w:rPr>
        <w:t xml:space="preserve">and </w:t>
      </w:r>
    </w:p>
    <w:p w:rsidR="005F155B" w:rsidRDefault="005F155B" w:rsidP="005F155B">
      <w:pPr>
        <w:ind w:left="360"/>
        <w:rPr>
          <w:b/>
          <w:sz w:val="144"/>
          <w:szCs w:val="144"/>
        </w:rPr>
      </w:pPr>
      <w:proofErr w:type="gramStart"/>
      <w:r w:rsidRPr="00E30E2B">
        <w:rPr>
          <w:b/>
          <w:sz w:val="144"/>
          <w:szCs w:val="144"/>
          <w:lang w:val="en-US"/>
        </w:rPr>
        <w:t>best</w:t>
      </w:r>
      <w:proofErr w:type="gramEnd"/>
      <w:r w:rsidRPr="00E30E2B">
        <w:rPr>
          <w:b/>
          <w:sz w:val="144"/>
          <w:szCs w:val="144"/>
          <w:lang w:val="en-US"/>
        </w:rPr>
        <w:t xml:space="preserve"> wishes.</w:t>
      </w:r>
    </w:p>
    <w:p w:rsidR="005F155B" w:rsidRPr="00510818" w:rsidRDefault="005F155B" w:rsidP="005F155B">
      <w:pPr>
        <w:ind w:left="360"/>
        <w:rPr>
          <w:rFonts w:ascii="Times New Roman" w:hAnsi="Times New Roman" w:cs="Times New Roman"/>
          <w:sz w:val="24"/>
          <w:szCs w:val="24"/>
        </w:rPr>
      </w:pPr>
      <w:r w:rsidRPr="00510818">
        <w:rPr>
          <w:rFonts w:ascii="Times New Roman" w:hAnsi="Times New Roman" w:cs="Times New Roman"/>
          <w:kern w:val="24"/>
          <w:sz w:val="24"/>
          <w:szCs w:val="24"/>
        </w:rPr>
        <w:t xml:space="preserve">Максимум 10 баллов. </w:t>
      </w:r>
      <w:r w:rsidRPr="00510818">
        <w:rPr>
          <w:rFonts w:ascii="Times New Roman" w:hAnsi="Times New Roman" w:cs="Times New Roman"/>
          <w:sz w:val="24"/>
          <w:szCs w:val="24"/>
        </w:rPr>
        <w:t>1 правильно составленное предложение = 1 балл</w:t>
      </w:r>
    </w:p>
    <w:p w:rsidR="00AA2DC9" w:rsidRDefault="00AA2DC9" w:rsidP="005F155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5F155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5F155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5F155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5F155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5F155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5F155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5F155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5F155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5F155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5F155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5F155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5F155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5F155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5F155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2DC9" w:rsidRDefault="00AA2DC9" w:rsidP="005F155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10818" w:rsidRPr="00AA2DC9" w:rsidRDefault="00510818" w:rsidP="005F155B">
      <w:pPr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2DC9">
        <w:rPr>
          <w:rFonts w:ascii="Times New Roman" w:hAnsi="Times New Roman" w:cs="Times New Roman"/>
          <w:b/>
          <w:sz w:val="24"/>
          <w:szCs w:val="24"/>
        </w:rPr>
        <w:lastRenderedPageBreak/>
        <w:t>Таблица Лингвистический марафон</w:t>
      </w:r>
    </w:p>
    <w:p w:rsidR="00510818" w:rsidRPr="00510818" w:rsidRDefault="00510818" w:rsidP="005F155B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4823"/>
        <w:gridCol w:w="1102"/>
        <w:gridCol w:w="1135"/>
      </w:tblGrid>
      <w:tr w:rsidR="00510818" w:rsidRPr="00510818" w:rsidTr="00FB2469">
        <w:trPr>
          <w:trHeight w:val="73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18" w:rsidRPr="00510818" w:rsidRDefault="00510818" w:rsidP="00FB2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8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18" w:rsidRPr="00510818" w:rsidRDefault="00510818" w:rsidP="00FB2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81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  <w:p w:rsidR="00510818" w:rsidRPr="00510818" w:rsidRDefault="00510818" w:rsidP="00FB246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081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10818">
              <w:rPr>
                <w:rFonts w:ascii="Times New Roman" w:hAnsi="Times New Roman" w:cs="Times New Roman"/>
                <w:b/>
                <w:sz w:val="24"/>
                <w:szCs w:val="24"/>
              </w:rPr>
              <w:t>Room</w:t>
            </w:r>
            <w:proofErr w:type="spellEnd"/>
            <w:r w:rsidRPr="0051081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18" w:rsidRPr="00510818" w:rsidRDefault="00510818" w:rsidP="00FB2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8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  <w:r w:rsidRPr="00510818">
              <w:rPr>
                <w:rFonts w:ascii="Times New Roman" w:hAnsi="Times New Roman" w:cs="Times New Roman"/>
                <w:b/>
                <w:sz w:val="24"/>
                <w:szCs w:val="24"/>
              </w:rPr>
              <w:t>Станции (</w:t>
            </w:r>
            <w:proofErr w:type="spellStart"/>
            <w:r w:rsidRPr="00510818">
              <w:rPr>
                <w:rFonts w:ascii="Times New Roman" w:hAnsi="Times New Roman" w:cs="Times New Roman"/>
                <w:b/>
                <w:sz w:val="24"/>
                <w:szCs w:val="24"/>
              </w:rPr>
              <w:t>Stations</w:t>
            </w:r>
            <w:proofErr w:type="spellEnd"/>
            <w:r w:rsidRPr="0051081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18" w:rsidRPr="00510818" w:rsidRDefault="00510818" w:rsidP="00FB2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81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510818" w:rsidRPr="00510818" w:rsidRDefault="00510818" w:rsidP="00FB2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81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10818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  <w:proofErr w:type="spellEnd"/>
            <w:r w:rsidRPr="005108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818" w:rsidRPr="00510818" w:rsidRDefault="00510818" w:rsidP="00FB2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818">
              <w:rPr>
                <w:rFonts w:ascii="Times New Roman" w:hAnsi="Times New Roman" w:cs="Times New Roman"/>
                <w:b/>
                <w:sz w:val="24"/>
                <w:szCs w:val="24"/>
              </w:rPr>
              <w:t>Роспись</w:t>
            </w:r>
          </w:p>
          <w:p w:rsidR="00510818" w:rsidRPr="00510818" w:rsidRDefault="00510818" w:rsidP="00FB246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081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10818">
              <w:rPr>
                <w:rFonts w:ascii="Times New Roman" w:hAnsi="Times New Roman" w:cs="Times New Roman"/>
                <w:b/>
                <w:sz w:val="24"/>
                <w:szCs w:val="24"/>
              </w:rPr>
              <w:t>Sign</w:t>
            </w:r>
            <w:proofErr w:type="spellEnd"/>
            <w:r w:rsidRPr="0051081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10818" w:rsidRPr="00510818" w:rsidTr="00FB2469">
        <w:trPr>
          <w:trHeight w:val="20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18" w:rsidRPr="00510818" w:rsidRDefault="00510818" w:rsidP="00FB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18" w:rsidRPr="00510818" w:rsidRDefault="00510818" w:rsidP="00FB246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08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18" w:rsidRPr="00510818" w:rsidRDefault="00510818" w:rsidP="00FB24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 Order Station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18" w:rsidRPr="00510818" w:rsidRDefault="00510818" w:rsidP="00FB24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818" w:rsidRPr="00510818" w:rsidRDefault="00510818" w:rsidP="00FB24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18" w:rsidRPr="00510818" w:rsidTr="00FB2469">
        <w:trPr>
          <w:trHeight w:val="20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18" w:rsidRPr="00510818" w:rsidRDefault="00510818" w:rsidP="00FB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18" w:rsidRPr="00510818" w:rsidRDefault="00510818" w:rsidP="00FB246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08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18" w:rsidRPr="00510818" w:rsidRDefault="00510818" w:rsidP="00FB24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Space Race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18" w:rsidRPr="00510818" w:rsidRDefault="00510818" w:rsidP="00FB24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818" w:rsidRPr="00510818" w:rsidRDefault="00510818" w:rsidP="00FB24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18" w:rsidRPr="00510818" w:rsidTr="00FB2469">
        <w:trPr>
          <w:trHeight w:val="20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18" w:rsidRPr="00510818" w:rsidRDefault="00510818" w:rsidP="00FB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18" w:rsidRPr="00510818" w:rsidRDefault="00510818" w:rsidP="00FB246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08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18" w:rsidRPr="00510818" w:rsidRDefault="00510818" w:rsidP="00FB24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Station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18" w:rsidRPr="00510818" w:rsidRDefault="00510818" w:rsidP="00FB24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818" w:rsidRPr="00510818" w:rsidRDefault="00510818" w:rsidP="00FB24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18" w:rsidRPr="00510818" w:rsidTr="00FB2469">
        <w:trPr>
          <w:trHeight w:val="20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18" w:rsidRPr="00510818" w:rsidRDefault="00510818" w:rsidP="00FB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18" w:rsidRPr="00510818" w:rsidRDefault="00510818" w:rsidP="00FB246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08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18" w:rsidRPr="00510818" w:rsidRDefault="00510818" w:rsidP="00FB24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</w:t>
            </w:r>
            <w:proofErr w:type="spellStart"/>
            <w:r w:rsidRPr="0051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hraseological</w:t>
            </w:r>
            <w:proofErr w:type="spellEnd"/>
            <w:r w:rsidRPr="0051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18" w:rsidRPr="00510818" w:rsidRDefault="00510818" w:rsidP="00FB24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818" w:rsidRPr="00510818" w:rsidRDefault="00510818" w:rsidP="00FB24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18" w:rsidRPr="00510818" w:rsidTr="00FB2469">
        <w:trPr>
          <w:trHeight w:val="20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18" w:rsidRPr="00510818" w:rsidRDefault="00510818" w:rsidP="00FB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18" w:rsidRPr="00510818" w:rsidRDefault="00510818" w:rsidP="00FB246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08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18" w:rsidRPr="00510818" w:rsidRDefault="00510818" w:rsidP="00FB24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Spelling Station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18" w:rsidRPr="00510818" w:rsidRDefault="00510818" w:rsidP="00FB24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818" w:rsidRPr="00510818" w:rsidRDefault="00510818" w:rsidP="00FB24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18" w:rsidRPr="00510818" w:rsidTr="00FB2469">
        <w:trPr>
          <w:trHeight w:val="21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18" w:rsidRPr="00510818" w:rsidRDefault="00510818" w:rsidP="00FB2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08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</w:p>
          <w:p w:rsidR="00510818" w:rsidRPr="00510818" w:rsidRDefault="00510818" w:rsidP="00FB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1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1081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proofErr w:type="spellEnd"/>
            <w:r w:rsidRPr="0051081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18" w:rsidRPr="00510818" w:rsidRDefault="00510818" w:rsidP="00FB24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18" w:rsidRPr="00510818" w:rsidRDefault="00510818" w:rsidP="00FB24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18" w:rsidRPr="00510818" w:rsidRDefault="00510818" w:rsidP="00FB24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818" w:rsidRPr="00510818" w:rsidRDefault="00510818" w:rsidP="00FB24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818" w:rsidRPr="00510818" w:rsidRDefault="00510818" w:rsidP="0051081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0818" w:rsidRPr="00510818" w:rsidRDefault="00510818" w:rsidP="005F155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F71FE" w:rsidRPr="00510818" w:rsidRDefault="008F71FE" w:rsidP="008F71FE">
      <w:pPr>
        <w:rPr>
          <w:rFonts w:ascii="Times New Roman" w:hAnsi="Times New Roman" w:cs="Times New Roman"/>
          <w:sz w:val="24"/>
          <w:szCs w:val="24"/>
        </w:rPr>
      </w:pPr>
      <w:r w:rsidRPr="00510818">
        <w:rPr>
          <w:rFonts w:ascii="Times New Roman" w:hAnsi="Times New Roman" w:cs="Times New Roman"/>
          <w:sz w:val="24"/>
          <w:szCs w:val="24"/>
        </w:rPr>
        <w:tab/>
      </w:r>
    </w:p>
    <w:sectPr w:rsidR="008F71FE" w:rsidRPr="0051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1F664EC5"/>
    <w:multiLevelType w:val="hybridMultilevel"/>
    <w:tmpl w:val="4C20D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B74293"/>
    <w:multiLevelType w:val="hybridMultilevel"/>
    <w:tmpl w:val="9398A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5F"/>
    <w:rsid w:val="00104E83"/>
    <w:rsid w:val="001A1630"/>
    <w:rsid w:val="001D7196"/>
    <w:rsid w:val="00510818"/>
    <w:rsid w:val="005F155B"/>
    <w:rsid w:val="00797F5F"/>
    <w:rsid w:val="008F71FE"/>
    <w:rsid w:val="00AA2DC9"/>
    <w:rsid w:val="00AF0608"/>
    <w:rsid w:val="00CC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qFormat/>
    <w:rsid w:val="00104E83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bCs/>
      <w:sz w:val="28"/>
      <w:szCs w:val="26"/>
    </w:rPr>
  </w:style>
  <w:style w:type="character" w:customStyle="1" w:styleId="20">
    <w:name w:val="Стиль2 Знак"/>
    <w:basedOn w:val="a0"/>
    <w:link w:val="2"/>
    <w:rsid w:val="00104E83"/>
    <w:rPr>
      <w:rFonts w:ascii="Times New Roman" w:eastAsia="Times New Roman" w:hAnsi="Times New Roman"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9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F5F"/>
    <w:rPr>
      <w:rFonts w:ascii="Tahoma" w:hAnsi="Tahoma" w:cs="Tahoma"/>
      <w:sz w:val="16"/>
      <w:szCs w:val="16"/>
    </w:rPr>
  </w:style>
  <w:style w:type="character" w:styleId="a5">
    <w:name w:val="Strong"/>
    <w:qFormat/>
    <w:rsid w:val="00797F5F"/>
    <w:rPr>
      <w:b/>
      <w:bCs/>
    </w:rPr>
  </w:style>
  <w:style w:type="paragraph" w:styleId="a6">
    <w:name w:val="Body Text"/>
    <w:basedOn w:val="a"/>
    <w:link w:val="a7"/>
    <w:rsid w:val="00797F5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797F5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8">
    <w:name w:val="Table Grid"/>
    <w:basedOn w:val="a1"/>
    <w:uiPriority w:val="59"/>
    <w:rsid w:val="008F7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F7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qFormat/>
    <w:rsid w:val="00104E83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bCs/>
      <w:sz w:val="28"/>
      <w:szCs w:val="26"/>
    </w:rPr>
  </w:style>
  <w:style w:type="character" w:customStyle="1" w:styleId="20">
    <w:name w:val="Стиль2 Знак"/>
    <w:basedOn w:val="a0"/>
    <w:link w:val="2"/>
    <w:rsid w:val="00104E83"/>
    <w:rPr>
      <w:rFonts w:ascii="Times New Roman" w:eastAsia="Times New Roman" w:hAnsi="Times New Roman"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9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F5F"/>
    <w:rPr>
      <w:rFonts w:ascii="Tahoma" w:hAnsi="Tahoma" w:cs="Tahoma"/>
      <w:sz w:val="16"/>
      <w:szCs w:val="16"/>
    </w:rPr>
  </w:style>
  <w:style w:type="character" w:styleId="a5">
    <w:name w:val="Strong"/>
    <w:qFormat/>
    <w:rsid w:val="00797F5F"/>
    <w:rPr>
      <w:b/>
      <w:bCs/>
    </w:rPr>
  </w:style>
  <w:style w:type="paragraph" w:styleId="a6">
    <w:name w:val="Body Text"/>
    <w:basedOn w:val="a"/>
    <w:link w:val="a7"/>
    <w:rsid w:val="00797F5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797F5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8">
    <w:name w:val="Table Grid"/>
    <w:basedOn w:val="a1"/>
    <w:uiPriority w:val="59"/>
    <w:rsid w:val="008F7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F7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1282</Words>
  <Characters>7313</Characters>
  <Application>Microsoft Office Word</Application>
  <DocSecurity>0</DocSecurity>
  <Lines>60</Lines>
  <Paragraphs>17</Paragraphs>
  <ScaleCrop>false</ScaleCrop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2014-10-13T11:15:00Z</dcterms:created>
  <dcterms:modified xsi:type="dcterms:W3CDTF">2014-10-13T11:27:00Z</dcterms:modified>
</cp:coreProperties>
</file>