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65" w:rsidRDefault="00907D65" w:rsidP="0090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мульти</w:t>
      </w:r>
      <w:r w:rsidR="008A065B">
        <w:rPr>
          <w:b/>
          <w:sz w:val="28"/>
          <w:szCs w:val="28"/>
        </w:rPr>
        <w:t>медийной разработки  учеб</w:t>
      </w:r>
      <w:r>
        <w:rPr>
          <w:b/>
          <w:sz w:val="28"/>
          <w:szCs w:val="28"/>
        </w:rPr>
        <w:t>ного занятия</w:t>
      </w:r>
    </w:p>
    <w:p w:rsidR="00A34B0B" w:rsidRDefault="00A34B0B" w:rsidP="00907D65">
      <w:pPr>
        <w:rPr>
          <w:sz w:val="28"/>
          <w:szCs w:val="28"/>
        </w:rPr>
      </w:pPr>
    </w:p>
    <w:p w:rsidR="00A34B0B" w:rsidRDefault="00A34B0B" w:rsidP="00907D65">
      <w:pPr>
        <w:rPr>
          <w:sz w:val="28"/>
          <w:szCs w:val="28"/>
        </w:rPr>
      </w:pPr>
      <w:r>
        <w:rPr>
          <w:sz w:val="28"/>
          <w:szCs w:val="28"/>
        </w:rPr>
        <w:t>Город: Нефтеюганск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 xml:space="preserve">КУ </w:t>
      </w:r>
      <w:r w:rsidR="00A34B0B">
        <w:rPr>
          <w:sz w:val="28"/>
          <w:szCs w:val="28"/>
        </w:rPr>
        <w:t>«</w:t>
      </w:r>
      <w:r>
        <w:rPr>
          <w:sz w:val="28"/>
          <w:szCs w:val="28"/>
        </w:rPr>
        <w:t xml:space="preserve">Нефтеюганская </w:t>
      </w:r>
      <w:r w:rsidR="00A34B0B">
        <w:rPr>
          <w:sz w:val="28"/>
          <w:szCs w:val="28"/>
        </w:rPr>
        <w:t>коррекцион</w:t>
      </w:r>
      <w:r>
        <w:rPr>
          <w:sz w:val="28"/>
          <w:szCs w:val="28"/>
        </w:rPr>
        <w:t xml:space="preserve">ная  общеобразовательная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r w:rsidR="00A34B0B">
        <w:rPr>
          <w:sz w:val="28"/>
          <w:szCs w:val="28"/>
        </w:rPr>
        <w:t>»</w:t>
      </w:r>
    </w:p>
    <w:p w:rsidR="00907D65" w:rsidRDefault="00907D65" w:rsidP="00907D65">
      <w:pPr>
        <w:rPr>
          <w:b/>
          <w:sz w:val="28"/>
          <w:szCs w:val="28"/>
        </w:rPr>
      </w:pPr>
      <w:r>
        <w:rPr>
          <w:sz w:val="28"/>
          <w:szCs w:val="28"/>
        </w:rPr>
        <w:t>Учитель:</w:t>
      </w:r>
      <w:r w:rsidR="00EA0CA7">
        <w:rPr>
          <w:b/>
          <w:sz w:val="28"/>
          <w:szCs w:val="28"/>
        </w:rPr>
        <w:t xml:space="preserve"> Аскарова Галия Акрамовна</w:t>
      </w:r>
    </w:p>
    <w:p w:rsidR="00EA0CA7" w:rsidRDefault="00EA0CA7" w:rsidP="00907D65">
      <w:pPr>
        <w:ind w:right="-2241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64113E">
        <w:rPr>
          <w:sz w:val="28"/>
          <w:szCs w:val="28"/>
        </w:rPr>
        <w:t xml:space="preserve"> 11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07D65" w:rsidRDefault="00907D65" w:rsidP="00907D65">
      <w:pPr>
        <w:ind w:right="-2241"/>
        <w:rPr>
          <w:sz w:val="28"/>
          <w:szCs w:val="28"/>
        </w:rPr>
      </w:pPr>
      <w:r>
        <w:rPr>
          <w:sz w:val="28"/>
          <w:szCs w:val="28"/>
        </w:rPr>
        <w:t>Тема учебного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EA0CA7">
        <w:rPr>
          <w:sz w:val="28"/>
          <w:szCs w:val="28"/>
        </w:rPr>
        <w:t>Общение как обмен информацией</w:t>
      </w:r>
      <w:r>
        <w:rPr>
          <w:sz w:val="28"/>
          <w:szCs w:val="28"/>
        </w:rPr>
        <w:t>».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>Продол</w:t>
      </w:r>
      <w:r w:rsidR="00046C92">
        <w:rPr>
          <w:sz w:val="28"/>
          <w:szCs w:val="28"/>
        </w:rPr>
        <w:t>жительность учебного занятия: 40</w:t>
      </w:r>
      <w:r>
        <w:rPr>
          <w:sz w:val="28"/>
          <w:szCs w:val="28"/>
        </w:rPr>
        <w:t xml:space="preserve"> мин.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 xml:space="preserve">Тип учебного занятия: </w:t>
      </w:r>
      <w:r w:rsidR="002252BD">
        <w:rPr>
          <w:sz w:val="28"/>
          <w:szCs w:val="28"/>
        </w:rPr>
        <w:t>комбинированный</w:t>
      </w:r>
      <w:r w:rsidR="00301BB8">
        <w:rPr>
          <w:sz w:val="28"/>
          <w:szCs w:val="28"/>
        </w:rPr>
        <w:t>.</w:t>
      </w:r>
    </w:p>
    <w:p w:rsidR="00907D65" w:rsidRP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907D65">
        <w:t xml:space="preserve"> </w:t>
      </w:r>
      <w:r w:rsidRPr="00907D65">
        <w:rPr>
          <w:sz w:val="28"/>
          <w:szCs w:val="28"/>
        </w:rPr>
        <w:t>Воспита</w:t>
      </w:r>
      <w:r w:rsidR="00813362">
        <w:rPr>
          <w:sz w:val="28"/>
          <w:szCs w:val="28"/>
        </w:rPr>
        <w:t>нник, умеющий выделять виды общения как обмена информацией</w:t>
      </w:r>
      <w:r w:rsidRPr="00907D65">
        <w:rPr>
          <w:sz w:val="28"/>
          <w:szCs w:val="28"/>
        </w:rPr>
        <w:t>.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>Учебно-коррекционная:</w:t>
      </w:r>
    </w:p>
    <w:p w:rsidR="00907D65" w:rsidRPr="00907D65" w:rsidRDefault="00907D65" w:rsidP="00907D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7D65">
        <w:rPr>
          <w:sz w:val="28"/>
          <w:szCs w:val="28"/>
        </w:rPr>
        <w:t>Коррекция зрительной памяти на основе упражнений в запоминании.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Коррекционно-развивающая:</w:t>
      </w:r>
    </w:p>
    <w:p w:rsidR="00907D65" w:rsidRPr="00907D65" w:rsidRDefault="00907D65" w:rsidP="00907D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07D65">
        <w:rPr>
          <w:sz w:val="28"/>
          <w:szCs w:val="28"/>
        </w:rPr>
        <w:t>Коррек</w:t>
      </w:r>
      <w:r w:rsidR="00813362">
        <w:rPr>
          <w:sz w:val="28"/>
          <w:szCs w:val="28"/>
        </w:rPr>
        <w:t>ция поиска средств общения для самовыражения</w:t>
      </w:r>
      <w:r w:rsidRPr="00907D65">
        <w:rPr>
          <w:sz w:val="28"/>
          <w:szCs w:val="28"/>
        </w:rPr>
        <w:t>.</w:t>
      </w:r>
    </w:p>
    <w:p w:rsidR="00907D65" w:rsidRPr="00907D65" w:rsidRDefault="00907D65" w:rsidP="00907D65">
      <w:pPr>
        <w:pStyle w:val="a3"/>
        <w:ind w:left="851"/>
        <w:rPr>
          <w:sz w:val="28"/>
          <w:szCs w:val="28"/>
        </w:rPr>
      </w:pP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>Коррекционно-воспитательная:</w:t>
      </w:r>
    </w:p>
    <w:p w:rsidR="00907D65" w:rsidRPr="00813362" w:rsidRDefault="00907D65" w:rsidP="0081336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07D65">
        <w:rPr>
          <w:sz w:val="28"/>
          <w:szCs w:val="28"/>
        </w:rPr>
        <w:t>Воспитать</w:t>
      </w:r>
      <w:r w:rsidR="00BB3524" w:rsidRPr="00BB3524">
        <w:rPr>
          <w:color w:val="000000"/>
          <w:sz w:val="27"/>
          <w:szCs w:val="27"/>
          <w:lang w:eastAsia="ru-RU"/>
        </w:rPr>
        <w:t xml:space="preserve"> </w:t>
      </w:r>
      <w:r w:rsidR="00BB3524" w:rsidRPr="00BC47DA">
        <w:rPr>
          <w:color w:val="000000"/>
          <w:sz w:val="27"/>
          <w:szCs w:val="27"/>
          <w:lang w:eastAsia="ru-RU"/>
        </w:rPr>
        <w:t xml:space="preserve"> культуру общения</w:t>
      </w:r>
      <w:r w:rsidRPr="00907D65">
        <w:rPr>
          <w:sz w:val="28"/>
          <w:szCs w:val="28"/>
        </w:rPr>
        <w:t>, и умение внимат</w:t>
      </w:r>
      <w:r w:rsidR="00BB3524">
        <w:rPr>
          <w:sz w:val="28"/>
          <w:szCs w:val="28"/>
        </w:rPr>
        <w:t>ельно слушать объяснение учи</w:t>
      </w:r>
      <w:r w:rsidRPr="00907D65">
        <w:rPr>
          <w:sz w:val="28"/>
          <w:szCs w:val="28"/>
        </w:rPr>
        <w:t>теля.</w:t>
      </w:r>
    </w:p>
    <w:p w:rsidR="00907D65" w:rsidRDefault="00907D65" w:rsidP="00907D65">
      <w:pPr>
        <w:jc w:val="both"/>
        <w:rPr>
          <w:sz w:val="28"/>
          <w:szCs w:val="28"/>
        </w:rPr>
      </w:pP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мультимедийный проектор, экран, компьютер.</w:t>
      </w:r>
    </w:p>
    <w:p w:rsidR="00907D65" w:rsidRDefault="00907D65" w:rsidP="00907D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D65" w:rsidRDefault="00907D65" w:rsidP="00907D6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Дидактические материалы</w:t>
      </w:r>
      <w:r>
        <w:rPr>
          <w:sz w:val="28"/>
          <w:szCs w:val="28"/>
        </w:rPr>
        <w:t>: презента</w:t>
      </w:r>
      <w:r w:rsidR="00F248EC">
        <w:rPr>
          <w:sz w:val="28"/>
          <w:szCs w:val="28"/>
        </w:rPr>
        <w:t>ция</w:t>
      </w:r>
      <w:r w:rsidR="00787090">
        <w:rPr>
          <w:sz w:val="28"/>
          <w:szCs w:val="28"/>
        </w:rPr>
        <w:t>, мелки, изображения мимики.</w:t>
      </w:r>
    </w:p>
    <w:p w:rsidR="00907D65" w:rsidRDefault="00907D65" w:rsidP="00907D65">
      <w:pPr>
        <w:rPr>
          <w:sz w:val="32"/>
          <w:szCs w:val="32"/>
        </w:rPr>
      </w:pPr>
    </w:p>
    <w:p w:rsidR="00907D65" w:rsidRDefault="00907D65" w:rsidP="00907D65">
      <w:pPr>
        <w:ind w:firstLine="708"/>
        <w:rPr>
          <w:sz w:val="28"/>
          <w:szCs w:val="28"/>
        </w:rPr>
      </w:pPr>
    </w:p>
    <w:p w:rsidR="00907D65" w:rsidRDefault="00907D65" w:rsidP="00907D65">
      <w:pPr>
        <w:jc w:val="both"/>
        <w:rPr>
          <w:sz w:val="28"/>
          <w:szCs w:val="28"/>
        </w:rPr>
      </w:pPr>
    </w:p>
    <w:p w:rsidR="00907D65" w:rsidRDefault="00907D65" w:rsidP="00907D65"/>
    <w:p w:rsidR="00BB3524" w:rsidRDefault="00BB3524" w:rsidP="00907D65"/>
    <w:p w:rsidR="00BB3524" w:rsidRDefault="00BB3524" w:rsidP="00907D65"/>
    <w:p w:rsidR="00907D65" w:rsidRDefault="00907D65" w:rsidP="00907D65"/>
    <w:p w:rsidR="00907D65" w:rsidRDefault="00907D65" w:rsidP="00907D65"/>
    <w:p w:rsidR="00907D65" w:rsidRDefault="00907D65" w:rsidP="00907D65"/>
    <w:p w:rsidR="00907D65" w:rsidRDefault="00907D65" w:rsidP="00907D65"/>
    <w:p w:rsidR="00907D65" w:rsidRDefault="00907D65" w:rsidP="00907D65"/>
    <w:p w:rsidR="00907D65" w:rsidRDefault="00907D65" w:rsidP="00907D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урока:</w:t>
      </w:r>
    </w:p>
    <w:p w:rsidR="00907D65" w:rsidRDefault="00907D65" w:rsidP="00907D6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8"/>
        <w:gridCol w:w="792"/>
        <w:gridCol w:w="1801"/>
        <w:gridCol w:w="2013"/>
        <w:gridCol w:w="1852"/>
        <w:gridCol w:w="1557"/>
        <w:gridCol w:w="1788"/>
        <w:gridCol w:w="3019"/>
      </w:tblGrid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</w:tr>
      <w:tr w:rsidR="00907D65" w:rsidTr="00072C7F">
        <w:trPr>
          <w:trHeight w:val="67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</w:pPr>
          </w:p>
          <w:p w:rsidR="00907D65" w:rsidRDefault="00907D65" w:rsidP="00072C7F">
            <w:r>
              <w:rPr>
                <w:lang w:val="en-US"/>
              </w:rPr>
              <w:t>I</w:t>
            </w:r>
            <w:r>
              <w:t xml:space="preserve">. </w:t>
            </w:r>
            <w:proofErr w:type="spellStart"/>
            <w:r>
              <w:t>Оргмомент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внимания и внутренней готовности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Быстро включиться в учебный процесс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Словесный,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наглядный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91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Слайд № 1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 xml:space="preserve">Деятельность </w:t>
            </w:r>
            <w:proofErr w:type="gramStart"/>
            <w:r>
              <w:rPr>
                <w:i/>
              </w:rPr>
              <w:t>обучающегося</w:t>
            </w:r>
            <w:proofErr w:type="gramEnd"/>
          </w:p>
        </w:tc>
      </w:tr>
      <w:tr w:rsidR="00907D65" w:rsidTr="00072C7F">
        <w:trPr>
          <w:trHeight w:val="888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EA0CA7" w:rsidP="00DA3E25">
            <w:pPr>
              <w:snapToGrid w:val="0"/>
            </w:pPr>
            <w:r>
              <w:t xml:space="preserve">Приветствует </w:t>
            </w:r>
            <w:proofErr w:type="gramStart"/>
            <w:r>
              <w:t>обучающих</w:t>
            </w:r>
            <w:r w:rsidR="00907D65">
              <w:t>ся</w:t>
            </w:r>
            <w:proofErr w:type="gramEnd"/>
            <w:r w:rsidR="00907D65">
              <w:t>, проверяет готовность к уроку.</w:t>
            </w:r>
          </w:p>
          <w:p w:rsidR="00907D65" w:rsidRDefault="00907D65" w:rsidP="00072C7F">
            <w:r>
              <w:t xml:space="preserve">Настрой </w:t>
            </w:r>
            <w:proofErr w:type="gramStart"/>
            <w:r>
              <w:t>обучающегося</w:t>
            </w:r>
            <w:proofErr w:type="gramEnd"/>
            <w:r>
              <w:t xml:space="preserve"> на активную работу на уроке. 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Default="00F248EC" w:rsidP="00DA3E25">
            <w:pPr>
              <w:snapToGrid w:val="0"/>
            </w:pPr>
            <w:r>
              <w:t>Приветствую</w:t>
            </w:r>
            <w:r w:rsidR="00907D65">
              <w:t xml:space="preserve">т учителя.   </w:t>
            </w:r>
          </w:p>
        </w:tc>
      </w:tr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</w:pPr>
          </w:p>
          <w:p w:rsidR="00907D65" w:rsidRDefault="00907D65" w:rsidP="00072C7F">
            <w:r>
              <w:rPr>
                <w:lang w:val="en-US"/>
              </w:rPr>
              <w:t>II</w:t>
            </w:r>
            <w:r>
              <w:t>. Мотивация к учебной деятельности на уроке.</w:t>
            </w:r>
          </w:p>
          <w:p w:rsidR="00907D65" w:rsidRDefault="00907D65" w:rsidP="00072C7F">
            <w:r>
              <w:t>Цель и задачи урока.</w:t>
            </w:r>
          </w:p>
          <w:p w:rsidR="00907D65" w:rsidRDefault="00907D65" w:rsidP="00072C7F"/>
          <w:p w:rsidR="00907D65" w:rsidRDefault="00907D65" w:rsidP="00072C7F"/>
          <w:p w:rsidR="00907D65" w:rsidRDefault="00907D65" w:rsidP="00072C7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Активизация внимания и формирование интереса к новым знаниям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 и задачи урока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Словесный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tabs>
                <w:tab w:val="left" w:pos="2283"/>
              </w:tabs>
              <w:snapToGrid w:val="0"/>
              <w:ind w:right="10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Слайды № 2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>Деятельность ученика</w:t>
            </w:r>
          </w:p>
        </w:tc>
      </w:tr>
      <w:tr w:rsidR="00907D65" w:rsidTr="00072C7F">
        <w:trPr>
          <w:trHeight w:val="734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Pr="00DA3E25" w:rsidRDefault="00907D65" w:rsidP="00DA3E25">
            <w:pPr>
              <w:jc w:val="both"/>
            </w:pPr>
          </w:p>
          <w:p w:rsidR="007A29FD" w:rsidRPr="00DA3E25" w:rsidRDefault="00EA0CA7" w:rsidP="00DA3E25">
            <w:pPr>
              <w:spacing w:line="360" w:lineRule="auto"/>
              <w:ind w:left="600" w:hanging="600"/>
              <w:jc w:val="both"/>
            </w:pPr>
            <w:r w:rsidRPr="00DA3E25">
              <w:t>1.Упражнение  «Поздоровайся как…»</w:t>
            </w:r>
          </w:p>
          <w:p w:rsidR="00EA0CA7" w:rsidRPr="00DA3E25" w:rsidRDefault="007A29FD" w:rsidP="00DA3E25">
            <w:pPr>
              <w:spacing w:line="360" w:lineRule="auto"/>
              <w:ind w:left="600" w:hanging="600"/>
              <w:jc w:val="both"/>
            </w:pPr>
            <w:r w:rsidRPr="00DA3E25">
              <w:t>-</w:t>
            </w:r>
            <w:r w:rsidR="00EA0CA7" w:rsidRPr="00DA3E25">
              <w:t>вы будете здор</w:t>
            </w:r>
            <w:r w:rsidRPr="00DA3E25">
              <w:t xml:space="preserve">оваться друг с другом, получая </w:t>
            </w:r>
            <w:r w:rsidR="00DA3E25">
              <w:t xml:space="preserve">задания, </w:t>
            </w:r>
            <w:r w:rsidR="00EA0CA7" w:rsidRPr="00DA3E25">
              <w:t>затем по сигналу пары меняются:</w:t>
            </w:r>
          </w:p>
          <w:p w:rsidR="00EA0CA7" w:rsidRPr="00DA3E25" w:rsidRDefault="00EA0CA7" w:rsidP="00DA3E25">
            <w:pPr>
              <w:spacing w:line="360" w:lineRule="auto"/>
              <w:ind w:left="600" w:hanging="600"/>
              <w:jc w:val="both"/>
            </w:pPr>
            <w:r w:rsidRPr="00DA3E25">
              <w:t>- здороваться как старые друзья;</w:t>
            </w:r>
          </w:p>
          <w:p w:rsidR="00EA0CA7" w:rsidRPr="00DA3E25" w:rsidRDefault="00EA0CA7" w:rsidP="00DA3E25">
            <w:pPr>
              <w:spacing w:line="360" w:lineRule="auto"/>
              <w:ind w:left="600" w:hanging="600"/>
              <w:jc w:val="both"/>
            </w:pPr>
            <w:r w:rsidRPr="00DA3E25">
              <w:t>- как будто вам вдвоем предстоит большое путешествие;</w:t>
            </w:r>
          </w:p>
          <w:p w:rsidR="00EA0CA7" w:rsidRPr="00DA3E25" w:rsidRDefault="00EA0CA7" w:rsidP="00DA3E25">
            <w:pPr>
              <w:spacing w:line="360" w:lineRule="auto"/>
              <w:ind w:left="600" w:hanging="600"/>
              <w:jc w:val="both"/>
            </w:pPr>
            <w:r w:rsidRPr="00DA3E25">
              <w:t>- как дипломаты.</w:t>
            </w:r>
          </w:p>
          <w:p w:rsidR="00907D65" w:rsidRDefault="00EA0CA7" w:rsidP="00DA3E25">
            <w:pPr>
              <w:jc w:val="both"/>
            </w:pPr>
            <w:r w:rsidRPr="00DA3E25">
              <w:t xml:space="preserve">2. </w:t>
            </w:r>
            <w:r w:rsidR="00C22E4F">
              <w:t>Сообщение темы урока – «Общение</w:t>
            </w:r>
            <w:r w:rsidRPr="00DA3E25">
              <w:t xml:space="preserve"> как обмен информацией»</w:t>
            </w:r>
          </w:p>
          <w:p w:rsidR="00DA3E25" w:rsidRDefault="00DA3E25" w:rsidP="00DA3E25">
            <w:pPr>
              <w:jc w:val="both"/>
            </w:pPr>
          </w:p>
          <w:p w:rsidR="00DA3E25" w:rsidRDefault="00DA3E25" w:rsidP="00DA3E25">
            <w:pPr>
              <w:jc w:val="both"/>
            </w:pPr>
          </w:p>
          <w:p w:rsidR="00DA3E25" w:rsidRDefault="00DA3E25" w:rsidP="00DA3E25">
            <w:pPr>
              <w:jc w:val="both"/>
            </w:pPr>
          </w:p>
          <w:p w:rsidR="002252BD" w:rsidRDefault="002252BD" w:rsidP="00DA3E25">
            <w:pPr>
              <w:jc w:val="both"/>
            </w:pPr>
          </w:p>
          <w:p w:rsidR="002252BD" w:rsidRDefault="002252BD" w:rsidP="00DA3E25">
            <w:pPr>
              <w:jc w:val="both"/>
            </w:pPr>
          </w:p>
          <w:p w:rsidR="00DA3E25" w:rsidRPr="00DA3E25" w:rsidRDefault="00DA3E25" w:rsidP="00DA3E25">
            <w:pPr>
              <w:jc w:val="both"/>
            </w:pP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Pr="00DA3E25" w:rsidRDefault="00907D65" w:rsidP="00DA3E25">
            <w:pPr>
              <w:snapToGrid w:val="0"/>
              <w:ind w:right="2232"/>
              <w:jc w:val="both"/>
              <w:rPr>
                <w:i/>
              </w:rPr>
            </w:pPr>
          </w:p>
          <w:p w:rsidR="00907D65" w:rsidRPr="00DA3E25" w:rsidRDefault="00907D65" w:rsidP="00DA3E25">
            <w:pPr>
              <w:ind w:right="2232"/>
              <w:jc w:val="both"/>
            </w:pPr>
          </w:p>
          <w:p w:rsidR="00907D65" w:rsidRPr="00DA3E25" w:rsidRDefault="00EC1E27" w:rsidP="00DA3E25">
            <w:pPr>
              <w:ind w:right="2232"/>
              <w:jc w:val="both"/>
            </w:pPr>
            <w:r w:rsidRPr="00DA3E25">
              <w:t xml:space="preserve">Обучающийся </w:t>
            </w:r>
            <w:r w:rsidR="00907D65" w:rsidRPr="00DA3E25">
              <w:t xml:space="preserve"> </w:t>
            </w:r>
            <w:r w:rsidRPr="00DA3E25">
              <w:t>играют в игру</w:t>
            </w:r>
            <w:r w:rsidR="007A29FD" w:rsidRPr="00DA3E25">
              <w:t xml:space="preserve"> (разделиться на пары, встать в два круга лицом друг к другу)</w:t>
            </w:r>
          </w:p>
          <w:p w:rsidR="00DA3E25" w:rsidRPr="00DA3E25" w:rsidRDefault="00DA3E25" w:rsidP="00DA3E25">
            <w:pPr>
              <w:ind w:right="2232"/>
              <w:jc w:val="both"/>
            </w:pPr>
          </w:p>
          <w:p w:rsidR="00DA3E25" w:rsidRPr="00DA3E25" w:rsidRDefault="00DA3E25" w:rsidP="00DA3E25">
            <w:pPr>
              <w:ind w:right="2232"/>
              <w:jc w:val="both"/>
            </w:pPr>
          </w:p>
          <w:p w:rsidR="00DA3E25" w:rsidRPr="00DA3E25" w:rsidRDefault="00DA3E25" w:rsidP="00DA3E25">
            <w:pPr>
              <w:ind w:right="2232"/>
              <w:jc w:val="both"/>
            </w:pPr>
          </w:p>
          <w:p w:rsidR="00DA3E25" w:rsidRPr="00DA3E25" w:rsidRDefault="00DA3E25" w:rsidP="00DA3E25">
            <w:pPr>
              <w:ind w:right="2232"/>
              <w:jc w:val="both"/>
            </w:pPr>
          </w:p>
          <w:p w:rsidR="00DA3E25" w:rsidRPr="00DA3E25" w:rsidRDefault="00DA3E25" w:rsidP="00DA3E25">
            <w:pPr>
              <w:ind w:right="2232"/>
              <w:jc w:val="both"/>
            </w:pPr>
          </w:p>
          <w:p w:rsidR="00EA0CA7" w:rsidRPr="00DA3E25" w:rsidRDefault="00EA0CA7" w:rsidP="00DA3E25">
            <w:pPr>
              <w:ind w:right="2232"/>
              <w:jc w:val="both"/>
            </w:pPr>
            <w:proofErr w:type="gramStart"/>
            <w:r w:rsidRPr="00DA3E25">
              <w:t>Обучающийся</w:t>
            </w:r>
            <w:proofErr w:type="gramEnd"/>
            <w:r w:rsidRPr="00DA3E25">
              <w:t xml:space="preserve"> знакомятся с темой урока.</w:t>
            </w:r>
          </w:p>
        </w:tc>
      </w:tr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lastRenderedPageBreak/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</w:rPr>
            </w:pPr>
          </w:p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>
            <w:r>
              <w:rPr>
                <w:lang w:val="en-US"/>
              </w:rPr>
              <w:t>III</w:t>
            </w:r>
            <w:r>
              <w:t>. Введение в тему урока.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F248E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Актуализация знаний обучающихся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Истории почты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Ориентироваться в изучаемом материале.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Репродуктивны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7477A8" w:rsidP="00072C7F">
            <w:pPr>
              <w:snapToGrid w:val="0"/>
              <w:ind w:right="91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Слайды №3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>Деятельность ученика</w:t>
            </w:r>
          </w:p>
        </w:tc>
      </w:tr>
      <w:tr w:rsidR="00907D65" w:rsidTr="00072C7F">
        <w:trPr>
          <w:trHeight w:val="89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Pr="00DA3E25" w:rsidRDefault="008A5C2E" w:rsidP="00E27F94">
            <w:pPr>
              <w:snapToGrid w:val="0"/>
              <w:jc w:val="both"/>
            </w:pPr>
            <w:r w:rsidRPr="00DA3E25">
              <w:rPr>
                <w:lang w:eastAsia="ru-RU"/>
              </w:rPr>
              <w:t xml:space="preserve">1. Какие средства общения Вам </w:t>
            </w:r>
            <w:r w:rsidR="007A29FD" w:rsidRPr="00DA3E25">
              <w:rPr>
                <w:lang w:eastAsia="ru-RU"/>
              </w:rPr>
              <w:t>известны</w:t>
            </w:r>
            <w:r w:rsidRPr="00DA3E25">
              <w:rPr>
                <w:lang w:eastAsia="ru-RU"/>
              </w:rPr>
              <w:t>, кот</w:t>
            </w:r>
            <w:r w:rsidR="00E27F94">
              <w:rPr>
                <w:lang w:eastAsia="ru-RU"/>
              </w:rPr>
              <w:t>орые проиллюстрированы в презентаци</w:t>
            </w:r>
            <w:r w:rsidR="00FC6FFB">
              <w:rPr>
                <w:lang w:eastAsia="ru-RU"/>
              </w:rPr>
              <w:t>и</w:t>
            </w:r>
            <w:r w:rsidR="00DA3E25">
              <w:rPr>
                <w:lang w:eastAsia="ru-RU"/>
              </w:rPr>
              <w:t>?</w:t>
            </w:r>
            <w:r w:rsidR="00FB3E01" w:rsidRPr="00DA3E25">
              <w:rPr>
                <w:lang w:eastAsia="ru-RU"/>
              </w:rPr>
              <w:br/>
              <w:t xml:space="preserve">2. Как </w:t>
            </w:r>
            <w:r w:rsidR="00DA3E25">
              <w:rPr>
                <w:lang w:eastAsia="ru-RU"/>
              </w:rPr>
              <w:t xml:space="preserve"> их можно разделить?</w:t>
            </w:r>
            <w:r w:rsidRPr="00DA3E25">
              <w:rPr>
                <w:lang w:eastAsia="ru-RU"/>
              </w:rPr>
              <w:br/>
              <w:t>Таким образом, учащиеся подводятся к двум видам общения: вербальному и невербальному. </w:t>
            </w:r>
            <w:r w:rsidRPr="00DA3E25">
              <w:rPr>
                <w:lang w:eastAsia="ru-RU"/>
              </w:rPr>
              <w:br/>
              <w:t>Особенности вербального общения рассматриваются учащимися самостоятельно с опорой на </w:t>
            </w:r>
            <w:hyperlink r:id="rId7" w:history="1">
              <w:r w:rsidRPr="00DA3E25">
                <w:rPr>
                  <w:lang w:eastAsia="ru-RU"/>
                </w:rPr>
                <w:t>иллюс</w:t>
              </w:r>
              <w:r w:rsidR="00C11297">
                <w:rPr>
                  <w:lang w:eastAsia="ru-RU"/>
                </w:rPr>
                <w:t>трации</w:t>
              </w:r>
              <w:r w:rsidRPr="00DA3E25">
                <w:rPr>
                  <w:lang w:eastAsia="ru-RU"/>
                </w:rPr>
                <w:t>.</w:t>
              </w:r>
            </w:hyperlink>
            <w:r w:rsidRPr="00DA3E25">
              <w:rPr>
                <w:lang w:eastAsia="ru-RU"/>
              </w:rPr>
              <w:t> Они приводят конкретные примеры речевого общения, используя предложенные модели. Учитель обобщает ответы учащихся.</w:t>
            </w:r>
            <w:r w:rsidRPr="00DA3E25">
              <w:rPr>
                <w:lang w:eastAsia="ru-RU"/>
              </w:rPr>
              <w:br/>
            </w:r>
            <w:r w:rsidRPr="00DA3E25">
              <w:rPr>
                <w:b/>
                <w:bCs/>
                <w:iCs/>
                <w:lang w:eastAsia="ru-RU"/>
              </w:rPr>
              <w:t>Невербальное общение.</w:t>
            </w:r>
            <w:r w:rsidR="007A29FD" w:rsidRPr="00DA3E25">
              <w:rPr>
                <w:lang w:eastAsia="ru-RU"/>
              </w:rPr>
              <w:br/>
            </w:r>
            <w:r w:rsidRPr="00DA3E25">
              <w:rPr>
                <w:lang w:eastAsia="ru-RU"/>
              </w:rPr>
              <w:t>Парная работа (соседи по парте). Один ученик в паре что-то показывает с помощью жестов или мимики, а его партнёр должен угадать, что тот ему хотел сказать. Потом они меняются. После такого упражнения про</w:t>
            </w:r>
            <w:r w:rsidR="007A29FD" w:rsidRPr="00DA3E25">
              <w:rPr>
                <w:lang w:eastAsia="ru-RU"/>
              </w:rPr>
              <w:t>водится обсуждение по вопросам:</w:t>
            </w:r>
            <w:r w:rsidRPr="00DA3E25">
              <w:rPr>
                <w:lang w:eastAsia="ru-RU"/>
              </w:rPr>
              <w:br/>
              <w:t>1. Удалось ли вам донести необходимую информацию для собеседника с</w:t>
            </w:r>
            <w:r w:rsidR="00FB3E01" w:rsidRPr="00DA3E25">
              <w:rPr>
                <w:lang w:eastAsia="ru-RU"/>
              </w:rPr>
              <w:t xml:space="preserve"> помощью невербального общения?</w:t>
            </w:r>
            <w:r w:rsidRPr="00DA3E25">
              <w:rPr>
                <w:lang w:eastAsia="ru-RU"/>
              </w:rPr>
              <w:br/>
              <w:t>2. Какие труд</w:t>
            </w:r>
            <w:r w:rsidR="00FB3E01" w:rsidRPr="00DA3E25">
              <w:rPr>
                <w:lang w:eastAsia="ru-RU"/>
              </w:rPr>
              <w:t>ности вы при этом испытывали?</w:t>
            </w:r>
            <w:r w:rsidRPr="00DA3E25">
              <w:rPr>
                <w:lang w:eastAsia="ru-RU"/>
              </w:rPr>
              <w:br/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Pr="00DA3E25" w:rsidRDefault="00907D65" w:rsidP="00072C7F">
            <w:pPr>
              <w:ind w:right="2232"/>
            </w:pPr>
            <w:proofErr w:type="gramStart"/>
            <w:r w:rsidRPr="00DA3E25">
              <w:t>Обучающийся</w:t>
            </w:r>
            <w:proofErr w:type="gramEnd"/>
            <w:r w:rsidRPr="00DA3E25">
              <w:t xml:space="preserve"> отвечает на вопросы учителя.</w:t>
            </w:r>
          </w:p>
          <w:p w:rsidR="00907D65" w:rsidRPr="00DA3E25" w:rsidRDefault="00907D65" w:rsidP="00072C7F">
            <w:pPr>
              <w:ind w:right="2232"/>
            </w:pPr>
          </w:p>
          <w:p w:rsidR="00907D65" w:rsidRPr="00DA3E25" w:rsidRDefault="00907D65" w:rsidP="00072C7F">
            <w:pPr>
              <w:ind w:right="2232"/>
            </w:pPr>
          </w:p>
          <w:p w:rsidR="00907D65" w:rsidRPr="00DA3E25" w:rsidRDefault="00907D65" w:rsidP="00072C7F">
            <w:pPr>
              <w:ind w:right="2232"/>
            </w:pPr>
          </w:p>
          <w:p w:rsidR="00DA3E25" w:rsidRDefault="00DA3E25" w:rsidP="00F248EC">
            <w:pPr>
              <w:ind w:right="2232"/>
            </w:pPr>
          </w:p>
          <w:p w:rsidR="00DA3E25" w:rsidRDefault="00DA3E25" w:rsidP="00F248EC">
            <w:pPr>
              <w:ind w:right="2232"/>
            </w:pPr>
          </w:p>
          <w:p w:rsidR="00DA3E25" w:rsidRDefault="00DA3E25" w:rsidP="00F248EC">
            <w:pPr>
              <w:ind w:right="2232"/>
            </w:pPr>
          </w:p>
          <w:p w:rsidR="00DA3E25" w:rsidRDefault="00DA3E25" w:rsidP="00F248EC">
            <w:pPr>
              <w:ind w:right="2232"/>
            </w:pPr>
          </w:p>
          <w:p w:rsidR="00DA3E25" w:rsidRDefault="00DA3E25" w:rsidP="00F248EC">
            <w:pPr>
              <w:ind w:right="2232"/>
            </w:pPr>
          </w:p>
          <w:p w:rsidR="00F248EC" w:rsidRPr="00DA3E25" w:rsidRDefault="00F248EC" w:rsidP="00F248EC">
            <w:pPr>
              <w:ind w:right="2232"/>
            </w:pPr>
            <w:proofErr w:type="gramStart"/>
            <w:r w:rsidRPr="00DA3E25">
              <w:t>Обучающи</w:t>
            </w:r>
            <w:r w:rsidR="007A29FD" w:rsidRPr="00DA3E25">
              <w:t>йся</w:t>
            </w:r>
            <w:proofErr w:type="gramEnd"/>
            <w:r w:rsidR="007A29FD" w:rsidRPr="00DA3E25">
              <w:t xml:space="preserve"> работают в паре</w:t>
            </w:r>
          </w:p>
          <w:p w:rsidR="00F248EC" w:rsidRPr="00DA3E25" w:rsidRDefault="00F248EC" w:rsidP="00F248EC">
            <w:pPr>
              <w:ind w:right="2232"/>
            </w:pPr>
          </w:p>
          <w:p w:rsidR="007A29FD" w:rsidRPr="00DA3E25" w:rsidRDefault="007A29FD" w:rsidP="007A29FD">
            <w:pPr>
              <w:ind w:right="2232"/>
            </w:pPr>
          </w:p>
          <w:p w:rsidR="007A29FD" w:rsidRPr="00DA3E25" w:rsidRDefault="007A29FD" w:rsidP="007A29FD">
            <w:pPr>
              <w:ind w:right="2232"/>
            </w:pPr>
          </w:p>
          <w:p w:rsidR="007A29FD" w:rsidRPr="00DA3E25" w:rsidRDefault="007A29FD" w:rsidP="007A29FD">
            <w:pPr>
              <w:ind w:right="2232"/>
            </w:pPr>
          </w:p>
          <w:p w:rsidR="007A29FD" w:rsidRPr="00DA3E25" w:rsidRDefault="007A29FD" w:rsidP="007A29FD">
            <w:pPr>
              <w:ind w:right="2232"/>
            </w:pPr>
            <w:proofErr w:type="gramStart"/>
            <w:r w:rsidRPr="00DA3E25">
              <w:t>Обучающийся</w:t>
            </w:r>
            <w:proofErr w:type="gramEnd"/>
            <w:r w:rsidRPr="00DA3E25">
              <w:t xml:space="preserve"> отвечает на вопросы учителя.</w:t>
            </w:r>
          </w:p>
          <w:p w:rsidR="00F248EC" w:rsidRDefault="00F248EC" w:rsidP="00072C7F"/>
        </w:tc>
      </w:tr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</w:rPr>
            </w:pPr>
          </w:p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/>
          <w:p w:rsidR="00907D65" w:rsidRDefault="00907D65" w:rsidP="00072C7F">
            <w:r>
              <w:rPr>
                <w:lang w:val="en-US"/>
              </w:rPr>
              <w:t>IV</w:t>
            </w:r>
            <w:r>
              <w:t>. Изучение новой темы.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Познакомить </w:t>
            </w:r>
            <w:proofErr w:type="spellStart"/>
            <w:r>
              <w:rPr>
                <w:i/>
                <w:sz w:val="20"/>
                <w:szCs w:val="20"/>
              </w:rPr>
              <w:t>обучающегся</w:t>
            </w:r>
            <w:proofErr w:type="spellEnd"/>
            <w:r>
              <w:rPr>
                <w:i/>
                <w:sz w:val="20"/>
                <w:szCs w:val="20"/>
              </w:rPr>
              <w:t xml:space="preserve"> с услугами почты, почтовыми отправлениями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 почты, видов почтовых отправлений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Умение вести беседу по теме урока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Словесный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Объяснительно-иллюстративный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7477A8" w:rsidP="00072C7F">
            <w:pPr>
              <w:snapToGrid w:val="0"/>
              <w:ind w:right="10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Слайды № 4</w:t>
            </w:r>
            <w:r w:rsidR="00907D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11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>Деятельность ученика</w:t>
            </w:r>
          </w:p>
        </w:tc>
      </w:tr>
      <w:tr w:rsidR="00907D65" w:rsidTr="00072C7F">
        <w:trPr>
          <w:trHeight w:val="89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E25" w:rsidRDefault="008A5C2E" w:rsidP="00DA3E25">
            <w:pPr>
              <w:jc w:val="both"/>
              <w:rPr>
                <w:rFonts w:cs="Verdana"/>
                <w:color w:val="000000"/>
                <w:lang w:eastAsia="ru-RU"/>
              </w:rPr>
            </w:pPr>
            <w:r w:rsidRPr="00DA3E25">
              <w:rPr>
                <w:rFonts w:cs="Verdana"/>
                <w:color w:val="000000"/>
                <w:lang w:eastAsia="ru-RU"/>
              </w:rPr>
              <w:t>Способы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общения:</w:t>
            </w:r>
            <w:r w:rsidR="00DA3E25">
              <w:rPr>
                <w:rFonts w:cs="Verdana"/>
                <w:color w:val="000000"/>
                <w:lang w:eastAsia="ru-RU"/>
              </w:rPr>
              <w:t xml:space="preserve"> в</w:t>
            </w:r>
            <w:r w:rsidRPr="00DA3E25">
              <w:rPr>
                <w:rFonts w:cs="Verdana"/>
                <w:color w:val="000000"/>
                <w:lang w:eastAsia="ru-RU"/>
              </w:rPr>
              <w:t>ербальные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(слова) устная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речь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, </w:t>
            </w:r>
            <w:r w:rsidRPr="00DA3E25">
              <w:rPr>
                <w:rFonts w:cs="Verdana"/>
                <w:color w:val="000000"/>
                <w:lang w:eastAsia="ru-RU"/>
              </w:rPr>
              <w:t>письменная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речь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. </w:t>
            </w:r>
            <w:r w:rsidRPr="00DA3E25">
              <w:rPr>
                <w:rFonts w:cs="Verdana"/>
                <w:color w:val="000000"/>
                <w:lang w:eastAsia="ru-RU"/>
              </w:rPr>
              <w:t>Невербальные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(несловесные) интонация, взгляды, мимика, жесты, позы.               Обратите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внимание,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lastRenderedPageBreak/>
              <w:t>что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общение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при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помощи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слов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носит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название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вербального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общения,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а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все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остальные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способы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называются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невербальными.                 Словами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человек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передаёт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всю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информацию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процессе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общения.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Например,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если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сказать: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"очень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вкусно"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при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этом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изобразить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на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лице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отвращение,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то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скорее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поверят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выражению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лица,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чем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словам. Информацию,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переданную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помощью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невербальных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средств,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можно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научиться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читать,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понимать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и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распознавать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так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же,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как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мы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понимаем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 xml:space="preserve">слова. </w:t>
            </w:r>
          </w:p>
          <w:p w:rsidR="00DA3E25" w:rsidRDefault="00BA0143" w:rsidP="00DA3E25">
            <w:pPr>
              <w:jc w:val="both"/>
              <w:rPr>
                <w:rFonts w:eastAsia="+mn-ea"/>
                <w:iCs/>
                <w:kern w:val="24"/>
              </w:rPr>
            </w:pPr>
            <w:r w:rsidRPr="00DA3E25">
              <w:rPr>
                <w:rFonts w:eastAsia="+mn-ea"/>
                <w:iCs/>
                <w:kern w:val="24"/>
              </w:rPr>
              <w:t>Невербальное общение,</w:t>
            </w:r>
            <w:r w:rsidR="008E165C" w:rsidRPr="00DA3E25">
              <w:rPr>
                <w:rFonts w:eastAsia="+mn-ea"/>
                <w:iCs/>
                <w:kern w:val="24"/>
              </w:rPr>
              <w:t xml:space="preserve"> более известное как язык поз и </w:t>
            </w:r>
            <w:r w:rsidRPr="00DA3E25">
              <w:rPr>
                <w:rFonts w:eastAsia="+mn-ea"/>
                <w:iCs/>
                <w:kern w:val="24"/>
              </w:rPr>
              <w:t>жестов, включает в себя все формы самовыражения человека, которые не опираются на слова.</w:t>
            </w:r>
          </w:p>
          <w:p w:rsidR="00DA3E25" w:rsidRDefault="00394A49" w:rsidP="00DA3E25">
            <w:pPr>
              <w:jc w:val="both"/>
              <w:rPr>
                <w:rFonts w:eastAsia="+mn-ea"/>
                <w:iCs/>
                <w:kern w:val="24"/>
              </w:rPr>
            </w:pPr>
            <w:proofErr w:type="gramStart"/>
            <w:r w:rsidRPr="00DA3E25">
              <w:rPr>
                <w:rFonts w:eastAsia="+mn-ea"/>
                <w:iCs/>
                <w:kern w:val="24"/>
              </w:rPr>
              <w:t>Понять</w:t>
            </w:r>
            <w:proofErr w:type="gramEnd"/>
            <w:r w:rsidRPr="00DA3E25">
              <w:rPr>
                <w:rFonts w:eastAsia="+mn-ea"/>
                <w:iCs/>
                <w:kern w:val="24"/>
              </w:rPr>
              <w:t xml:space="preserve"> что в действительности происходит с человеком, не очень легко, но возможно. И при этом смотрим мы вовсе не в глаза собеседнику.</w:t>
            </w:r>
          </w:p>
          <w:p w:rsidR="007C179B" w:rsidRDefault="00394A49" w:rsidP="007477A8">
            <w:pPr>
              <w:jc w:val="both"/>
              <w:rPr>
                <w:rFonts w:cs="Verdana"/>
                <w:color w:val="000000"/>
                <w:lang w:eastAsia="ru-RU"/>
              </w:rPr>
            </w:pPr>
            <w:r w:rsidRPr="00DA3E25">
              <w:rPr>
                <w:rFonts w:eastAsia="+mn-ea"/>
                <w:iCs/>
                <w:kern w:val="24"/>
              </w:rPr>
              <w:t>Ниже приведены часто встречающиеся, но никем не замечаемые жест</w:t>
            </w:r>
            <w:r w:rsidR="00FB3E01" w:rsidRPr="00DA3E25">
              <w:rPr>
                <w:rFonts w:eastAsia="+mn-ea"/>
                <w:iCs/>
                <w:kern w:val="24"/>
              </w:rPr>
              <w:t>ы, рассмотрим их</w:t>
            </w:r>
            <w:r w:rsidR="00DA3E25">
              <w:rPr>
                <w:rFonts w:eastAsia="+mn-ea"/>
                <w:iCs/>
                <w:kern w:val="24"/>
              </w:rPr>
              <w:t>.</w:t>
            </w:r>
            <w:r w:rsidR="008A5C2E" w:rsidRPr="00DA3E25">
              <w:rPr>
                <w:rFonts w:cs="Verdana"/>
                <w:color w:val="000000"/>
                <w:lang w:eastAsia="ru-RU"/>
              </w:rPr>
              <w:t xml:space="preserve"> 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rFonts w:cs="Verdana"/>
                <w:color w:val="000000"/>
                <w:lang w:eastAsia="ru-RU"/>
              </w:rPr>
              <w:t>Прикрывание</w:t>
            </w:r>
            <w:proofErr w:type="spellEnd"/>
            <w:r>
              <w:rPr>
                <w:rFonts w:cs="Verdana"/>
                <w:color w:val="000000"/>
                <w:lang w:eastAsia="ru-RU"/>
              </w:rPr>
              <w:t xml:space="preserve"> рта.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Прикосновение к носу.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Потирание глаз.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Потирание мочки уха.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Почесывание шеи.</w:t>
            </w:r>
          </w:p>
          <w:p w:rsidR="007C179B" w:rsidRPr="007C179B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Оттягивание воротника.</w:t>
            </w:r>
          </w:p>
          <w:p w:rsidR="00907D65" w:rsidRPr="00DA3E25" w:rsidRDefault="007C179B" w:rsidP="007C179B">
            <w:pPr>
              <w:pStyle w:val="a3"/>
              <w:numPr>
                <w:ilvl w:val="0"/>
                <w:numId w:val="7"/>
              </w:numPr>
              <w:jc w:val="both"/>
            </w:pPr>
            <w:r>
              <w:rPr>
                <w:rFonts w:cs="Verdana"/>
                <w:color w:val="000000"/>
                <w:lang w:eastAsia="ru-RU"/>
              </w:rPr>
              <w:t>Как ноги выдают наши мысли.</w:t>
            </w:r>
            <w:r w:rsidR="008A5C2E" w:rsidRPr="007C179B">
              <w:rPr>
                <w:rFonts w:cs="Verdana"/>
                <w:color w:val="000000"/>
                <w:lang w:eastAsia="ru-RU"/>
              </w:rPr>
              <w:t xml:space="preserve">                   </w:t>
            </w:r>
            <w:r w:rsidR="00BA0143" w:rsidRPr="007C179B">
              <w:rPr>
                <w:rFonts w:cs="Verdana"/>
                <w:color w:val="000000"/>
                <w:lang w:eastAsia="ru-RU"/>
              </w:rPr>
              <w:t xml:space="preserve">                           </w:t>
            </w:r>
            <w:r w:rsidR="008A5C2E" w:rsidRPr="007C179B">
              <w:rPr>
                <w:rFonts w:eastAsia="Verdana" w:cs="Verdana"/>
                <w:color w:val="000000"/>
                <w:lang w:eastAsia="ru-RU"/>
              </w:rPr>
              <w:t xml:space="preserve"> 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Pr="00DA3E25" w:rsidRDefault="00450B96" w:rsidP="00DA3E25">
            <w:pPr>
              <w:snapToGrid w:val="0"/>
              <w:jc w:val="both"/>
            </w:pPr>
            <w:r w:rsidRPr="00DA3E25">
              <w:lastRenderedPageBreak/>
              <w:t>Обучающиеся</w:t>
            </w:r>
            <w:r w:rsidR="00907D65" w:rsidRPr="00DA3E25">
              <w:t xml:space="preserve"> поддерживают беседу по обсуждению изучаемой тем</w:t>
            </w:r>
            <w:r w:rsidR="00F248EC" w:rsidRPr="00DA3E25">
              <w:t>ы,</w:t>
            </w:r>
            <w:r w:rsidR="008E165C" w:rsidRPr="00DA3E25">
              <w:t xml:space="preserve"> отвечает на вопросы учителя.</w:t>
            </w:r>
          </w:p>
          <w:p w:rsidR="00907D65" w:rsidRPr="00DA3E25" w:rsidRDefault="00907D65" w:rsidP="00DA3E25">
            <w:pPr>
              <w:ind w:right="2232"/>
              <w:jc w:val="both"/>
            </w:pPr>
          </w:p>
          <w:p w:rsidR="00907D65" w:rsidRPr="00DA3E25" w:rsidRDefault="00907D65" w:rsidP="00DA3E25">
            <w:pPr>
              <w:ind w:right="2232"/>
              <w:jc w:val="both"/>
            </w:pPr>
          </w:p>
          <w:p w:rsidR="00907D65" w:rsidRPr="00DA3E25" w:rsidRDefault="00907D65" w:rsidP="00DA3E25">
            <w:pPr>
              <w:ind w:right="2232"/>
              <w:jc w:val="both"/>
            </w:pPr>
          </w:p>
          <w:p w:rsidR="00907D65" w:rsidRPr="00DA3E25" w:rsidRDefault="00907D65" w:rsidP="00DA3E25">
            <w:pPr>
              <w:ind w:right="2232"/>
              <w:jc w:val="both"/>
            </w:pPr>
          </w:p>
        </w:tc>
      </w:tr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lastRenderedPageBreak/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i/>
              </w:rPr>
            </w:pPr>
          </w:p>
          <w:p w:rsidR="00907D65" w:rsidRDefault="00907D65" w:rsidP="00072C7F">
            <w:r>
              <w:rPr>
                <w:lang w:val="en-US"/>
              </w:rPr>
              <w:t>V</w:t>
            </w:r>
            <w:r>
              <w:t>. Практическая работа.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Актуализация социального опыта </w:t>
            </w:r>
            <w:proofErr w:type="gramStart"/>
            <w:r>
              <w:rPr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907D65" w:rsidRDefault="00907D65" w:rsidP="00072C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Формирование жизненно необходимых навыков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Видов почтовых отправлений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 вид почтового отправления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ind w:right="109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Слайд №  </w:t>
            </w:r>
            <w:r w:rsidR="007477A8">
              <w:rPr>
                <w:i/>
                <w:sz w:val="20"/>
                <w:szCs w:val="20"/>
              </w:rPr>
              <w:t>12, 13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D75408" w:rsidP="00072C7F">
            <w:pPr>
              <w:snapToGrid w:val="0"/>
              <w:ind w:right="223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Деятельность воспитанника</w:t>
            </w:r>
          </w:p>
        </w:tc>
      </w:tr>
      <w:tr w:rsidR="00907D65" w:rsidTr="00072C7F">
        <w:trPr>
          <w:trHeight w:val="1069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96" w:rsidRPr="00DA3E25" w:rsidRDefault="00BA0143" w:rsidP="00E27F94">
            <w:pPr>
              <w:rPr>
                <w:b/>
              </w:rPr>
            </w:pPr>
            <w:r w:rsidRPr="00DA3E25">
              <w:rPr>
                <w:rFonts w:cs="Verdana"/>
                <w:color w:val="000000"/>
                <w:lang w:eastAsia="ru-RU"/>
              </w:rPr>
              <w:t>-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Вы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уже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узнали,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что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умение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понимать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невербальные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сигналы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собеседника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облегчает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общение</w:t>
            </w:r>
            <w:r w:rsidRPr="00DA3E25">
              <w:rPr>
                <w:rFonts w:eastAsia="Verdana" w:cs="Verdana"/>
                <w:color w:val="000000"/>
                <w:lang w:eastAsia="ru-RU"/>
              </w:rPr>
              <w:t xml:space="preserve"> </w:t>
            </w:r>
            <w:r w:rsidRPr="00DA3E25">
              <w:rPr>
                <w:rFonts w:cs="Verdana"/>
                <w:color w:val="000000"/>
                <w:lang w:eastAsia="ru-RU"/>
              </w:rPr>
              <w:t>(взаимопонимание).</w:t>
            </w:r>
          </w:p>
          <w:p w:rsidR="00BA0143" w:rsidRPr="00DA3E25" w:rsidRDefault="00BA0143" w:rsidP="00E27F94">
            <w:pPr>
              <w:pStyle w:val="a6"/>
              <w:spacing w:before="0" w:beforeAutospacing="0" w:after="0" w:afterAutospacing="0"/>
              <w:ind w:hanging="605"/>
              <w:jc w:val="center"/>
              <w:rPr>
                <w:rFonts w:cs="Verdana"/>
                <w:color w:val="000000"/>
              </w:rPr>
            </w:pPr>
            <w:r w:rsidRPr="00DA3E25">
              <w:rPr>
                <w:rFonts w:cs="Verdana"/>
                <w:color w:val="000000"/>
              </w:rPr>
              <w:lastRenderedPageBreak/>
              <w:t>Мы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с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вами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потренировались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в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умении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расшифровывать</w:t>
            </w:r>
            <w:r w:rsidR="00E27F94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невербальную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информацию.</w:t>
            </w:r>
          </w:p>
          <w:p w:rsidR="00BB1C56" w:rsidRDefault="00BA0143" w:rsidP="00E27F94">
            <w:pPr>
              <w:pStyle w:val="a6"/>
              <w:spacing w:before="0" w:beforeAutospacing="0" w:after="0" w:afterAutospacing="0"/>
              <w:ind w:hanging="605"/>
              <w:jc w:val="center"/>
              <w:rPr>
                <w:color w:val="000000"/>
              </w:rPr>
            </w:pPr>
            <w:r w:rsidRPr="00DA3E25">
              <w:rPr>
                <w:rFonts w:cs="Verdana"/>
                <w:color w:val="000000"/>
              </w:rPr>
              <w:t>-А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теперь,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поиграем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Pr="00DA3E25">
              <w:rPr>
                <w:rFonts w:cs="Verdana"/>
                <w:color w:val="000000"/>
              </w:rPr>
              <w:t>в</w:t>
            </w:r>
            <w:r w:rsidRPr="00DA3E25">
              <w:rPr>
                <w:rFonts w:eastAsia="Verdana" w:cs="Verdana"/>
                <w:color w:val="000000"/>
              </w:rPr>
              <w:t xml:space="preserve"> </w:t>
            </w:r>
            <w:r w:rsidR="009F5CCC" w:rsidRPr="00DA3E25">
              <w:rPr>
                <w:rFonts w:cs="Verdana"/>
                <w:color w:val="000000"/>
              </w:rPr>
              <w:t>игру</w:t>
            </w:r>
            <w:r w:rsidR="00BB1C56" w:rsidRPr="00DA3E25">
              <w:rPr>
                <w:rFonts w:cs="Verdana"/>
                <w:color w:val="000000"/>
              </w:rPr>
              <w:t xml:space="preserve">: </w:t>
            </w:r>
            <w:r w:rsidR="009F5CCC" w:rsidRPr="00DA3E25">
              <w:rPr>
                <w:color w:val="000000"/>
              </w:rPr>
              <w:t>«Покажи жест</w:t>
            </w:r>
            <w:r w:rsidR="00BB1C56" w:rsidRPr="00DA3E25">
              <w:rPr>
                <w:color w:val="000000"/>
              </w:rPr>
              <w:t>»</w:t>
            </w:r>
          </w:p>
          <w:p w:rsidR="007477A8" w:rsidRPr="00DA3E25" w:rsidRDefault="007477A8" w:rsidP="007477A8">
            <w:pPr>
              <w:pStyle w:val="a6"/>
              <w:spacing w:before="0" w:beforeAutospacing="0" w:after="0" w:afterAutospacing="0"/>
              <w:ind w:hanging="605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Физическая разминка.  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6" w:rsidRPr="00DA3E25" w:rsidRDefault="00450B96" w:rsidP="00DA3E25">
            <w:pPr>
              <w:snapToGrid w:val="0"/>
              <w:jc w:val="both"/>
            </w:pPr>
          </w:p>
          <w:p w:rsidR="00907D65" w:rsidRPr="00DA3E25" w:rsidRDefault="00450B96" w:rsidP="00DA3E25">
            <w:pPr>
              <w:snapToGrid w:val="0"/>
              <w:jc w:val="both"/>
            </w:pPr>
            <w:r w:rsidRPr="00DA3E25">
              <w:t>Обучающие</w:t>
            </w:r>
            <w:r w:rsidR="00907D65" w:rsidRPr="00DA3E25">
              <w:t xml:space="preserve">ся самостоятельно </w:t>
            </w:r>
            <w:r w:rsidR="009F5CCC" w:rsidRPr="00DA3E25">
              <w:t>показывают жесты</w:t>
            </w:r>
            <w:r w:rsidRPr="00DA3E25">
              <w:t>.</w:t>
            </w:r>
          </w:p>
          <w:p w:rsidR="00907D65" w:rsidRPr="00DA3E25" w:rsidRDefault="00907D65" w:rsidP="00DA3E25">
            <w:pPr>
              <w:jc w:val="both"/>
            </w:pPr>
          </w:p>
          <w:p w:rsidR="00907D65" w:rsidRPr="00DA3E25" w:rsidRDefault="00907D65" w:rsidP="00DA3E25">
            <w:pPr>
              <w:jc w:val="both"/>
            </w:pPr>
          </w:p>
          <w:p w:rsidR="00907D65" w:rsidRPr="00DA3E25" w:rsidRDefault="00907D65" w:rsidP="00DA3E25">
            <w:pPr>
              <w:jc w:val="both"/>
            </w:pPr>
          </w:p>
          <w:p w:rsidR="00907D65" w:rsidRPr="00DA3E25" w:rsidRDefault="00907D65" w:rsidP="00DA3E25">
            <w:pPr>
              <w:jc w:val="both"/>
            </w:pPr>
          </w:p>
          <w:p w:rsidR="00907D65" w:rsidRPr="00DA3E25" w:rsidRDefault="00907D65" w:rsidP="00DA3E25">
            <w:pPr>
              <w:jc w:val="both"/>
            </w:pPr>
          </w:p>
          <w:p w:rsidR="00907D65" w:rsidRPr="00DA3E25" w:rsidRDefault="00907D65" w:rsidP="00DA3E25">
            <w:pPr>
              <w:jc w:val="both"/>
            </w:pPr>
          </w:p>
        </w:tc>
      </w:tr>
      <w:tr w:rsidR="00907D65" w:rsidTr="00072C7F">
        <w:trPr>
          <w:trHeight w:val="265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lastRenderedPageBreak/>
              <w:t>Этап учебного занятия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</w:pPr>
            <w:r>
              <w:rPr>
                <w:lang w:val="en-US"/>
              </w:rPr>
              <w:t>VI</w:t>
            </w:r>
            <w:r>
              <w:t>.Закрепление изученного материала</w:t>
            </w:r>
          </w:p>
          <w:p w:rsidR="00907D65" w:rsidRDefault="00907D65" w:rsidP="00072C7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Проверка усвоения знаний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Составлять кроссворд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Репродуктив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  <w:p w:rsidR="00907D65" w:rsidRDefault="00907D65" w:rsidP="00072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(проверка)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tabs>
                <w:tab w:val="left" w:pos="1743"/>
              </w:tabs>
              <w:snapToGrid w:val="0"/>
              <w:ind w:right="91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Слайд № </w:t>
            </w:r>
            <w:r w:rsidR="007477A8">
              <w:rPr>
                <w:i/>
                <w:sz w:val="20"/>
                <w:szCs w:val="20"/>
              </w:rPr>
              <w:t>14</w:t>
            </w:r>
          </w:p>
        </w:tc>
      </w:tr>
      <w:tr w:rsidR="00907D65" w:rsidTr="00072C7F">
        <w:trPr>
          <w:trHeight w:val="34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D75408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>Деятельность воспитанника</w:t>
            </w:r>
          </w:p>
        </w:tc>
      </w:tr>
      <w:tr w:rsidR="00907D65" w:rsidTr="00072C7F">
        <w:trPr>
          <w:trHeight w:val="89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96" w:rsidRDefault="00450B96" w:rsidP="00450B96">
            <w:pPr>
              <w:rPr>
                <w:i/>
                <w:sz w:val="22"/>
                <w:szCs w:val="22"/>
              </w:rPr>
            </w:pPr>
            <w:r>
              <w:t>1.</w:t>
            </w:r>
            <w:r w:rsidR="00FB3E01">
              <w:t>Назовите виды общения</w:t>
            </w:r>
            <w:r w:rsidRPr="00AC28FC">
              <w:t>? </w:t>
            </w:r>
          </w:p>
          <w:p w:rsidR="00907D65" w:rsidRPr="003C2682" w:rsidRDefault="00450B96" w:rsidP="00072C7F">
            <w:r w:rsidRPr="003C2682">
              <w:t>2.</w:t>
            </w:r>
            <w:r w:rsidR="00FB3E01" w:rsidRPr="003C2682">
              <w:rPr>
                <w:lang w:eastAsia="ru-RU"/>
              </w:rPr>
              <w:t xml:space="preserve"> Какую роль в общении играют мимика, жесты, позы?</w:t>
            </w:r>
            <w:r w:rsidR="00FB3E01" w:rsidRPr="003C2682">
              <w:rPr>
                <w:lang w:eastAsia="ru-RU"/>
              </w:rPr>
              <w:br/>
              <w:t>3. В каких случаях и для кого невербальное общение является единственным способом общения с окружающими?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Pr="00E27F94" w:rsidRDefault="00907D65" w:rsidP="00072C7F">
            <w:pPr>
              <w:snapToGrid w:val="0"/>
              <w:ind w:right="2232"/>
            </w:pPr>
            <w:proofErr w:type="gramStart"/>
            <w:r w:rsidRPr="00E27F94">
              <w:t>Об</w:t>
            </w:r>
            <w:r w:rsidR="00450B96" w:rsidRPr="00E27F94">
              <w:t>учающиеся отвечают на вопросы.</w:t>
            </w:r>
            <w:proofErr w:type="gramEnd"/>
          </w:p>
          <w:p w:rsidR="00907D65" w:rsidRDefault="00907D65" w:rsidP="00072C7F">
            <w:pPr>
              <w:ind w:right="2232"/>
            </w:pPr>
          </w:p>
        </w:tc>
      </w:tr>
    </w:tbl>
    <w:p w:rsidR="00907D65" w:rsidRDefault="00907D65" w:rsidP="00907D6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6"/>
        <w:gridCol w:w="814"/>
        <w:gridCol w:w="2251"/>
        <w:gridCol w:w="1600"/>
        <w:gridCol w:w="2135"/>
        <w:gridCol w:w="1269"/>
        <w:gridCol w:w="1502"/>
        <w:gridCol w:w="3353"/>
      </w:tblGrid>
      <w:tr w:rsidR="00907D65" w:rsidTr="00072C7F">
        <w:trPr>
          <w:trHeight w:val="265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</w:pPr>
            <w:r>
              <w:t>Этап учебного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Компетенции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Используемые цифровые образовательные ресурсы</w:t>
            </w:r>
          </w:p>
        </w:tc>
      </w:tr>
      <w:tr w:rsidR="00907D65" w:rsidTr="00072C7F">
        <w:trPr>
          <w:trHeight w:val="14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7D65" w:rsidTr="00072C7F">
        <w:trPr>
          <w:trHeight w:val="68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</w:pPr>
            <w:r>
              <w:rPr>
                <w:lang w:val="en-US"/>
              </w:rPr>
              <w:t>VIII</w:t>
            </w:r>
            <w:r>
              <w:t>. Подведение итогов урока</w:t>
            </w:r>
          </w:p>
          <w:p w:rsidR="00907D65" w:rsidRDefault="00907D65" w:rsidP="00072C7F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Подвести итоги учебного занятия, дать оценку успешности освоение цели урока, выставить отметки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Признаки успешности достижения цели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5" w:rsidRDefault="00907D65" w:rsidP="00072C7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Давать аргументированный анализ своей деятельности на уроке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Словесный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7477A8" w:rsidP="007477A8">
            <w:pPr>
              <w:snapToGrid w:val="0"/>
              <w:ind w:right="22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Слайд №  15</w:t>
            </w:r>
            <w:r w:rsidR="008A065B">
              <w:rPr>
                <w:i/>
                <w:sz w:val="20"/>
                <w:szCs w:val="20"/>
              </w:rPr>
              <w:t>, 16</w:t>
            </w:r>
          </w:p>
        </w:tc>
      </w:tr>
      <w:tr w:rsidR="00907D65" w:rsidTr="00072C7F">
        <w:trPr>
          <w:trHeight w:val="347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65" w:rsidRDefault="00450B96" w:rsidP="00072C7F">
            <w:pPr>
              <w:snapToGrid w:val="0"/>
              <w:ind w:right="2232"/>
              <w:jc w:val="center"/>
              <w:rPr>
                <w:i/>
              </w:rPr>
            </w:pPr>
            <w:r>
              <w:rPr>
                <w:i/>
              </w:rPr>
              <w:t>Деятельность воспитанников</w:t>
            </w:r>
          </w:p>
        </w:tc>
      </w:tr>
      <w:tr w:rsidR="00907D65" w:rsidTr="00072C7F">
        <w:trPr>
          <w:trHeight w:val="89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65" w:rsidRDefault="00907D65" w:rsidP="00072C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94" w:rsidRDefault="00E27F94" w:rsidP="00E27F94">
            <w:pPr>
              <w:spacing w:line="360" w:lineRule="auto"/>
              <w:ind w:left="600" w:hanging="600"/>
              <w:jc w:val="both"/>
            </w:pPr>
            <w:r>
              <w:t>Подведение итогов урока.</w:t>
            </w:r>
          </w:p>
          <w:p w:rsidR="00BB1C56" w:rsidRPr="00E27F94" w:rsidRDefault="00BB1C56" w:rsidP="00E27F94">
            <w:pPr>
              <w:spacing w:line="360" w:lineRule="auto"/>
              <w:ind w:left="600" w:hanging="600"/>
              <w:jc w:val="both"/>
              <w:rPr>
                <w:lang w:eastAsia="ru-RU"/>
              </w:rPr>
            </w:pPr>
            <w:r w:rsidRPr="00E27F94">
              <w:rPr>
                <w:lang w:eastAsia="ru-RU"/>
              </w:rPr>
              <w:t>- с каким настроением ты уходишь с урока;</w:t>
            </w:r>
          </w:p>
          <w:p w:rsidR="00BB1C56" w:rsidRPr="00E27F94" w:rsidRDefault="00BB1C56" w:rsidP="00E27F94">
            <w:pPr>
              <w:suppressAutoHyphens w:val="0"/>
              <w:spacing w:line="360" w:lineRule="auto"/>
              <w:ind w:left="600" w:hanging="600"/>
              <w:jc w:val="both"/>
              <w:rPr>
                <w:lang w:eastAsia="ru-RU"/>
              </w:rPr>
            </w:pPr>
            <w:r w:rsidRPr="00E27F94">
              <w:rPr>
                <w:lang w:eastAsia="ru-RU"/>
              </w:rPr>
              <w:t>- что понравилось на уроке;</w:t>
            </w:r>
          </w:p>
          <w:p w:rsidR="00BB1C56" w:rsidRPr="00E27F94" w:rsidRDefault="00BB1C56" w:rsidP="00E27F94">
            <w:pPr>
              <w:suppressAutoHyphens w:val="0"/>
              <w:spacing w:line="360" w:lineRule="auto"/>
              <w:ind w:left="600" w:hanging="600"/>
              <w:jc w:val="both"/>
              <w:rPr>
                <w:lang w:eastAsia="ru-RU"/>
              </w:rPr>
            </w:pPr>
            <w:r w:rsidRPr="00E27F94">
              <w:rPr>
                <w:lang w:eastAsia="ru-RU"/>
              </w:rPr>
              <w:t>- что не понравилось на уроке;</w:t>
            </w:r>
          </w:p>
          <w:p w:rsidR="00BB1C56" w:rsidRPr="00E27F94" w:rsidRDefault="00BB1C56" w:rsidP="00E27F94">
            <w:pPr>
              <w:suppressAutoHyphens w:val="0"/>
              <w:spacing w:line="360" w:lineRule="auto"/>
              <w:ind w:left="600" w:hanging="600"/>
              <w:jc w:val="both"/>
              <w:rPr>
                <w:lang w:eastAsia="ru-RU"/>
              </w:rPr>
            </w:pPr>
            <w:r w:rsidRPr="00E27F94">
              <w:rPr>
                <w:lang w:eastAsia="ru-RU"/>
              </w:rPr>
              <w:t>- были ли задания, которые вызвали трудность;</w:t>
            </w:r>
          </w:p>
          <w:p w:rsidR="00E27F94" w:rsidRPr="00E27F94" w:rsidRDefault="00BB1C56" w:rsidP="00E27F94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E27F94">
              <w:rPr>
                <w:lang w:eastAsia="ru-RU"/>
              </w:rPr>
              <w:t>- что нового для себя ты узнал.</w:t>
            </w:r>
            <w:r w:rsidR="00907D65" w:rsidRPr="00E27F94">
              <w:t xml:space="preserve"> </w:t>
            </w:r>
          </w:p>
          <w:p w:rsidR="00BB1C56" w:rsidRPr="00E27F94" w:rsidRDefault="00BB1C56" w:rsidP="00E27F94">
            <w:pPr>
              <w:snapToGrid w:val="0"/>
              <w:jc w:val="both"/>
            </w:pPr>
            <w:r w:rsidRPr="00E27F94">
              <w:rPr>
                <w:color w:val="000000"/>
                <w:lang w:eastAsia="ru-RU"/>
              </w:rPr>
              <w:t>Эмоциональная рефлексия происходит с помощью смайликов, отражающих настроение учеников.</w:t>
            </w:r>
          </w:p>
          <w:p w:rsidR="00907D65" w:rsidRDefault="00907D65" w:rsidP="00072C7F"/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65" w:rsidRDefault="00450B96" w:rsidP="00072C7F">
            <w:pPr>
              <w:snapToGrid w:val="0"/>
              <w:ind w:right="612"/>
            </w:pPr>
            <w:r>
              <w:t>Анализирую</w:t>
            </w:r>
            <w:r w:rsidR="00907D65">
              <w:t>т свою деятельность на уроке</w:t>
            </w:r>
          </w:p>
        </w:tc>
      </w:tr>
    </w:tbl>
    <w:p w:rsidR="00907D65" w:rsidRDefault="00907D65" w:rsidP="00907D65"/>
    <w:p w:rsidR="00E416B8" w:rsidRDefault="00E416B8" w:rsidP="00CA6958">
      <w:pPr>
        <w:suppressAutoHyphens w:val="0"/>
        <w:spacing w:line="360" w:lineRule="auto"/>
      </w:pPr>
    </w:p>
    <w:p w:rsidR="00CA6958" w:rsidRPr="00E416B8" w:rsidRDefault="00CA6958" w:rsidP="00E416B8">
      <w:pPr>
        <w:pStyle w:val="a3"/>
        <w:numPr>
          <w:ilvl w:val="0"/>
          <w:numId w:val="8"/>
        </w:numPr>
        <w:suppressAutoHyphens w:val="0"/>
        <w:spacing w:line="360" w:lineRule="auto"/>
        <w:ind w:left="0"/>
        <w:rPr>
          <w:lang w:eastAsia="ru-RU"/>
        </w:rPr>
      </w:pPr>
      <w:proofErr w:type="spellStart"/>
      <w:r w:rsidRPr="00E416B8">
        <w:rPr>
          <w:lang w:eastAsia="ru-RU"/>
        </w:rPr>
        <w:t>Коломинский</w:t>
      </w:r>
      <w:proofErr w:type="spellEnd"/>
      <w:r w:rsidRPr="00E416B8">
        <w:rPr>
          <w:lang w:eastAsia="ru-RU"/>
        </w:rPr>
        <w:t xml:space="preserve"> Я.Л. Человек среди людей. М.: Молодая гвардия, 1973.</w:t>
      </w:r>
    </w:p>
    <w:p w:rsidR="00E416B8" w:rsidRPr="00E416B8" w:rsidRDefault="00E416B8" w:rsidP="00E416B8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proofErr w:type="spellStart"/>
      <w:r w:rsidRPr="00E416B8">
        <w:rPr>
          <w:rFonts w:eastAsia="Calibri"/>
          <w:lang w:eastAsia="ru-RU"/>
        </w:rPr>
        <w:t>Микляева</w:t>
      </w:r>
      <w:proofErr w:type="spellEnd"/>
      <w:r w:rsidRPr="00E416B8">
        <w:rPr>
          <w:rFonts w:eastAsia="Calibri"/>
          <w:lang w:eastAsia="ru-RU"/>
        </w:rPr>
        <w:t xml:space="preserve"> А.</w:t>
      </w:r>
      <w:proofErr w:type="gramStart"/>
      <w:r w:rsidRPr="00E416B8">
        <w:rPr>
          <w:rFonts w:eastAsia="Calibri"/>
          <w:lang w:eastAsia="ru-RU"/>
        </w:rPr>
        <w:t>В</w:t>
      </w:r>
      <w:proofErr w:type="gramEnd"/>
      <w:r w:rsidRPr="00E416B8">
        <w:rPr>
          <w:rFonts w:eastAsia="Calibri"/>
          <w:lang w:eastAsia="ru-RU"/>
        </w:rPr>
        <w:t xml:space="preserve"> Я - подросток. Программа уроков психологии. СПб</w:t>
      </w:r>
      <w:proofErr w:type="gramStart"/>
      <w:r w:rsidRPr="00E416B8">
        <w:rPr>
          <w:rFonts w:eastAsia="Calibri"/>
          <w:lang w:eastAsia="ru-RU"/>
        </w:rPr>
        <w:t xml:space="preserve">.: </w:t>
      </w:r>
      <w:proofErr w:type="gramEnd"/>
      <w:r w:rsidRPr="00E416B8">
        <w:rPr>
          <w:rFonts w:eastAsia="Calibri"/>
          <w:lang w:eastAsia="ru-RU"/>
        </w:rPr>
        <w:t>Издательство «Речь», 2006,</w:t>
      </w:r>
    </w:p>
    <w:p w:rsidR="00E416B8" w:rsidRPr="00E416B8" w:rsidRDefault="00E416B8" w:rsidP="00E416B8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 w:rsidRPr="00E416B8">
        <w:rPr>
          <w:rFonts w:eastAsia="Calibri"/>
          <w:lang w:eastAsia="ru-RU"/>
        </w:rPr>
        <w:t xml:space="preserve">Петрова В. Г., Белякова И. В. Психология умственно отсталых школьников. </w:t>
      </w:r>
      <w:proofErr w:type="gramStart"/>
      <w:r w:rsidRPr="00E416B8">
        <w:rPr>
          <w:rFonts w:eastAsia="Calibri"/>
          <w:lang w:eastAsia="ru-RU"/>
        </w:rPr>
        <w:t>-М</w:t>
      </w:r>
      <w:proofErr w:type="gramEnd"/>
      <w:r w:rsidRPr="00E416B8">
        <w:rPr>
          <w:rFonts w:eastAsia="Calibri"/>
          <w:lang w:eastAsia="ru-RU"/>
        </w:rPr>
        <w:t>осква, 2002.</w:t>
      </w:r>
    </w:p>
    <w:p w:rsidR="00CA6958" w:rsidRPr="00E416B8" w:rsidRDefault="00CA6958" w:rsidP="00E416B8">
      <w:pPr>
        <w:pStyle w:val="a3"/>
        <w:numPr>
          <w:ilvl w:val="0"/>
          <w:numId w:val="8"/>
        </w:numPr>
        <w:shd w:val="clear" w:color="auto" w:fill="FFFFFF"/>
        <w:spacing w:line="240" w:lineRule="atLeast"/>
        <w:ind w:left="0"/>
        <w:rPr>
          <w:lang w:eastAsia="ru-RU"/>
        </w:rPr>
      </w:pPr>
      <w:r w:rsidRPr="00E416B8">
        <w:rPr>
          <w:lang w:eastAsia="ru-RU"/>
        </w:rPr>
        <w:t>Черняева С.А. Психотерапевтические сказки и игры. – СПб</w:t>
      </w:r>
      <w:proofErr w:type="gramStart"/>
      <w:r w:rsidRPr="00E416B8">
        <w:rPr>
          <w:lang w:eastAsia="ru-RU"/>
        </w:rPr>
        <w:t xml:space="preserve">.: </w:t>
      </w:r>
      <w:proofErr w:type="gramEnd"/>
      <w:r w:rsidRPr="00E416B8">
        <w:rPr>
          <w:lang w:eastAsia="ru-RU"/>
        </w:rPr>
        <w:t>Речь, 2003 г.</w:t>
      </w:r>
    </w:p>
    <w:p w:rsidR="00007111" w:rsidRPr="00E416B8" w:rsidRDefault="00007111" w:rsidP="00E416B8"/>
    <w:sectPr w:rsidR="00007111" w:rsidRPr="00E416B8" w:rsidSect="005F2E6F">
      <w:pgSz w:w="16838" w:h="11906" w:orient="landscape"/>
      <w:pgMar w:top="54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bullet"/>
      <w:lvlText w:val="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cs="Wingdings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cs="Wingdings"/>
        <w:sz w:val="28"/>
        <w:szCs w:val="28"/>
      </w:rPr>
    </w:lvl>
  </w:abstractNum>
  <w:abstractNum w:abstractNumId="6">
    <w:nsid w:val="02411A39"/>
    <w:multiLevelType w:val="hybridMultilevel"/>
    <w:tmpl w:val="45A2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4F86"/>
    <w:multiLevelType w:val="hybridMultilevel"/>
    <w:tmpl w:val="B49EA66A"/>
    <w:lvl w:ilvl="0" w:tplc="32D2F014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D65"/>
    <w:rsid w:val="00000ECC"/>
    <w:rsid w:val="00001AD4"/>
    <w:rsid w:val="00002C2C"/>
    <w:rsid w:val="00002DDE"/>
    <w:rsid w:val="00004A6C"/>
    <w:rsid w:val="00007111"/>
    <w:rsid w:val="00013A5B"/>
    <w:rsid w:val="00016E01"/>
    <w:rsid w:val="00022008"/>
    <w:rsid w:val="00023647"/>
    <w:rsid w:val="000245C1"/>
    <w:rsid w:val="000249B3"/>
    <w:rsid w:val="00024EEA"/>
    <w:rsid w:val="000259CA"/>
    <w:rsid w:val="000261C5"/>
    <w:rsid w:val="000267F0"/>
    <w:rsid w:val="00026887"/>
    <w:rsid w:val="00031A7F"/>
    <w:rsid w:val="00035634"/>
    <w:rsid w:val="00035C72"/>
    <w:rsid w:val="00035FC5"/>
    <w:rsid w:val="00043887"/>
    <w:rsid w:val="00044773"/>
    <w:rsid w:val="00046C92"/>
    <w:rsid w:val="00051838"/>
    <w:rsid w:val="00052CFB"/>
    <w:rsid w:val="000549FB"/>
    <w:rsid w:val="00060C5F"/>
    <w:rsid w:val="00062C63"/>
    <w:rsid w:val="000638C3"/>
    <w:rsid w:val="00064398"/>
    <w:rsid w:val="00064CB7"/>
    <w:rsid w:val="00071CE0"/>
    <w:rsid w:val="000731D1"/>
    <w:rsid w:val="00074006"/>
    <w:rsid w:val="00074A0B"/>
    <w:rsid w:val="00075FDD"/>
    <w:rsid w:val="00076E40"/>
    <w:rsid w:val="0008009B"/>
    <w:rsid w:val="00081DCA"/>
    <w:rsid w:val="00091088"/>
    <w:rsid w:val="00091B48"/>
    <w:rsid w:val="00091F69"/>
    <w:rsid w:val="0009487B"/>
    <w:rsid w:val="000973DB"/>
    <w:rsid w:val="000A229D"/>
    <w:rsid w:val="000A41C0"/>
    <w:rsid w:val="000A7099"/>
    <w:rsid w:val="000B232B"/>
    <w:rsid w:val="000B3A47"/>
    <w:rsid w:val="000B40C3"/>
    <w:rsid w:val="000B55BB"/>
    <w:rsid w:val="000B5675"/>
    <w:rsid w:val="000C01D9"/>
    <w:rsid w:val="000C080E"/>
    <w:rsid w:val="000C0C02"/>
    <w:rsid w:val="000C2D26"/>
    <w:rsid w:val="000C3D80"/>
    <w:rsid w:val="000C6332"/>
    <w:rsid w:val="000C6DA9"/>
    <w:rsid w:val="000D2114"/>
    <w:rsid w:val="000D397B"/>
    <w:rsid w:val="000D3F0D"/>
    <w:rsid w:val="000E006E"/>
    <w:rsid w:val="000E1511"/>
    <w:rsid w:val="000E1D03"/>
    <w:rsid w:val="000E1FCE"/>
    <w:rsid w:val="000E397F"/>
    <w:rsid w:val="000E4E5B"/>
    <w:rsid w:val="000F1592"/>
    <w:rsid w:val="000F3E2B"/>
    <w:rsid w:val="000F5959"/>
    <w:rsid w:val="00101C45"/>
    <w:rsid w:val="001037DE"/>
    <w:rsid w:val="00107F61"/>
    <w:rsid w:val="00115F0D"/>
    <w:rsid w:val="0011603E"/>
    <w:rsid w:val="001209DD"/>
    <w:rsid w:val="00121BBA"/>
    <w:rsid w:val="001221A1"/>
    <w:rsid w:val="0012229B"/>
    <w:rsid w:val="001229ED"/>
    <w:rsid w:val="00123C42"/>
    <w:rsid w:val="0012699B"/>
    <w:rsid w:val="0013259C"/>
    <w:rsid w:val="00132978"/>
    <w:rsid w:val="00133B38"/>
    <w:rsid w:val="001348AD"/>
    <w:rsid w:val="0013622B"/>
    <w:rsid w:val="001423AF"/>
    <w:rsid w:val="0014312A"/>
    <w:rsid w:val="001438E8"/>
    <w:rsid w:val="00143C63"/>
    <w:rsid w:val="00143E92"/>
    <w:rsid w:val="00147046"/>
    <w:rsid w:val="0015210A"/>
    <w:rsid w:val="00152C95"/>
    <w:rsid w:val="00153485"/>
    <w:rsid w:val="00156368"/>
    <w:rsid w:val="001606FA"/>
    <w:rsid w:val="00162DD2"/>
    <w:rsid w:val="0017054C"/>
    <w:rsid w:val="001713FC"/>
    <w:rsid w:val="00173A2F"/>
    <w:rsid w:val="00173E6A"/>
    <w:rsid w:val="00174B9F"/>
    <w:rsid w:val="001757C7"/>
    <w:rsid w:val="0017601D"/>
    <w:rsid w:val="00177268"/>
    <w:rsid w:val="00177D12"/>
    <w:rsid w:val="001800F2"/>
    <w:rsid w:val="001803A7"/>
    <w:rsid w:val="00181B75"/>
    <w:rsid w:val="00183B51"/>
    <w:rsid w:val="0018404F"/>
    <w:rsid w:val="00184828"/>
    <w:rsid w:val="00185414"/>
    <w:rsid w:val="00193B09"/>
    <w:rsid w:val="00194251"/>
    <w:rsid w:val="001957B8"/>
    <w:rsid w:val="001A1736"/>
    <w:rsid w:val="001A1B08"/>
    <w:rsid w:val="001A1D3C"/>
    <w:rsid w:val="001A37FD"/>
    <w:rsid w:val="001A4B40"/>
    <w:rsid w:val="001A500E"/>
    <w:rsid w:val="001B5B15"/>
    <w:rsid w:val="001C07F9"/>
    <w:rsid w:val="001C22D9"/>
    <w:rsid w:val="001C31AA"/>
    <w:rsid w:val="001C7251"/>
    <w:rsid w:val="001C7D5B"/>
    <w:rsid w:val="001D1011"/>
    <w:rsid w:val="001D4EA2"/>
    <w:rsid w:val="001D5A4C"/>
    <w:rsid w:val="001E5E30"/>
    <w:rsid w:val="001E6F75"/>
    <w:rsid w:val="001F069A"/>
    <w:rsid w:val="001F42DF"/>
    <w:rsid w:val="001F52E0"/>
    <w:rsid w:val="00200286"/>
    <w:rsid w:val="00201790"/>
    <w:rsid w:val="002228DB"/>
    <w:rsid w:val="002231C7"/>
    <w:rsid w:val="002252BD"/>
    <w:rsid w:val="00225C07"/>
    <w:rsid w:val="0023079D"/>
    <w:rsid w:val="0023391C"/>
    <w:rsid w:val="00233F55"/>
    <w:rsid w:val="00234964"/>
    <w:rsid w:val="002362E5"/>
    <w:rsid w:val="002367CC"/>
    <w:rsid w:val="0023685B"/>
    <w:rsid w:val="00241EAB"/>
    <w:rsid w:val="00245574"/>
    <w:rsid w:val="0024621D"/>
    <w:rsid w:val="00251F3B"/>
    <w:rsid w:val="00252557"/>
    <w:rsid w:val="00252575"/>
    <w:rsid w:val="00252B6F"/>
    <w:rsid w:val="00255A98"/>
    <w:rsid w:val="002573F2"/>
    <w:rsid w:val="002618C4"/>
    <w:rsid w:val="00261FA5"/>
    <w:rsid w:val="0026283E"/>
    <w:rsid w:val="00265A7D"/>
    <w:rsid w:val="00265DC7"/>
    <w:rsid w:val="00266B41"/>
    <w:rsid w:val="0026727F"/>
    <w:rsid w:val="00267CAF"/>
    <w:rsid w:val="00274C00"/>
    <w:rsid w:val="002751B4"/>
    <w:rsid w:val="002759B9"/>
    <w:rsid w:val="00276CF7"/>
    <w:rsid w:val="002852F1"/>
    <w:rsid w:val="00286848"/>
    <w:rsid w:val="00287827"/>
    <w:rsid w:val="00287BA7"/>
    <w:rsid w:val="002928CD"/>
    <w:rsid w:val="00293ADF"/>
    <w:rsid w:val="00295160"/>
    <w:rsid w:val="002A0249"/>
    <w:rsid w:val="002A2B91"/>
    <w:rsid w:val="002A4E59"/>
    <w:rsid w:val="002A7311"/>
    <w:rsid w:val="002A7DDD"/>
    <w:rsid w:val="002B0D2E"/>
    <w:rsid w:val="002B447D"/>
    <w:rsid w:val="002B5D77"/>
    <w:rsid w:val="002B6A39"/>
    <w:rsid w:val="002C1859"/>
    <w:rsid w:val="002C1FE6"/>
    <w:rsid w:val="002C302A"/>
    <w:rsid w:val="002C62CF"/>
    <w:rsid w:val="002C7BA6"/>
    <w:rsid w:val="002C7FE8"/>
    <w:rsid w:val="002D5572"/>
    <w:rsid w:val="002D5DE8"/>
    <w:rsid w:val="002D78E4"/>
    <w:rsid w:val="002E04FE"/>
    <w:rsid w:val="002E2389"/>
    <w:rsid w:val="002E3143"/>
    <w:rsid w:val="002E3B54"/>
    <w:rsid w:val="002E44EC"/>
    <w:rsid w:val="002E57D8"/>
    <w:rsid w:val="002E7021"/>
    <w:rsid w:val="002F1718"/>
    <w:rsid w:val="002F5CF5"/>
    <w:rsid w:val="003005C5"/>
    <w:rsid w:val="00301BB8"/>
    <w:rsid w:val="003036AA"/>
    <w:rsid w:val="003109A6"/>
    <w:rsid w:val="0031173F"/>
    <w:rsid w:val="00312B3F"/>
    <w:rsid w:val="0031676E"/>
    <w:rsid w:val="003170E5"/>
    <w:rsid w:val="00317A97"/>
    <w:rsid w:val="0033191F"/>
    <w:rsid w:val="00334D98"/>
    <w:rsid w:val="0033718F"/>
    <w:rsid w:val="003412B7"/>
    <w:rsid w:val="00342448"/>
    <w:rsid w:val="003469B2"/>
    <w:rsid w:val="00347923"/>
    <w:rsid w:val="00352B4E"/>
    <w:rsid w:val="00354048"/>
    <w:rsid w:val="003556E3"/>
    <w:rsid w:val="00356258"/>
    <w:rsid w:val="00360429"/>
    <w:rsid w:val="00361A68"/>
    <w:rsid w:val="00362CED"/>
    <w:rsid w:val="00364892"/>
    <w:rsid w:val="003651AC"/>
    <w:rsid w:val="00370720"/>
    <w:rsid w:val="00372D85"/>
    <w:rsid w:val="00374F5F"/>
    <w:rsid w:val="00377EA3"/>
    <w:rsid w:val="0038043E"/>
    <w:rsid w:val="00380BD7"/>
    <w:rsid w:val="00380CFC"/>
    <w:rsid w:val="003830CA"/>
    <w:rsid w:val="00383EAC"/>
    <w:rsid w:val="00384881"/>
    <w:rsid w:val="0038527C"/>
    <w:rsid w:val="00386109"/>
    <w:rsid w:val="003867B4"/>
    <w:rsid w:val="00394A49"/>
    <w:rsid w:val="00395B66"/>
    <w:rsid w:val="003A01B7"/>
    <w:rsid w:val="003A39B2"/>
    <w:rsid w:val="003A3D6D"/>
    <w:rsid w:val="003A7E3D"/>
    <w:rsid w:val="003B5BFB"/>
    <w:rsid w:val="003B6CEF"/>
    <w:rsid w:val="003B7003"/>
    <w:rsid w:val="003B707C"/>
    <w:rsid w:val="003B7A8F"/>
    <w:rsid w:val="003C1011"/>
    <w:rsid w:val="003C1EB3"/>
    <w:rsid w:val="003C2682"/>
    <w:rsid w:val="003D350D"/>
    <w:rsid w:val="003D46E1"/>
    <w:rsid w:val="003D5DAE"/>
    <w:rsid w:val="003D73E2"/>
    <w:rsid w:val="003E236C"/>
    <w:rsid w:val="003E29C1"/>
    <w:rsid w:val="003E367D"/>
    <w:rsid w:val="003E4A3B"/>
    <w:rsid w:val="003E672B"/>
    <w:rsid w:val="003E7B78"/>
    <w:rsid w:val="003F0691"/>
    <w:rsid w:val="003F47CA"/>
    <w:rsid w:val="003F4CEA"/>
    <w:rsid w:val="0040122E"/>
    <w:rsid w:val="00403339"/>
    <w:rsid w:val="0040754C"/>
    <w:rsid w:val="0041078F"/>
    <w:rsid w:val="00411C51"/>
    <w:rsid w:val="004129F0"/>
    <w:rsid w:val="00412F3A"/>
    <w:rsid w:val="004134AE"/>
    <w:rsid w:val="00416F5E"/>
    <w:rsid w:val="00425671"/>
    <w:rsid w:val="00425EB7"/>
    <w:rsid w:val="004274C8"/>
    <w:rsid w:val="004278AD"/>
    <w:rsid w:val="00427939"/>
    <w:rsid w:val="00436724"/>
    <w:rsid w:val="0044041E"/>
    <w:rsid w:val="00441013"/>
    <w:rsid w:val="00441820"/>
    <w:rsid w:val="004454B9"/>
    <w:rsid w:val="0044782A"/>
    <w:rsid w:val="00450B96"/>
    <w:rsid w:val="004514D3"/>
    <w:rsid w:val="00451C9A"/>
    <w:rsid w:val="00453356"/>
    <w:rsid w:val="00453540"/>
    <w:rsid w:val="00454294"/>
    <w:rsid w:val="004632D0"/>
    <w:rsid w:val="004634F6"/>
    <w:rsid w:val="0046711E"/>
    <w:rsid w:val="0047098B"/>
    <w:rsid w:val="0047175B"/>
    <w:rsid w:val="0047521E"/>
    <w:rsid w:val="00476229"/>
    <w:rsid w:val="0047724B"/>
    <w:rsid w:val="00480558"/>
    <w:rsid w:val="004826F0"/>
    <w:rsid w:val="00484BAE"/>
    <w:rsid w:val="00486053"/>
    <w:rsid w:val="00487CAB"/>
    <w:rsid w:val="00490DBB"/>
    <w:rsid w:val="0049540D"/>
    <w:rsid w:val="00496F42"/>
    <w:rsid w:val="00497926"/>
    <w:rsid w:val="004A19CD"/>
    <w:rsid w:val="004A456F"/>
    <w:rsid w:val="004A4EA8"/>
    <w:rsid w:val="004A6822"/>
    <w:rsid w:val="004B0D52"/>
    <w:rsid w:val="004B198E"/>
    <w:rsid w:val="004B44C3"/>
    <w:rsid w:val="004B4C03"/>
    <w:rsid w:val="004B659B"/>
    <w:rsid w:val="004C0BA4"/>
    <w:rsid w:val="004C2B8B"/>
    <w:rsid w:val="004C4E00"/>
    <w:rsid w:val="004C598E"/>
    <w:rsid w:val="004D026C"/>
    <w:rsid w:val="004D09F8"/>
    <w:rsid w:val="004D2023"/>
    <w:rsid w:val="004E1B55"/>
    <w:rsid w:val="004E306E"/>
    <w:rsid w:val="004E4C60"/>
    <w:rsid w:val="004E57F0"/>
    <w:rsid w:val="004E7A25"/>
    <w:rsid w:val="004F0827"/>
    <w:rsid w:val="004F5DDF"/>
    <w:rsid w:val="004F69C9"/>
    <w:rsid w:val="004F7118"/>
    <w:rsid w:val="00503080"/>
    <w:rsid w:val="00507F84"/>
    <w:rsid w:val="005107E5"/>
    <w:rsid w:val="00510B1A"/>
    <w:rsid w:val="005122AA"/>
    <w:rsid w:val="00514B7B"/>
    <w:rsid w:val="00514BC4"/>
    <w:rsid w:val="005175A8"/>
    <w:rsid w:val="00517D1D"/>
    <w:rsid w:val="005217CA"/>
    <w:rsid w:val="00522D95"/>
    <w:rsid w:val="005241AC"/>
    <w:rsid w:val="00527BCA"/>
    <w:rsid w:val="00530E4F"/>
    <w:rsid w:val="00530F68"/>
    <w:rsid w:val="00531200"/>
    <w:rsid w:val="00532D5D"/>
    <w:rsid w:val="00532FDD"/>
    <w:rsid w:val="005340AF"/>
    <w:rsid w:val="00534952"/>
    <w:rsid w:val="0053587E"/>
    <w:rsid w:val="0053670A"/>
    <w:rsid w:val="0053683A"/>
    <w:rsid w:val="00540670"/>
    <w:rsid w:val="00540B3C"/>
    <w:rsid w:val="00541E9B"/>
    <w:rsid w:val="00543973"/>
    <w:rsid w:val="00544950"/>
    <w:rsid w:val="0054526B"/>
    <w:rsid w:val="00547325"/>
    <w:rsid w:val="005475BE"/>
    <w:rsid w:val="0055288F"/>
    <w:rsid w:val="00553CF6"/>
    <w:rsid w:val="005574D8"/>
    <w:rsid w:val="005606C8"/>
    <w:rsid w:val="005650A3"/>
    <w:rsid w:val="005665B3"/>
    <w:rsid w:val="005706DA"/>
    <w:rsid w:val="005713A7"/>
    <w:rsid w:val="00580244"/>
    <w:rsid w:val="0058432B"/>
    <w:rsid w:val="0058436D"/>
    <w:rsid w:val="00584DC6"/>
    <w:rsid w:val="00585E33"/>
    <w:rsid w:val="00586DC0"/>
    <w:rsid w:val="00586DCF"/>
    <w:rsid w:val="00596C2F"/>
    <w:rsid w:val="005A0637"/>
    <w:rsid w:val="005B32FE"/>
    <w:rsid w:val="005B4167"/>
    <w:rsid w:val="005B54A1"/>
    <w:rsid w:val="005B5D1F"/>
    <w:rsid w:val="005B736A"/>
    <w:rsid w:val="005C079E"/>
    <w:rsid w:val="005C4C85"/>
    <w:rsid w:val="005C6421"/>
    <w:rsid w:val="005C648B"/>
    <w:rsid w:val="005C6877"/>
    <w:rsid w:val="005C6D4D"/>
    <w:rsid w:val="005D12D3"/>
    <w:rsid w:val="005D35EC"/>
    <w:rsid w:val="005D442D"/>
    <w:rsid w:val="005D4BB8"/>
    <w:rsid w:val="005D60D9"/>
    <w:rsid w:val="005D7501"/>
    <w:rsid w:val="005D7C74"/>
    <w:rsid w:val="005D7E3D"/>
    <w:rsid w:val="005E094A"/>
    <w:rsid w:val="005E2414"/>
    <w:rsid w:val="005E3151"/>
    <w:rsid w:val="005E3E68"/>
    <w:rsid w:val="005E61D9"/>
    <w:rsid w:val="005E69C4"/>
    <w:rsid w:val="005F0DB3"/>
    <w:rsid w:val="005F2E6F"/>
    <w:rsid w:val="005F3317"/>
    <w:rsid w:val="005F4106"/>
    <w:rsid w:val="006008A1"/>
    <w:rsid w:val="00600AA6"/>
    <w:rsid w:val="006034A3"/>
    <w:rsid w:val="00613BB4"/>
    <w:rsid w:val="0061431B"/>
    <w:rsid w:val="00615F70"/>
    <w:rsid w:val="00616F9B"/>
    <w:rsid w:val="00622E33"/>
    <w:rsid w:val="006258A8"/>
    <w:rsid w:val="006322FD"/>
    <w:rsid w:val="00634EB5"/>
    <w:rsid w:val="00636269"/>
    <w:rsid w:val="0064113E"/>
    <w:rsid w:val="00643551"/>
    <w:rsid w:val="006503EE"/>
    <w:rsid w:val="006530B9"/>
    <w:rsid w:val="00654EEA"/>
    <w:rsid w:val="00656649"/>
    <w:rsid w:val="0065695D"/>
    <w:rsid w:val="00656FDC"/>
    <w:rsid w:val="00662040"/>
    <w:rsid w:val="0066460E"/>
    <w:rsid w:val="0066473C"/>
    <w:rsid w:val="006665B6"/>
    <w:rsid w:val="00671C3E"/>
    <w:rsid w:val="006728AF"/>
    <w:rsid w:val="00680545"/>
    <w:rsid w:val="00681007"/>
    <w:rsid w:val="00683B7F"/>
    <w:rsid w:val="00691C74"/>
    <w:rsid w:val="00694DE5"/>
    <w:rsid w:val="006A0C2C"/>
    <w:rsid w:val="006A0EF3"/>
    <w:rsid w:val="006A1991"/>
    <w:rsid w:val="006A22D7"/>
    <w:rsid w:val="006A2CE5"/>
    <w:rsid w:val="006A45E9"/>
    <w:rsid w:val="006B10C3"/>
    <w:rsid w:val="006B20B1"/>
    <w:rsid w:val="006B20F0"/>
    <w:rsid w:val="006B251C"/>
    <w:rsid w:val="006B289C"/>
    <w:rsid w:val="006B393E"/>
    <w:rsid w:val="006B6BF5"/>
    <w:rsid w:val="006C0A2D"/>
    <w:rsid w:val="006C135A"/>
    <w:rsid w:val="006C22B4"/>
    <w:rsid w:val="006C2A33"/>
    <w:rsid w:val="006C43B0"/>
    <w:rsid w:val="006C5908"/>
    <w:rsid w:val="006C6EC0"/>
    <w:rsid w:val="006C7DEC"/>
    <w:rsid w:val="006D0815"/>
    <w:rsid w:val="006D1D5C"/>
    <w:rsid w:val="006D3630"/>
    <w:rsid w:val="006D4C86"/>
    <w:rsid w:val="006D5650"/>
    <w:rsid w:val="006E2F0D"/>
    <w:rsid w:val="006E5275"/>
    <w:rsid w:val="006F3722"/>
    <w:rsid w:val="006F3CD2"/>
    <w:rsid w:val="006F41E2"/>
    <w:rsid w:val="006F449E"/>
    <w:rsid w:val="006F55CA"/>
    <w:rsid w:val="00700FC7"/>
    <w:rsid w:val="00705EDE"/>
    <w:rsid w:val="007132C3"/>
    <w:rsid w:val="00714EE0"/>
    <w:rsid w:val="007153F4"/>
    <w:rsid w:val="00716422"/>
    <w:rsid w:val="007174B2"/>
    <w:rsid w:val="007178C2"/>
    <w:rsid w:val="0072159C"/>
    <w:rsid w:val="00721A4C"/>
    <w:rsid w:val="00724FEF"/>
    <w:rsid w:val="00732658"/>
    <w:rsid w:val="00737B3B"/>
    <w:rsid w:val="00743512"/>
    <w:rsid w:val="007435E2"/>
    <w:rsid w:val="00746175"/>
    <w:rsid w:val="00746628"/>
    <w:rsid w:val="00746FB8"/>
    <w:rsid w:val="007477A8"/>
    <w:rsid w:val="007563C8"/>
    <w:rsid w:val="00761D6B"/>
    <w:rsid w:val="00763F9D"/>
    <w:rsid w:val="007650AE"/>
    <w:rsid w:val="007706AC"/>
    <w:rsid w:val="00771C98"/>
    <w:rsid w:val="00773382"/>
    <w:rsid w:val="007734DB"/>
    <w:rsid w:val="00774B28"/>
    <w:rsid w:val="00774B4B"/>
    <w:rsid w:val="00780D8C"/>
    <w:rsid w:val="0078210C"/>
    <w:rsid w:val="00782AA2"/>
    <w:rsid w:val="00783E5D"/>
    <w:rsid w:val="00785B27"/>
    <w:rsid w:val="00787090"/>
    <w:rsid w:val="0079070E"/>
    <w:rsid w:val="00790B43"/>
    <w:rsid w:val="007926DC"/>
    <w:rsid w:val="0079383B"/>
    <w:rsid w:val="007969D1"/>
    <w:rsid w:val="007A0AD6"/>
    <w:rsid w:val="007A0D84"/>
    <w:rsid w:val="007A1970"/>
    <w:rsid w:val="007A2317"/>
    <w:rsid w:val="007A29FD"/>
    <w:rsid w:val="007A2E50"/>
    <w:rsid w:val="007A32BC"/>
    <w:rsid w:val="007A6F64"/>
    <w:rsid w:val="007B33F7"/>
    <w:rsid w:val="007B3581"/>
    <w:rsid w:val="007B75D5"/>
    <w:rsid w:val="007B77F5"/>
    <w:rsid w:val="007C179B"/>
    <w:rsid w:val="007C2F50"/>
    <w:rsid w:val="007C744A"/>
    <w:rsid w:val="007D0007"/>
    <w:rsid w:val="007D2376"/>
    <w:rsid w:val="007D2ABF"/>
    <w:rsid w:val="007D349A"/>
    <w:rsid w:val="007D4C9A"/>
    <w:rsid w:val="007D5652"/>
    <w:rsid w:val="007D74D5"/>
    <w:rsid w:val="007D790F"/>
    <w:rsid w:val="007E131E"/>
    <w:rsid w:val="007E4387"/>
    <w:rsid w:val="007F6009"/>
    <w:rsid w:val="007F7C14"/>
    <w:rsid w:val="007F7D05"/>
    <w:rsid w:val="00800744"/>
    <w:rsid w:val="008048AC"/>
    <w:rsid w:val="008059CA"/>
    <w:rsid w:val="00810B08"/>
    <w:rsid w:val="00813178"/>
    <w:rsid w:val="00813362"/>
    <w:rsid w:val="008136FE"/>
    <w:rsid w:val="00816F1F"/>
    <w:rsid w:val="00817318"/>
    <w:rsid w:val="00822598"/>
    <w:rsid w:val="008248A3"/>
    <w:rsid w:val="008331D8"/>
    <w:rsid w:val="00836B07"/>
    <w:rsid w:val="00837F99"/>
    <w:rsid w:val="008402EB"/>
    <w:rsid w:val="008410A7"/>
    <w:rsid w:val="00845F1C"/>
    <w:rsid w:val="00846347"/>
    <w:rsid w:val="0084641A"/>
    <w:rsid w:val="00851352"/>
    <w:rsid w:val="00853420"/>
    <w:rsid w:val="00853C4B"/>
    <w:rsid w:val="00857DF1"/>
    <w:rsid w:val="00862344"/>
    <w:rsid w:val="0086290D"/>
    <w:rsid w:val="0086474B"/>
    <w:rsid w:val="0086474D"/>
    <w:rsid w:val="00865E9B"/>
    <w:rsid w:val="0087013D"/>
    <w:rsid w:val="008701EE"/>
    <w:rsid w:val="008733D3"/>
    <w:rsid w:val="00874EEC"/>
    <w:rsid w:val="00876B09"/>
    <w:rsid w:val="0088273C"/>
    <w:rsid w:val="00882BB6"/>
    <w:rsid w:val="0089476E"/>
    <w:rsid w:val="00896664"/>
    <w:rsid w:val="008A065B"/>
    <w:rsid w:val="008A199B"/>
    <w:rsid w:val="008A2C7E"/>
    <w:rsid w:val="008A527A"/>
    <w:rsid w:val="008A5C2E"/>
    <w:rsid w:val="008A5CA3"/>
    <w:rsid w:val="008A6F96"/>
    <w:rsid w:val="008A72BB"/>
    <w:rsid w:val="008B0FF5"/>
    <w:rsid w:val="008B17A9"/>
    <w:rsid w:val="008B1976"/>
    <w:rsid w:val="008B2BB4"/>
    <w:rsid w:val="008B3AA2"/>
    <w:rsid w:val="008B7275"/>
    <w:rsid w:val="008B7A7D"/>
    <w:rsid w:val="008D32AD"/>
    <w:rsid w:val="008D48F3"/>
    <w:rsid w:val="008D51CD"/>
    <w:rsid w:val="008E165C"/>
    <w:rsid w:val="008E2488"/>
    <w:rsid w:val="008E46D4"/>
    <w:rsid w:val="008E4C35"/>
    <w:rsid w:val="008E5D1A"/>
    <w:rsid w:val="008F1C15"/>
    <w:rsid w:val="008F345D"/>
    <w:rsid w:val="008F664A"/>
    <w:rsid w:val="0090064E"/>
    <w:rsid w:val="0090267F"/>
    <w:rsid w:val="009033CA"/>
    <w:rsid w:val="0090587E"/>
    <w:rsid w:val="00907D65"/>
    <w:rsid w:val="00910AA4"/>
    <w:rsid w:val="0091150C"/>
    <w:rsid w:val="009147E5"/>
    <w:rsid w:val="00916455"/>
    <w:rsid w:val="00920D08"/>
    <w:rsid w:val="009215F6"/>
    <w:rsid w:val="009230D2"/>
    <w:rsid w:val="009327D1"/>
    <w:rsid w:val="00932E5F"/>
    <w:rsid w:val="00935FE3"/>
    <w:rsid w:val="00936E19"/>
    <w:rsid w:val="009376E9"/>
    <w:rsid w:val="00941EF1"/>
    <w:rsid w:val="009420A7"/>
    <w:rsid w:val="009426B2"/>
    <w:rsid w:val="00943466"/>
    <w:rsid w:val="00943D86"/>
    <w:rsid w:val="009447ED"/>
    <w:rsid w:val="00945E39"/>
    <w:rsid w:val="00951735"/>
    <w:rsid w:val="009518B3"/>
    <w:rsid w:val="00951AE5"/>
    <w:rsid w:val="0095424A"/>
    <w:rsid w:val="00957504"/>
    <w:rsid w:val="009576F2"/>
    <w:rsid w:val="00957E54"/>
    <w:rsid w:val="00970B03"/>
    <w:rsid w:val="00972DD1"/>
    <w:rsid w:val="00973201"/>
    <w:rsid w:val="0097380A"/>
    <w:rsid w:val="0098374E"/>
    <w:rsid w:val="00984421"/>
    <w:rsid w:val="00985603"/>
    <w:rsid w:val="0098569A"/>
    <w:rsid w:val="00987FE1"/>
    <w:rsid w:val="00993615"/>
    <w:rsid w:val="00993FDC"/>
    <w:rsid w:val="0099622F"/>
    <w:rsid w:val="009A3922"/>
    <w:rsid w:val="009A78C7"/>
    <w:rsid w:val="009B044A"/>
    <w:rsid w:val="009B1984"/>
    <w:rsid w:val="009B22C6"/>
    <w:rsid w:val="009B4149"/>
    <w:rsid w:val="009C1163"/>
    <w:rsid w:val="009C2E33"/>
    <w:rsid w:val="009D18B9"/>
    <w:rsid w:val="009D378D"/>
    <w:rsid w:val="009D3D34"/>
    <w:rsid w:val="009D5137"/>
    <w:rsid w:val="009D5400"/>
    <w:rsid w:val="009D61F6"/>
    <w:rsid w:val="009E10CB"/>
    <w:rsid w:val="009E151B"/>
    <w:rsid w:val="009E400B"/>
    <w:rsid w:val="009F1752"/>
    <w:rsid w:val="009F17F0"/>
    <w:rsid w:val="009F3055"/>
    <w:rsid w:val="009F3F38"/>
    <w:rsid w:val="009F4EE9"/>
    <w:rsid w:val="009F5CCC"/>
    <w:rsid w:val="009F7867"/>
    <w:rsid w:val="00A00922"/>
    <w:rsid w:val="00A00DB3"/>
    <w:rsid w:val="00A01B02"/>
    <w:rsid w:val="00A0447F"/>
    <w:rsid w:val="00A04B9A"/>
    <w:rsid w:val="00A05A47"/>
    <w:rsid w:val="00A07CCA"/>
    <w:rsid w:val="00A10478"/>
    <w:rsid w:val="00A12410"/>
    <w:rsid w:val="00A15493"/>
    <w:rsid w:val="00A159A5"/>
    <w:rsid w:val="00A1730D"/>
    <w:rsid w:val="00A21A88"/>
    <w:rsid w:val="00A242A3"/>
    <w:rsid w:val="00A2584D"/>
    <w:rsid w:val="00A32F46"/>
    <w:rsid w:val="00A34B0B"/>
    <w:rsid w:val="00A35866"/>
    <w:rsid w:val="00A35BD4"/>
    <w:rsid w:val="00A42A52"/>
    <w:rsid w:val="00A432A3"/>
    <w:rsid w:val="00A4483E"/>
    <w:rsid w:val="00A44C66"/>
    <w:rsid w:val="00A4696A"/>
    <w:rsid w:val="00A46B43"/>
    <w:rsid w:val="00A51A83"/>
    <w:rsid w:val="00A5254A"/>
    <w:rsid w:val="00A543A3"/>
    <w:rsid w:val="00A54738"/>
    <w:rsid w:val="00A5494E"/>
    <w:rsid w:val="00A54FAC"/>
    <w:rsid w:val="00A551FF"/>
    <w:rsid w:val="00A56DAF"/>
    <w:rsid w:val="00A57A2D"/>
    <w:rsid w:val="00A610A1"/>
    <w:rsid w:val="00A61823"/>
    <w:rsid w:val="00A618D4"/>
    <w:rsid w:val="00A61F9E"/>
    <w:rsid w:val="00A620D4"/>
    <w:rsid w:val="00A62E2F"/>
    <w:rsid w:val="00A63065"/>
    <w:rsid w:val="00A63CF0"/>
    <w:rsid w:val="00A653E3"/>
    <w:rsid w:val="00A67231"/>
    <w:rsid w:val="00A67E20"/>
    <w:rsid w:val="00A711B8"/>
    <w:rsid w:val="00A71297"/>
    <w:rsid w:val="00A736D2"/>
    <w:rsid w:val="00A73D67"/>
    <w:rsid w:val="00A80675"/>
    <w:rsid w:val="00A82184"/>
    <w:rsid w:val="00A83DC7"/>
    <w:rsid w:val="00A83F83"/>
    <w:rsid w:val="00A84BEF"/>
    <w:rsid w:val="00A8640C"/>
    <w:rsid w:val="00A8773C"/>
    <w:rsid w:val="00A91CA2"/>
    <w:rsid w:val="00A9284E"/>
    <w:rsid w:val="00A95328"/>
    <w:rsid w:val="00A960E4"/>
    <w:rsid w:val="00AA0561"/>
    <w:rsid w:val="00AA09C2"/>
    <w:rsid w:val="00AA2E74"/>
    <w:rsid w:val="00AA6879"/>
    <w:rsid w:val="00AB1C81"/>
    <w:rsid w:val="00AB1D79"/>
    <w:rsid w:val="00AB3055"/>
    <w:rsid w:val="00AB6B51"/>
    <w:rsid w:val="00AB72E3"/>
    <w:rsid w:val="00AC1601"/>
    <w:rsid w:val="00AC5F91"/>
    <w:rsid w:val="00AC703E"/>
    <w:rsid w:val="00AD0542"/>
    <w:rsid w:val="00AD0C90"/>
    <w:rsid w:val="00AD0D0B"/>
    <w:rsid w:val="00AD30DE"/>
    <w:rsid w:val="00AD5ED2"/>
    <w:rsid w:val="00AD74D0"/>
    <w:rsid w:val="00AD7F52"/>
    <w:rsid w:val="00AE120F"/>
    <w:rsid w:val="00AE379D"/>
    <w:rsid w:val="00AE78D5"/>
    <w:rsid w:val="00AE7D89"/>
    <w:rsid w:val="00AF32F2"/>
    <w:rsid w:val="00AF43DD"/>
    <w:rsid w:val="00AF4CC1"/>
    <w:rsid w:val="00AF5ABB"/>
    <w:rsid w:val="00AF6D06"/>
    <w:rsid w:val="00AF771A"/>
    <w:rsid w:val="00AF7C83"/>
    <w:rsid w:val="00AF7EFD"/>
    <w:rsid w:val="00B017D4"/>
    <w:rsid w:val="00B02BA0"/>
    <w:rsid w:val="00B03C7C"/>
    <w:rsid w:val="00B041DA"/>
    <w:rsid w:val="00B07427"/>
    <w:rsid w:val="00B1062B"/>
    <w:rsid w:val="00B1081D"/>
    <w:rsid w:val="00B13D08"/>
    <w:rsid w:val="00B143CD"/>
    <w:rsid w:val="00B16906"/>
    <w:rsid w:val="00B17547"/>
    <w:rsid w:val="00B229E9"/>
    <w:rsid w:val="00B2576F"/>
    <w:rsid w:val="00B262C5"/>
    <w:rsid w:val="00B26C21"/>
    <w:rsid w:val="00B30968"/>
    <w:rsid w:val="00B342D1"/>
    <w:rsid w:val="00B34F83"/>
    <w:rsid w:val="00B3609B"/>
    <w:rsid w:val="00B364CA"/>
    <w:rsid w:val="00B40E66"/>
    <w:rsid w:val="00B41AD5"/>
    <w:rsid w:val="00B433B2"/>
    <w:rsid w:val="00B45C0D"/>
    <w:rsid w:val="00B47C89"/>
    <w:rsid w:val="00B50442"/>
    <w:rsid w:val="00B5750F"/>
    <w:rsid w:val="00B632FD"/>
    <w:rsid w:val="00B635DF"/>
    <w:rsid w:val="00B67535"/>
    <w:rsid w:val="00B7309A"/>
    <w:rsid w:val="00B74D0C"/>
    <w:rsid w:val="00B76996"/>
    <w:rsid w:val="00B76FF0"/>
    <w:rsid w:val="00B8108A"/>
    <w:rsid w:val="00B83359"/>
    <w:rsid w:val="00B901BC"/>
    <w:rsid w:val="00B9025B"/>
    <w:rsid w:val="00B96549"/>
    <w:rsid w:val="00BA0143"/>
    <w:rsid w:val="00BA295B"/>
    <w:rsid w:val="00BA3B8A"/>
    <w:rsid w:val="00BA3FBE"/>
    <w:rsid w:val="00BA6671"/>
    <w:rsid w:val="00BB0E06"/>
    <w:rsid w:val="00BB1C56"/>
    <w:rsid w:val="00BB2BB9"/>
    <w:rsid w:val="00BB3524"/>
    <w:rsid w:val="00BB3B22"/>
    <w:rsid w:val="00BB52B1"/>
    <w:rsid w:val="00BB6311"/>
    <w:rsid w:val="00BB6797"/>
    <w:rsid w:val="00BB6FC7"/>
    <w:rsid w:val="00BC34D8"/>
    <w:rsid w:val="00BC72F2"/>
    <w:rsid w:val="00BD0F3D"/>
    <w:rsid w:val="00BD1F34"/>
    <w:rsid w:val="00BD4214"/>
    <w:rsid w:val="00BD49F0"/>
    <w:rsid w:val="00BD6C6C"/>
    <w:rsid w:val="00BE0346"/>
    <w:rsid w:val="00BE13B5"/>
    <w:rsid w:val="00BE222E"/>
    <w:rsid w:val="00BE61EB"/>
    <w:rsid w:val="00BE64CD"/>
    <w:rsid w:val="00BE7CC9"/>
    <w:rsid w:val="00BF21CD"/>
    <w:rsid w:val="00BF399B"/>
    <w:rsid w:val="00BF3C9D"/>
    <w:rsid w:val="00BF45E8"/>
    <w:rsid w:val="00BF5357"/>
    <w:rsid w:val="00BF6E6B"/>
    <w:rsid w:val="00C0153B"/>
    <w:rsid w:val="00C0228D"/>
    <w:rsid w:val="00C02A67"/>
    <w:rsid w:val="00C0348C"/>
    <w:rsid w:val="00C11297"/>
    <w:rsid w:val="00C13B7E"/>
    <w:rsid w:val="00C14FAE"/>
    <w:rsid w:val="00C1512E"/>
    <w:rsid w:val="00C17583"/>
    <w:rsid w:val="00C201B1"/>
    <w:rsid w:val="00C22E4F"/>
    <w:rsid w:val="00C24A06"/>
    <w:rsid w:val="00C26A82"/>
    <w:rsid w:val="00C273A7"/>
    <w:rsid w:val="00C32CE2"/>
    <w:rsid w:val="00C42567"/>
    <w:rsid w:val="00C43D5E"/>
    <w:rsid w:val="00C47546"/>
    <w:rsid w:val="00C50BDC"/>
    <w:rsid w:val="00C52EEE"/>
    <w:rsid w:val="00C57027"/>
    <w:rsid w:val="00C62A0B"/>
    <w:rsid w:val="00C638BF"/>
    <w:rsid w:val="00C6669C"/>
    <w:rsid w:val="00C70324"/>
    <w:rsid w:val="00C720E1"/>
    <w:rsid w:val="00C725B9"/>
    <w:rsid w:val="00C7380A"/>
    <w:rsid w:val="00C74D8D"/>
    <w:rsid w:val="00C75702"/>
    <w:rsid w:val="00C76E34"/>
    <w:rsid w:val="00C77AB7"/>
    <w:rsid w:val="00C8020E"/>
    <w:rsid w:val="00C8046E"/>
    <w:rsid w:val="00C82049"/>
    <w:rsid w:val="00C85D05"/>
    <w:rsid w:val="00C86395"/>
    <w:rsid w:val="00C86EAC"/>
    <w:rsid w:val="00C8795C"/>
    <w:rsid w:val="00C90984"/>
    <w:rsid w:val="00C91A26"/>
    <w:rsid w:val="00C927A8"/>
    <w:rsid w:val="00C96391"/>
    <w:rsid w:val="00C9659B"/>
    <w:rsid w:val="00C97A00"/>
    <w:rsid w:val="00CA0FAE"/>
    <w:rsid w:val="00CA38A4"/>
    <w:rsid w:val="00CA6958"/>
    <w:rsid w:val="00CA73AF"/>
    <w:rsid w:val="00CB02E4"/>
    <w:rsid w:val="00CB1457"/>
    <w:rsid w:val="00CB1C21"/>
    <w:rsid w:val="00CB34FE"/>
    <w:rsid w:val="00CB368C"/>
    <w:rsid w:val="00CB5FC5"/>
    <w:rsid w:val="00CC08FD"/>
    <w:rsid w:val="00CC0F3D"/>
    <w:rsid w:val="00CC2EC4"/>
    <w:rsid w:val="00CC5C47"/>
    <w:rsid w:val="00CC6863"/>
    <w:rsid w:val="00CD182E"/>
    <w:rsid w:val="00CD69F9"/>
    <w:rsid w:val="00CD7F50"/>
    <w:rsid w:val="00CE5360"/>
    <w:rsid w:val="00CE69B7"/>
    <w:rsid w:val="00CF5840"/>
    <w:rsid w:val="00CF7B0F"/>
    <w:rsid w:val="00D024D1"/>
    <w:rsid w:val="00D0305F"/>
    <w:rsid w:val="00D124BF"/>
    <w:rsid w:val="00D154EF"/>
    <w:rsid w:val="00D172D6"/>
    <w:rsid w:val="00D1766C"/>
    <w:rsid w:val="00D265D3"/>
    <w:rsid w:val="00D33D52"/>
    <w:rsid w:val="00D3549D"/>
    <w:rsid w:val="00D40D5A"/>
    <w:rsid w:val="00D41165"/>
    <w:rsid w:val="00D45061"/>
    <w:rsid w:val="00D45CAC"/>
    <w:rsid w:val="00D50BF8"/>
    <w:rsid w:val="00D5115D"/>
    <w:rsid w:val="00D517A5"/>
    <w:rsid w:val="00D52016"/>
    <w:rsid w:val="00D52662"/>
    <w:rsid w:val="00D5435F"/>
    <w:rsid w:val="00D5652B"/>
    <w:rsid w:val="00D6236C"/>
    <w:rsid w:val="00D64C4C"/>
    <w:rsid w:val="00D66CA5"/>
    <w:rsid w:val="00D678A6"/>
    <w:rsid w:val="00D7095A"/>
    <w:rsid w:val="00D727A5"/>
    <w:rsid w:val="00D73D36"/>
    <w:rsid w:val="00D75408"/>
    <w:rsid w:val="00D775FD"/>
    <w:rsid w:val="00D80A7B"/>
    <w:rsid w:val="00D816E6"/>
    <w:rsid w:val="00D817A3"/>
    <w:rsid w:val="00D90AEC"/>
    <w:rsid w:val="00D92455"/>
    <w:rsid w:val="00D93C89"/>
    <w:rsid w:val="00D9452B"/>
    <w:rsid w:val="00D9684B"/>
    <w:rsid w:val="00D97504"/>
    <w:rsid w:val="00DA0138"/>
    <w:rsid w:val="00DA1431"/>
    <w:rsid w:val="00DA2B71"/>
    <w:rsid w:val="00DA3E25"/>
    <w:rsid w:val="00DA54C4"/>
    <w:rsid w:val="00DA78B3"/>
    <w:rsid w:val="00DB055D"/>
    <w:rsid w:val="00DB4220"/>
    <w:rsid w:val="00DB47B4"/>
    <w:rsid w:val="00DB53A8"/>
    <w:rsid w:val="00DB5E7C"/>
    <w:rsid w:val="00DB7EF7"/>
    <w:rsid w:val="00DC1468"/>
    <w:rsid w:val="00DC2764"/>
    <w:rsid w:val="00DC5CB8"/>
    <w:rsid w:val="00DD10B4"/>
    <w:rsid w:val="00DD3AD4"/>
    <w:rsid w:val="00DD439C"/>
    <w:rsid w:val="00DD4BC6"/>
    <w:rsid w:val="00DD792F"/>
    <w:rsid w:val="00DD7F83"/>
    <w:rsid w:val="00DE140B"/>
    <w:rsid w:val="00DE2751"/>
    <w:rsid w:val="00DE2C5F"/>
    <w:rsid w:val="00DE5FE1"/>
    <w:rsid w:val="00DF0005"/>
    <w:rsid w:val="00DF09E7"/>
    <w:rsid w:val="00DF2A25"/>
    <w:rsid w:val="00DF3351"/>
    <w:rsid w:val="00DF4978"/>
    <w:rsid w:val="00E029EA"/>
    <w:rsid w:val="00E05642"/>
    <w:rsid w:val="00E07C83"/>
    <w:rsid w:val="00E151FA"/>
    <w:rsid w:val="00E15C0F"/>
    <w:rsid w:val="00E21802"/>
    <w:rsid w:val="00E2193C"/>
    <w:rsid w:val="00E24D56"/>
    <w:rsid w:val="00E2598C"/>
    <w:rsid w:val="00E259BA"/>
    <w:rsid w:val="00E27F94"/>
    <w:rsid w:val="00E30545"/>
    <w:rsid w:val="00E31F20"/>
    <w:rsid w:val="00E32F6A"/>
    <w:rsid w:val="00E34BF7"/>
    <w:rsid w:val="00E416B8"/>
    <w:rsid w:val="00E43FB6"/>
    <w:rsid w:val="00E50574"/>
    <w:rsid w:val="00E5065B"/>
    <w:rsid w:val="00E536EE"/>
    <w:rsid w:val="00E62DA2"/>
    <w:rsid w:val="00E63557"/>
    <w:rsid w:val="00E65F1F"/>
    <w:rsid w:val="00E677D3"/>
    <w:rsid w:val="00E729A6"/>
    <w:rsid w:val="00E82BD1"/>
    <w:rsid w:val="00E84790"/>
    <w:rsid w:val="00E85868"/>
    <w:rsid w:val="00E85886"/>
    <w:rsid w:val="00E94324"/>
    <w:rsid w:val="00EA0CA7"/>
    <w:rsid w:val="00EA1201"/>
    <w:rsid w:val="00EA1F5B"/>
    <w:rsid w:val="00EB1EAE"/>
    <w:rsid w:val="00EB204F"/>
    <w:rsid w:val="00EB23BB"/>
    <w:rsid w:val="00EB2631"/>
    <w:rsid w:val="00EB60A8"/>
    <w:rsid w:val="00EB6904"/>
    <w:rsid w:val="00EB7076"/>
    <w:rsid w:val="00EB7253"/>
    <w:rsid w:val="00EC060A"/>
    <w:rsid w:val="00EC1E27"/>
    <w:rsid w:val="00EC38A5"/>
    <w:rsid w:val="00EC3E9B"/>
    <w:rsid w:val="00EC42E8"/>
    <w:rsid w:val="00EC6F7B"/>
    <w:rsid w:val="00ED0F04"/>
    <w:rsid w:val="00ED1A8C"/>
    <w:rsid w:val="00ED2D66"/>
    <w:rsid w:val="00ED4B4A"/>
    <w:rsid w:val="00ED5E5B"/>
    <w:rsid w:val="00ED6DDF"/>
    <w:rsid w:val="00ED72BD"/>
    <w:rsid w:val="00ED74D8"/>
    <w:rsid w:val="00EF1253"/>
    <w:rsid w:val="00EF214F"/>
    <w:rsid w:val="00EF2862"/>
    <w:rsid w:val="00EF48F5"/>
    <w:rsid w:val="00EF7D9A"/>
    <w:rsid w:val="00F00904"/>
    <w:rsid w:val="00F036AF"/>
    <w:rsid w:val="00F04897"/>
    <w:rsid w:val="00F103AE"/>
    <w:rsid w:val="00F110BC"/>
    <w:rsid w:val="00F15C37"/>
    <w:rsid w:val="00F20512"/>
    <w:rsid w:val="00F238AD"/>
    <w:rsid w:val="00F248EC"/>
    <w:rsid w:val="00F30C7D"/>
    <w:rsid w:val="00F328BF"/>
    <w:rsid w:val="00F36C2A"/>
    <w:rsid w:val="00F4576F"/>
    <w:rsid w:val="00F476F7"/>
    <w:rsid w:val="00F501B7"/>
    <w:rsid w:val="00F53CFC"/>
    <w:rsid w:val="00F6199B"/>
    <w:rsid w:val="00F62D22"/>
    <w:rsid w:val="00F62EC5"/>
    <w:rsid w:val="00F637B6"/>
    <w:rsid w:val="00F71CBD"/>
    <w:rsid w:val="00F73823"/>
    <w:rsid w:val="00F84E54"/>
    <w:rsid w:val="00F90712"/>
    <w:rsid w:val="00F907B3"/>
    <w:rsid w:val="00F91C2D"/>
    <w:rsid w:val="00F948FA"/>
    <w:rsid w:val="00F94986"/>
    <w:rsid w:val="00F96E17"/>
    <w:rsid w:val="00FA0D7B"/>
    <w:rsid w:val="00FA16A1"/>
    <w:rsid w:val="00FA25B0"/>
    <w:rsid w:val="00FA41AF"/>
    <w:rsid w:val="00FA539C"/>
    <w:rsid w:val="00FA6BDB"/>
    <w:rsid w:val="00FB0AEF"/>
    <w:rsid w:val="00FB1014"/>
    <w:rsid w:val="00FB1CDA"/>
    <w:rsid w:val="00FB31BB"/>
    <w:rsid w:val="00FB3E01"/>
    <w:rsid w:val="00FB5490"/>
    <w:rsid w:val="00FB62AA"/>
    <w:rsid w:val="00FB7C2C"/>
    <w:rsid w:val="00FC0A7D"/>
    <w:rsid w:val="00FC304D"/>
    <w:rsid w:val="00FC378B"/>
    <w:rsid w:val="00FC38F5"/>
    <w:rsid w:val="00FC3E5F"/>
    <w:rsid w:val="00FC3FC2"/>
    <w:rsid w:val="00FC6FFB"/>
    <w:rsid w:val="00FC7168"/>
    <w:rsid w:val="00FC7BE5"/>
    <w:rsid w:val="00FD07E0"/>
    <w:rsid w:val="00FD0917"/>
    <w:rsid w:val="00FD5D51"/>
    <w:rsid w:val="00FD74E5"/>
    <w:rsid w:val="00FD78BE"/>
    <w:rsid w:val="00FD7DE3"/>
    <w:rsid w:val="00FE13B3"/>
    <w:rsid w:val="00FE276F"/>
    <w:rsid w:val="00FE5801"/>
    <w:rsid w:val="00FE6D7B"/>
    <w:rsid w:val="00FE7CCA"/>
    <w:rsid w:val="00FF0F60"/>
    <w:rsid w:val="00FF2925"/>
    <w:rsid w:val="00FF33DA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D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storypic">
    <w:name w:val="history_pic"/>
    <w:basedOn w:val="a"/>
    <w:rsid w:val="00907D65"/>
    <w:pPr>
      <w:spacing w:before="200" w:after="280" w:line="264" w:lineRule="auto"/>
      <w:ind w:left="400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907D65"/>
    <w:pPr>
      <w:ind w:left="720"/>
      <w:contextualSpacing/>
    </w:pPr>
  </w:style>
  <w:style w:type="character" w:styleId="a4">
    <w:name w:val="Emphasis"/>
    <w:basedOn w:val="a0"/>
    <w:qFormat/>
    <w:rsid w:val="00F248EC"/>
    <w:rPr>
      <w:i/>
      <w:iCs/>
    </w:rPr>
  </w:style>
  <w:style w:type="character" w:customStyle="1" w:styleId="apple-converted-space">
    <w:name w:val="apple-converted-space"/>
    <w:basedOn w:val="a0"/>
    <w:rsid w:val="00F248EC"/>
  </w:style>
  <w:style w:type="character" w:styleId="a5">
    <w:name w:val="Strong"/>
    <w:basedOn w:val="a0"/>
    <w:qFormat/>
    <w:rsid w:val="00450B96"/>
    <w:rPr>
      <w:b/>
      <w:bCs/>
    </w:rPr>
  </w:style>
  <w:style w:type="paragraph" w:customStyle="1" w:styleId="c0">
    <w:name w:val="c0"/>
    <w:basedOn w:val="a"/>
    <w:rsid w:val="00EC1E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C1E27"/>
  </w:style>
  <w:style w:type="paragraph" w:styleId="a6">
    <w:name w:val="Normal (Web)"/>
    <w:basedOn w:val="a"/>
    <w:uiPriority w:val="99"/>
    <w:unhideWhenUsed/>
    <w:rsid w:val="00BA01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rsid w:val="007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0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witpic.com/8kky9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195B2F-F959-402D-BED9-84D978FD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904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User</cp:lastModifiedBy>
  <cp:revision>19</cp:revision>
  <cp:lastPrinted>2013-09-24T05:10:00Z</cp:lastPrinted>
  <dcterms:created xsi:type="dcterms:W3CDTF">2013-09-18T15:53:00Z</dcterms:created>
  <dcterms:modified xsi:type="dcterms:W3CDTF">2013-09-24T05:10:00Z</dcterms:modified>
</cp:coreProperties>
</file>